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DC" w:rsidRDefault="000517DC" w:rsidP="004C30FF">
      <w:pPr>
        <w:framePr w:wrap="none" w:vAnchor="page" w:hAnchor="page" w:x="1031" w:y="885"/>
        <w:rPr>
          <w:sz w:val="2"/>
          <w:szCs w:val="2"/>
        </w:rPr>
      </w:pPr>
      <w:r w:rsidRPr="004C30FF">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34.5pt">
            <v:imagedata r:id="rId7" o:title=""/>
          </v:shape>
        </w:pict>
      </w: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Default="000517DC" w:rsidP="004E5794">
      <w:pPr>
        <w:tabs>
          <w:tab w:val="left" w:pos="426"/>
        </w:tabs>
        <w:spacing w:after="0" w:line="240" w:lineRule="auto"/>
        <w:ind w:firstLine="567"/>
        <w:jc w:val="center"/>
        <w:rPr>
          <w:rFonts w:ascii="Times New Roman" w:hAnsi="Times New Roman"/>
          <w:b/>
          <w:sz w:val="24"/>
          <w:szCs w:val="24"/>
        </w:rPr>
      </w:pPr>
    </w:p>
    <w:p w:rsidR="000517DC" w:rsidRPr="001E1482"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Содер</w:t>
      </w:r>
      <w:bookmarkStart w:id="0" w:name="_GoBack"/>
      <w:bookmarkEnd w:id="0"/>
      <w:r w:rsidRPr="004E5794">
        <w:rPr>
          <w:rFonts w:ascii="Times New Roman" w:hAnsi="Times New Roman"/>
          <w:b/>
          <w:sz w:val="24"/>
          <w:szCs w:val="24"/>
        </w:rPr>
        <w:t>жание</w:t>
      </w:r>
    </w:p>
    <w:tbl>
      <w:tblPr>
        <w:tblW w:w="9923" w:type="dxa"/>
        <w:tblInd w:w="-176" w:type="dxa"/>
        <w:tblLayout w:type="fixed"/>
        <w:tblLook w:val="0000"/>
      </w:tblPr>
      <w:tblGrid>
        <w:gridCol w:w="9215"/>
        <w:gridCol w:w="708"/>
      </w:tblGrid>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tc>
        <w:tc>
          <w:tcPr>
            <w:tcW w:w="708" w:type="dxa"/>
          </w:tcPr>
          <w:p w:rsidR="000517DC" w:rsidRPr="004E5794" w:rsidRDefault="000517DC" w:rsidP="004E5794">
            <w:pPr>
              <w:pStyle w:val="NoSpacing"/>
              <w:tabs>
                <w:tab w:val="left" w:pos="426"/>
              </w:tabs>
              <w:ind w:firstLine="567"/>
              <w:jc w:val="right"/>
              <w:rPr>
                <w:rFonts w:ascii="Times New Roman" w:hAnsi="Times New Roman"/>
                <w:sz w:val="24"/>
                <w:szCs w:val="24"/>
              </w:rPr>
            </w:pP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1.1. Пояснительная записка</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2</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7</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39</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rsidR="000517DC" w:rsidRPr="004E5794" w:rsidRDefault="000517DC" w:rsidP="004E5794">
            <w:pPr>
              <w:pStyle w:val="NoSpacing"/>
              <w:tabs>
                <w:tab w:val="left" w:pos="426"/>
              </w:tabs>
              <w:ind w:firstLine="567"/>
              <w:rPr>
                <w:rFonts w:ascii="Times New Roman" w:hAnsi="Times New Roman"/>
                <w:b/>
                <w:sz w:val="24"/>
                <w:szCs w:val="24"/>
              </w:rPr>
            </w:pPr>
          </w:p>
        </w:tc>
        <w:tc>
          <w:tcPr>
            <w:tcW w:w="708" w:type="dxa"/>
          </w:tcPr>
          <w:p w:rsidR="000517DC" w:rsidRPr="004E5794" w:rsidRDefault="000517DC" w:rsidP="004E5794">
            <w:pPr>
              <w:pStyle w:val="NoSpacing"/>
              <w:tabs>
                <w:tab w:val="left" w:pos="426"/>
              </w:tabs>
              <w:ind w:firstLine="567"/>
              <w:jc w:val="right"/>
              <w:rPr>
                <w:rFonts w:ascii="Times New Roman" w:hAnsi="Times New Roman"/>
                <w:b/>
                <w:sz w:val="24"/>
                <w:szCs w:val="24"/>
              </w:rPr>
            </w:pP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49</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65</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2.3. Программа духовно-нравственного развития</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175</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192</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2.5. Программа коррекционной работы</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203</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2.6. Программа внеурочной деятельности</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225</w:t>
            </w: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tc>
        <w:tc>
          <w:tcPr>
            <w:tcW w:w="708" w:type="dxa"/>
          </w:tcPr>
          <w:p w:rsidR="000517DC" w:rsidRPr="004E5794" w:rsidRDefault="000517DC" w:rsidP="004E5794">
            <w:pPr>
              <w:pStyle w:val="NoSpacing"/>
              <w:tabs>
                <w:tab w:val="left" w:pos="426"/>
              </w:tabs>
              <w:ind w:firstLine="567"/>
              <w:jc w:val="right"/>
              <w:rPr>
                <w:rFonts w:ascii="Times New Roman" w:hAnsi="Times New Roman"/>
                <w:b/>
                <w:sz w:val="24"/>
                <w:szCs w:val="24"/>
              </w:rPr>
            </w:pPr>
          </w:p>
        </w:tc>
      </w:tr>
      <w:tr w:rsidR="000517DC" w:rsidRPr="004E6799" w:rsidTr="006E20BC">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rsidR="000517DC" w:rsidRPr="004E5794" w:rsidRDefault="000517DC" w:rsidP="004E5794">
            <w:pPr>
              <w:pStyle w:val="NoSpacing"/>
              <w:tabs>
                <w:tab w:val="left" w:pos="426"/>
              </w:tabs>
              <w:ind w:firstLine="567"/>
              <w:rPr>
                <w:rFonts w:ascii="Times New Roman" w:hAnsi="Times New Roman"/>
                <w:sz w:val="24"/>
                <w:szCs w:val="24"/>
              </w:rPr>
            </w:pP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232</w:t>
            </w:r>
          </w:p>
        </w:tc>
      </w:tr>
      <w:tr w:rsidR="000517DC" w:rsidRPr="004E6799" w:rsidTr="006E20BC">
        <w:trPr>
          <w:trHeight w:val="1134"/>
        </w:trPr>
        <w:tc>
          <w:tcPr>
            <w:tcW w:w="9215" w:type="dxa"/>
          </w:tcPr>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0517DC" w:rsidRPr="004E5794" w:rsidRDefault="000517DC" w:rsidP="004E5794">
            <w:pPr>
              <w:pStyle w:val="NoSpacing"/>
              <w:tabs>
                <w:tab w:val="left" w:pos="426"/>
              </w:tabs>
              <w:rPr>
                <w:rFonts w:ascii="Times New Roman" w:hAnsi="Times New Roman"/>
                <w:sz w:val="24"/>
                <w:szCs w:val="24"/>
              </w:rPr>
            </w:pPr>
            <w:r w:rsidRPr="004E5794">
              <w:rPr>
                <w:rFonts w:ascii="Times New Roman" w:hAnsi="Times New Roman"/>
                <w:sz w:val="24"/>
                <w:szCs w:val="24"/>
              </w:rPr>
              <w:t>236</w:t>
            </w:r>
          </w:p>
        </w:tc>
      </w:tr>
    </w:tbl>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rPr>
          <w:rFonts w:ascii="Times New Roman" w:hAnsi="Times New Roman"/>
          <w:sz w:val="24"/>
          <w:szCs w:val="24"/>
        </w:rPr>
      </w:pPr>
    </w:p>
    <w:p w:rsidR="000517DC" w:rsidRPr="004E5794" w:rsidRDefault="000517DC" w:rsidP="004E5794">
      <w:pPr>
        <w:tabs>
          <w:tab w:val="left" w:pos="426"/>
        </w:tabs>
        <w:spacing w:after="0" w:line="240" w:lineRule="auto"/>
        <w:rPr>
          <w:rFonts w:ascii="Times New Roman" w:hAnsi="Times New Roman"/>
          <w:sz w:val="24"/>
          <w:szCs w:val="24"/>
        </w:rPr>
      </w:pPr>
    </w:p>
    <w:p w:rsidR="000517DC" w:rsidRPr="004E5794" w:rsidRDefault="000517DC" w:rsidP="004E5794">
      <w:pPr>
        <w:tabs>
          <w:tab w:val="left" w:pos="426"/>
        </w:tabs>
        <w:spacing w:after="0" w:line="240" w:lineRule="auto"/>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Адаптированная основная общеобр</w:t>
      </w:r>
      <w:r>
        <w:rPr>
          <w:rFonts w:ascii="Times New Roman" w:hAnsi="Times New Roman"/>
          <w:sz w:val="24"/>
          <w:szCs w:val="24"/>
        </w:rPr>
        <w:t>азовательная программа КГБОУ «Казачинская школа</w:t>
      </w:r>
      <w:r w:rsidRPr="004E5794">
        <w:rPr>
          <w:rFonts w:ascii="Times New Roman" w:hAnsi="Times New Roman"/>
          <w:sz w:val="24"/>
          <w:szCs w:val="24"/>
        </w:rPr>
        <w:t xml:space="preserve">» составлена на основе следующих документов: </w:t>
      </w:r>
    </w:p>
    <w:p w:rsidR="000517DC" w:rsidRPr="004E5794" w:rsidRDefault="000517DC" w:rsidP="004E5794">
      <w:pPr>
        <w:pStyle w:val="ListParagraph"/>
        <w:numPr>
          <w:ilvl w:val="0"/>
          <w:numId w:val="3"/>
        </w:numPr>
        <w:tabs>
          <w:tab w:val="left" w:pos="426"/>
        </w:tabs>
        <w:spacing w:after="0" w:line="240" w:lineRule="auto"/>
        <w:ind w:left="0" w:firstLine="567"/>
        <w:jc w:val="both"/>
        <w:rPr>
          <w:rFonts w:ascii="Times New Roman" w:hAnsi="Times New Roman"/>
          <w:spacing w:val="-4"/>
          <w:sz w:val="24"/>
          <w:szCs w:val="24"/>
        </w:rPr>
      </w:pPr>
      <w:r w:rsidRPr="004E5794">
        <w:rPr>
          <w:rFonts w:ascii="Times New Roman" w:hAnsi="Times New Roman"/>
          <w:spacing w:val="-4"/>
          <w:sz w:val="24"/>
          <w:szCs w:val="24"/>
        </w:rPr>
        <w:t xml:space="preserve">Федеральный закон «Об Образовании в Российской Федерации» от 29.12.2012 №273-ФЗ.  </w:t>
      </w:r>
    </w:p>
    <w:p w:rsidR="000517DC" w:rsidRPr="004E5794" w:rsidRDefault="000517DC" w:rsidP="004E5794">
      <w:pPr>
        <w:pStyle w:val="ListParagraph"/>
        <w:numPr>
          <w:ilvl w:val="0"/>
          <w:numId w:val="3"/>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pacing w:val="-4"/>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0517DC" w:rsidRPr="00815F91" w:rsidRDefault="000517DC" w:rsidP="00815F91">
      <w:pPr>
        <w:pStyle w:val="ListParagraph"/>
        <w:numPr>
          <w:ilvl w:val="0"/>
          <w:numId w:val="3"/>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pacing w:val="-4"/>
          <w:sz w:val="24"/>
          <w:szCs w:val="24"/>
        </w:rPr>
        <w:t xml:space="preserve">Примерная адаптированная основная общеобразовательная программа </w:t>
      </w:r>
      <w:r w:rsidRPr="004E5794">
        <w:rPr>
          <w:rFonts w:ascii="Times New Roman" w:hAnsi="Times New Roman"/>
          <w:sz w:val="24"/>
          <w:szCs w:val="24"/>
        </w:rPr>
        <w:t>образования обучающихся с умственной отсталостью (интеллектуальными нарушениями)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Программа предназначена для обучения детей с умственной отсталостью легкой степени, учитывает особенности познавательной деятельности детей с нарушениями интеллектуального развития.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Программа направлена на разностороннее развитие личности обучающихся,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Сроки освоения адаптированной основной общеобразовательной программы составляют  9 лет.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Цель обучения</w:t>
      </w:r>
      <w:r w:rsidRPr="004E5794">
        <w:rPr>
          <w:rFonts w:ascii="Times New Roman" w:hAnsi="Times New Roman"/>
          <w:sz w:val="24"/>
          <w:szCs w:val="24"/>
        </w:rPr>
        <w:t xml:space="preserve"> в 1-4 классах состоит в формировании основ предметных знаний и умений, коррекции недостатков психофизического развития обучающихся.</w:t>
      </w:r>
    </w:p>
    <w:p w:rsidR="000517DC" w:rsidRPr="004E5794" w:rsidRDefault="000517DC" w:rsidP="004E5794">
      <w:pPr>
        <w:shd w:val="clear" w:color="auto" w:fill="FFFFFF"/>
        <w:tabs>
          <w:tab w:val="left" w:pos="426"/>
        </w:tabs>
        <w:spacing w:after="0" w:line="240" w:lineRule="auto"/>
        <w:ind w:right="10" w:firstLine="567"/>
        <w:jc w:val="both"/>
        <w:rPr>
          <w:rFonts w:ascii="Times New Roman" w:hAnsi="Times New Roman"/>
          <w:sz w:val="24"/>
          <w:szCs w:val="24"/>
        </w:rPr>
      </w:pPr>
      <w:r w:rsidRPr="004E5794">
        <w:rPr>
          <w:rFonts w:ascii="Times New Roman" w:hAnsi="Times New Roman"/>
          <w:sz w:val="24"/>
          <w:szCs w:val="24"/>
        </w:rPr>
        <w:t xml:space="preserve">Основными задачами начального обучения детей являются: </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Обеспечение элементарного начального образования. Развитие познавательных возможностей детей, обучение их грамоте, счету, элементарному труду.</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Создание максимально благоприятных условий для развития личности ребенка.</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Развитие общей моторики, коррекция недостатков двигательной сферы. Развитие мелкой ручной моторики.</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Развитие речи, исправление речевых недостатков.</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Воспитание положительного отношения к трудовой деятельности.</w:t>
      </w:r>
    </w:p>
    <w:p w:rsidR="000517DC" w:rsidRPr="004E5794" w:rsidRDefault="000517DC" w:rsidP="004E5794">
      <w:pPr>
        <w:pStyle w:val="ListParagraph"/>
        <w:numPr>
          <w:ilvl w:val="0"/>
          <w:numId w:val="2"/>
        </w:numPr>
        <w:shd w:val="clear" w:color="auto" w:fill="FFFFFF"/>
        <w:tabs>
          <w:tab w:val="left" w:pos="426"/>
        </w:tabs>
        <w:spacing w:after="0" w:line="240" w:lineRule="auto"/>
        <w:ind w:left="0" w:right="10" w:firstLine="567"/>
        <w:jc w:val="both"/>
        <w:rPr>
          <w:rFonts w:ascii="Times New Roman" w:hAnsi="Times New Roman"/>
          <w:sz w:val="24"/>
          <w:szCs w:val="24"/>
        </w:rPr>
      </w:pPr>
      <w:r w:rsidRPr="004E5794">
        <w:rPr>
          <w:rFonts w:ascii="Times New Roman" w:hAnsi="Times New Roman"/>
          <w:sz w:val="24"/>
          <w:szCs w:val="24"/>
        </w:rPr>
        <w:t>Включение детей в коллектив школы, участие в школьных мероприятиях.</w:t>
      </w:r>
    </w:p>
    <w:p w:rsidR="000517DC" w:rsidRPr="004E5794" w:rsidRDefault="000517DC" w:rsidP="00815F91">
      <w:pPr>
        <w:pStyle w:val="Standard"/>
        <w:ind w:firstLine="567"/>
        <w:jc w:val="both"/>
        <w:rPr>
          <w:rFonts w:ascii="Times New Roman" w:hAnsi="Times New Roman" w:cs="Times New Roman"/>
        </w:rPr>
      </w:pPr>
      <w:r w:rsidRPr="004E5794">
        <w:rPr>
          <w:rFonts w:ascii="Times New Roman" w:hAnsi="Times New Roman" w:cs="Times New Roman"/>
          <w:b/>
        </w:rPr>
        <w:t>Цель обучения</w:t>
      </w:r>
      <w:r w:rsidRPr="004E5794">
        <w:rPr>
          <w:rFonts w:ascii="Times New Roman" w:hAnsi="Times New Roman" w:cs="Times New Roman"/>
        </w:rPr>
        <w:t xml:space="preserve"> в 5-9 классах состоит в расширении, углублении и систематизации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Адаптированная основная общеобразовательная программа построена на основе следующих дидактических принципов:</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Воспитывающего характера обучения; </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Практической направленности обучения; </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Доступности обучения;</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Индивидуального и дифференцированного подхода;</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Коррекционно – развивающего обучения;</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Расширения социальных связей;</w:t>
      </w:r>
    </w:p>
    <w:p w:rsidR="000517DC" w:rsidRPr="004E5794" w:rsidRDefault="000517DC" w:rsidP="004E5794">
      <w:pPr>
        <w:pStyle w:val="ListParagraph"/>
        <w:numPr>
          <w:ilvl w:val="0"/>
          <w:numId w:val="1"/>
        </w:numPr>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Интегрированного обучения.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Общая характеристика АООП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АООП создана с учетом  особых образовательных потребностей обучающихся с умственной отсталостью (интеллектуальными нарушениями). Организация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 и нарушениями) в среде других обучающихся является готовность к эмоциональному и коммуникативному взаимодействию с ними.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30%от общего объема АООП.</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Психолого – педагогическая характеристика обучающихся умственной отсталостью (интеллектуальными нарушениями) легкой степени.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(по международной классификации болезней (МКБ-10) IQ — 69-50).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Затруднения в психическом развитии детей с умственной отсталостью(интеллектуальными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нарушениями)«запускает» компенсаторные процессы, обеспечивающие реализацию их потенциальных возможностей.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 всех видов мышления (наглядно-действенного, наглядно – образного и словесно-логического) у обучающихся с легкой умственной отсталостью(интеллектуальными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Использование различных дополнительных средств и приемов в процессе коррекционно – 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 – 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Моторная сфера детей с легкой степенью умственной отсталости(интеллектуальными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Психологические особенности обучающихся с умственной отсталостью(интеллектуальными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Особые образовательные потребности обучающихся с легкой умственной отсталостью (интеллектуальными нарушениями).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нарушениями)детерминированы в основном степенью выраженности недоразвития интеллекта, при этом образование, в любом случае, остается нецензовым.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Таким образом, современные научные представления об особенностях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раннее получение специальной помощи средствами образования;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научный, практико-ориентированный, действенный характер содержания образования;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доступность содержания познавательных задач, реализуемых в процессе образования;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стимуляция познавательной активности, формирование позитивного отношения к окружающему миру.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 xml:space="preserve">2.1.2. </w:t>
      </w:r>
      <w:r w:rsidRPr="004E5794">
        <w:rPr>
          <w:rFonts w:ascii="Times New Roman" w:hAnsi="Times New Roman"/>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Освоение обучающимися АООП, которая создана на основе ФГОС, предполагает достижение ими двух видов результатов: личностных и предметных.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 личностным результатам освоения АООП относятся: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 осознание себя как гражданина России; формирование чувства гордости за свою Родину;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2) формирование уважительного отношения к иному мнению, истории и культуре других народов;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3) развитие адекватных представлений о собственных возможностях, о насущно необходимом жизнеобеспечении;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4) овладение начальными навыками адаптации в динамично изменяющемся и развивающемся мире;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5) овладение социально-бытовыми умениями, используемыми в повседневной жизни;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6) владение навыками коммуникации и принятыми нормами социального взаимодействия;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9) развитие навыков сотрудничества с взрослыми и сверстниками в разных социальных ситуациях;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10) формирование эстетических потребностей, ценностей и чувств;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13) формирование готовности к самостоятельной жизни.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 - 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0517DC" w:rsidRPr="004E5794" w:rsidRDefault="000517DC" w:rsidP="004E5794">
      <w:pPr>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 xml:space="preserve">Минимальный и достаточный уровни усвоения предметных результатов по отдельным учебным предметам </w:t>
      </w:r>
      <w:r w:rsidRPr="004E5794">
        <w:rPr>
          <w:rFonts w:ascii="Times New Roman" w:hAnsi="Times New Roman"/>
          <w:b/>
          <w:sz w:val="24"/>
          <w:szCs w:val="24"/>
        </w:rPr>
        <w:t>на конец обучения в младших классах (</w:t>
      </w:r>
      <w:r w:rsidRPr="004E5794">
        <w:rPr>
          <w:rFonts w:ascii="Times New Roman" w:hAnsi="Times New Roman"/>
          <w:b/>
          <w:sz w:val="24"/>
          <w:szCs w:val="24"/>
          <w:lang w:val="en-US"/>
        </w:rPr>
        <w:t>IV</w:t>
      </w:r>
      <w:r w:rsidRPr="004E5794">
        <w:rPr>
          <w:rFonts w:ascii="Times New Roman" w:hAnsi="Times New Roman"/>
          <w:b/>
          <w:sz w:val="24"/>
          <w:szCs w:val="24"/>
        </w:rPr>
        <w:t xml:space="preserve">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Русский язык</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различение гласных и согласных звуков и букв;</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различение ударных и безударных гласных  звуков;</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xml:space="preserve">- различение оппозиционных  согласных  по  звонкости-глухости, твердости-мягкости;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xml:space="preserve">- списывание  по  слогам  и  целыми  словами  с  рукописного текста с орфографическим проговариванием;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обозначение  мягкости  и  твердости  согласных  звуков  на  письме гласными буквами и буквой Ь (после предварительной отработки).</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Достаточный уровень: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xml:space="preserve">- различение звуков и букв;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xml:space="preserve">- характеристика  гласных  и  согласных  звуков  с  опорой  на  образец  и опорную схему;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xml:space="preserve">- списывание  рукописного  и  печатного  текста  целыми  словами  с орфографическим проговариванием; </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 запись  под  диктовку коротких предложений (2-3 слова).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различение гласных и согласных звуков и букв;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различение ударных и безударных гласных  звуков;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различение оппозиционных  согласных  по  звонкости-глухости, твердости-мягкости;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списывание  по  слогам  и  целыми  словами  с  рукописного  и  печатного текста с орфографическим проговариванием;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деление слов на слоги для переноса;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запись  под  диктовку  слов  и  коротких  предложений  (2-4  слова)  с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изученными орфограммами;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дифференциация  и  подбор  слов,  обозначающих  предметы,  действия, признаки;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Достаточный уровень: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различение звуков и букв;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характеристика  гласных  и  согласных  звуков  с  опорой  на  образец  и опорную схему;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списывание  рукописного  и  печатного  текста  целыми  словами  с орфографическим проговариванием;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 запись  под  диктовку коротких текстов. (13-15 слов).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дифференциация  и  подбор  слов,  обозначающих  предметы,  действия, признаки;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выделение из текста предложений на заданную тему;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деление слов на слоги для переноса;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различение гласных и согласных звуков и букв;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различение</w:t>
      </w:r>
      <w:r w:rsidRPr="004E5794">
        <w:rPr>
          <w:rFonts w:ascii="Times New Roman" w:hAnsi="Times New Roman"/>
          <w:b/>
          <w:sz w:val="24"/>
          <w:szCs w:val="24"/>
        </w:rPr>
        <w:t xml:space="preserve"> </w:t>
      </w:r>
      <w:r w:rsidRPr="004E5794">
        <w:rPr>
          <w:rFonts w:ascii="Times New Roman" w:hAnsi="Times New Roman"/>
          <w:sz w:val="24"/>
          <w:szCs w:val="24"/>
        </w:rPr>
        <w:t>ударных и безударных гласных  звуков;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различение оппозиционных  согласных  по  звонкости-глухости, твердости-мягкости;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списывание  по  слогам  и  целыми  словами  с  рукописного  и  печатного текста с орфографическим проговариванием;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деление слов на слоги для переноса;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запись  под  диктовку  слов  и  коротких  предложений  (2-4  слова)  с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изученными орфограммами;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дифференциация  и  подбор  слов,  обозначающих  предметы,  действия, признаки;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 составление предложений, восстановление в них нарушенного порядка слов с ориентацией на серию сюжетных картинок;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выделение из текста предложений на заданную тему;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Достаточный уровень: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различение звуков и букв;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характеристика  гласных  и  согласных  звуков  с  опорой  на  образец  и опорную схему;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списывание  рукописного  и  печатного  текста  целыми  словами  с орфографическим проговариванием;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запись  под  диктовку коротких текстов. (25-30 слов).</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дифференциация  и  подбор  слов,  обозначающих  предметы,  действия, признаки;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выделение из текста предложений на заданную тему;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деление слов на слоги для переноса;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 xml:space="preserve">деление текста на предложения;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деление слов на слоги для переноса;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списывание по слогам и целыми словами с рукописного и печатного текста с орфографическим проговариванием;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запись под диктовку слов и коротких предложений (2-4 слова) с изученными орфограммами;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звуков и букв;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характеристика гласных и согласных звуков с опорой на образец и опорную схему;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списывание рукописного и печатного текста целыми словами с орфографическим проговариванием;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запись под диктовку текста, включающего слова с изученными орфограммами (30-35 слов);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дифференциация и подбор слов различных категорий по вопросу и грамматическому значению (название предметов, действий и признаков предметов);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деление текста на предложения;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выделение темы текста (о чём идет речь), выбор одного заголовка из нескольких, подходящего по смыслу;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самостоятельная запись 3-4 предложений из составленного текста после его анализа.</w:t>
      </w:r>
    </w:p>
    <w:p w:rsidR="000517DC" w:rsidRPr="004E5794" w:rsidRDefault="000517DC" w:rsidP="004E5794">
      <w:pPr>
        <w:tabs>
          <w:tab w:val="left" w:pos="426"/>
        </w:tabs>
        <w:spacing w:after="0" w:line="240" w:lineRule="auto"/>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color w:val="FF0000"/>
          <w:sz w:val="24"/>
          <w:szCs w:val="24"/>
        </w:rPr>
      </w:pPr>
      <w:r w:rsidRPr="004E5794">
        <w:rPr>
          <w:rFonts w:ascii="Times New Roman" w:hAnsi="Times New Roman"/>
          <w:b/>
          <w:sz w:val="24"/>
          <w:szCs w:val="24"/>
        </w:rPr>
        <w:t>Чтение</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звуки на слух и в произношении;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анализировать слова по звуковому составу, составлять слова из букв и слогов разрезной азбуки;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плавно читать по слогам слова;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отвечать на вопросы по содержанию прослушанного или по иллюстрациям к тексту;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чтение наизусть 1-2 коротких стихотворений или четверостиший, разученных с голоса учителя.</w:t>
      </w:r>
    </w:p>
    <w:p w:rsidR="000517DC" w:rsidRPr="004E5794" w:rsidRDefault="000517DC" w:rsidP="004E5794">
      <w:pPr>
        <w:spacing w:after="0" w:line="240" w:lineRule="auto"/>
        <w:ind w:firstLine="567"/>
        <w:jc w:val="both"/>
        <w:rPr>
          <w:rFonts w:ascii="Times New Roman" w:hAnsi="Times New Roman"/>
          <w:sz w:val="24"/>
          <w:szCs w:val="24"/>
        </w:rPr>
      </w:pP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звуки на слух и в произношении;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анализировать слова по звуковому составу, составлять слова из букв и слогов разрезной азбуки;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плавно читать по слогам слова, предложения, короткие тексты;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отвечать на вопросы по содержанию прочитанного и по иллюстрациям к тексту;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слушать небольшую сказку, загадку, стихотворение, рассказ;</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отвечать на вопросы по содержанию прослушанного или по иллюстрациям к тексту;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чтение наизусть 3-4 коротких стихотворений или четверостиший, разученных с голоса учителя.</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осознанное, правильное чтение слов по слогам;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соблюдение при чтении интонации в соответствии со знаками препинания;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ответы на вопросы по содержанию прочитанного в связи с рассматриванием иллюстраций к тексту, картин;</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разучивание  с голоса учителя коротких 2-4 стихотворений, чтение их перед классом;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Внеклассное чтение: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интереса к книгам;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знакомство с доступными детскими книгами в чтении учителя;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рассматривание читаемой книги.</w:t>
      </w:r>
    </w:p>
    <w:p w:rsidR="000517DC" w:rsidRPr="004E5794" w:rsidRDefault="000517DC" w:rsidP="004E5794">
      <w:pPr>
        <w:spacing w:after="0" w:line="240" w:lineRule="auto"/>
        <w:ind w:firstLine="567"/>
        <w:rPr>
          <w:rFonts w:ascii="Times New Roman" w:hAnsi="Times New Roman"/>
          <w:b/>
          <w:sz w:val="24"/>
          <w:szCs w:val="24"/>
        </w:rPr>
      </w:pP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Достатотчный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-осознанное, правильное чтение слов по слогам;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постепенный переход к чтению целыми словами;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соблюдение при чтении интонации в соответствии со знаками препинания.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w:t>
      </w:r>
      <w:r w:rsidRPr="004E5794">
        <w:rPr>
          <w:rFonts w:ascii="Times New Roman" w:hAnsi="Times New Roman"/>
          <w:sz w:val="24"/>
          <w:szCs w:val="24"/>
        </w:rPr>
        <w:t xml:space="preserve">ответы на вопросы по содержанию  прочитанного в связи с рассматриванием  иллюстраций к тексту, картин;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нахождение в тексте предложений для ответа на вопросы;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элементарная оценка прочитанного.</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w:t>
      </w:r>
      <w:r w:rsidRPr="004E5794">
        <w:rPr>
          <w:rFonts w:ascii="Times New Roman" w:hAnsi="Times New Roman"/>
          <w:sz w:val="24"/>
          <w:szCs w:val="24"/>
        </w:rPr>
        <w:t xml:space="preserve">пересказ содержания прочитанного по вопросам учителя с постепенным переходом к самостоятельному пересказу, близкому к тексту;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разучивание по учебнику или с голоса учителя 3-5 коротких стихотворений, чтение их перед классом;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Внеклассное чтение: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интереса к книгам;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знакомство с доступными детскими книгами в чтении учителя;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рассматривание читаемой книги, правильное называние книги, автора;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ответы на вопросы: о ком она, о чем в ней рассказывается?</w:t>
      </w:r>
    </w:p>
    <w:p w:rsidR="000517DC" w:rsidRPr="004E5794" w:rsidRDefault="000517DC" w:rsidP="004E5794">
      <w:pPr>
        <w:pStyle w:val="NormalWeb"/>
        <w:tabs>
          <w:tab w:val="left" w:pos="426"/>
        </w:tabs>
        <w:spacing w:before="0" w:beforeAutospacing="0" w:after="0" w:afterAutospacing="0"/>
        <w:ind w:firstLine="567"/>
        <w:jc w:val="both"/>
        <w:rPr>
          <w:b/>
          <w:iCs/>
        </w:rPr>
      </w:pPr>
    </w:p>
    <w:p w:rsidR="000517DC" w:rsidRPr="004E5794" w:rsidRDefault="000517DC" w:rsidP="004E5794">
      <w:pPr>
        <w:pStyle w:val="NormalWeb"/>
        <w:tabs>
          <w:tab w:val="left" w:pos="426"/>
        </w:tabs>
        <w:spacing w:before="0" w:beforeAutospacing="0" w:after="0" w:afterAutospacing="0"/>
        <w:ind w:firstLine="567"/>
        <w:jc w:val="center"/>
        <w:rPr>
          <w:b/>
          <w:iCs/>
        </w:rPr>
      </w:pPr>
      <w:r w:rsidRPr="004E5794">
        <w:rPr>
          <w:b/>
          <w:iCs/>
        </w:rPr>
        <w:t>3 класс</w:t>
      </w:r>
    </w:p>
    <w:p w:rsidR="000517DC" w:rsidRPr="004E5794" w:rsidRDefault="000517DC" w:rsidP="004E5794">
      <w:pPr>
        <w:pStyle w:val="ListParagraph"/>
        <w:spacing w:after="0" w:line="240" w:lineRule="auto"/>
        <w:ind w:left="0"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pStyle w:val="NormalWeb"/>
        <w:spacing w:before="0" w:beforeAutospacing="0" w:after="0" w:afterAutospacing="0"/>
        <w:ind w:firstLine="567"/>
        <w:jc w:val="both"/>
      </w:pPr>
      <w:r w:rsidRPr="004E5794">
        <w:t>- сознанное, правильное чтение текста вслух по слогам после работы над ним под руководством учителя. Слоговое чтение трудных по смыслу и слоговой структуре слов.</w:t>
      </w:r>
    </w:p>
    <w:p w:rsidR="000517DC" w:rsidRPr="004E5794" w:rsidRDefault="000517DC" w:rsidP="004E5794">
      <w:pPr>
        <w:pStyle w:val="NormalWeb"/>
        <w:spacing w:before="0" w:beforeAutospacing="0" w:after="0" w:afterAutospacing="0"/>
        <w:ind w:firstLine="567"/>
        <w:jc w:val="both"/>
      </w:pPr>
      <w:r w:rsidRPr="004E5794">
        <w:t>- соблюдение при чтении знаков препинания;</w:t>
      </w:r>
    </w:p>
    <w:p w:rsidR="000517DC" w:rsidRPr="004E5794" w:rsidRDefault="000517DC" w:rsidP="004E5794">
      <w:pPr>
        <w:pStyle w:val="NormalWeb"/>
        <w:spacing w:before="0" w:beforeAutospacing="0" w:after="0" w:afterAutospacing="0"/>
        <w:ind w:firstLine="567"/>
        <w:jc w:val="both"/>
      </w:pPr>
      <w:r w:rsidRPr="004E5794">
        <w:t>- ответы на вопросы, о ком или о чем говорится в прочитанном тексте. Установление связи отдельных мест текста, слов и выражений с иллюстрацией.</w:t>
      </w:r>
    </w:p>
    <w:p w:rsidR="000517DC" w:rsidRPr="004E5794" w:rsidRDefault="000517DC" w:rsidP="004E5794">
      <w:pPr>
        <w:pStyle w:val="NormalWeb"/>
        <w:spacing w:before="0" w:beforeAutospacing="0" w:after="0" w:afterAutospacing="0"/>
        <w:ind w:firstLine="567"/>
        <w:jc w:val="both"/>
      </w:pPr>
      <w:r w:rsidRPr="004E5794">
        <w:t>- подведение учащихся к выводам из прочитанного, сравнение прочитанного с опытом детей и с содержанием другого знакомого текста.</w:t>
      </w:r>
      <w:r w:rsidRPr="004E5794">
        <w:rPr>
          <w:b/>
        </w:rPr>
        <w:t>     </w:t>
      </w:r>
    </w:p>
    <w:p w:rsidR="000517DC" w:rsidRPr="004E5794" w:rsidRDefault="000517DC" w:rsidP="004E5794">
      <w:pPr>
        <w:pStyle w:val="NormalWeb"/>
        <w:spacing w:before="0" w:beforeAutospacing="0" w:after="0" w:afterAutospacing="0"/>
        <w:ind w:firstLine="567"/>
        <w:jc w:val="both"/>
      </w:pPr>
      <w:r w:rsidRPr="004E5794">
        <w:t>- деление текста на части с помощью учителя,  составление картинного плана; рисование словарных картин;</w:t>
      </w:r>
    </w:p>
    <w:p w:rsidR="000517DC" w:rsidRPr="004E5794" w:rsidRDefault="000517DC" w:rsidP="004E5794">
      <w:pPr>
        <w:pStyle w:val="NormalWeb"/>
        <w:spacing w:before="0" w:beforeAutospacing="0" w:after="0" w:afterAutospacing="0"/>
        <w:ind w:firstLine="567"/>
        <w:jc w:val="both"/>
      </w:pPr>
      <w:r w:rsidRPr="004E5794">
        <w:t>- чтение диалогов. Драматизация простейших оценок из рассказов и сказок.</w:t>
      </w:r>
    </w:p>
    <w:p w:rsidR="000517DC" w:rsidRPr="004E5794" w:rsidRDefault="000517DC" w:rsidP="004E5794">
      <w:pPr>
        <w:pStyle w:val="NormalWeb"/>
        <w:spacing w:before="0" w:beforeAutospacing="0" w:after="0" w:afterAutospacing="0"/>
        <w:ind w:firstLine="567"/>
        <w:jc w:val="both"/>
      </w:pPr>
      <w:r w:rsidRPr="004E5794">
        <w:t>- работа с помощью учителя по заданиям и вопросам, помещенным в книге для чтения.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разучивание по учебнику или с голоса учителя 3-5 коротких стихотворений, чтение их перед классом;</w:t>
      </w:r>
    </w:p>
    <w:p w:rsidR="000517DC" w:rsidRPr="004E5794" w:rsidRDefault="000517DC" w:rsidP="004E5794">
      <w:pPr>
        <w:pStyle w:val="NormalWeb"/>
        <w:spacing w:before="0" w:beforeAutospacing="0" w:after="0" w:afterAutospacing="0"/>
        <w:ind w:firstLine="567"/>
        <w:jc w:val="both"/>
      </w:pPr>
      <w:r w:rsidRPr="004E5794">
        <w:t xml:space="preserve">- чтение доступных детских книжек. </w:t>
      </w:r>
    </w:p>
    <w:p w:rsidR="000517DC" w:rsidRPr="004E5794" w:rsidRDefault="000517DC" w:rsidP="004E5794">
      <w:pPr>
        <w:pStyle w:val="NormalWeb"/>
        <w:tabs>
          <w:tab w:val="left" w:pos="426"/>
        </w:tabs>
        <w:spacing w:before="0" w:beforeAutospacing="0" w:after="0" w:afterAutospacing="0"/>
        <w:ind w:firstLine="567"/>
        <w:jc w:val="both"/>
        <w:rPr>
          <w:b/>
          <w:iCs/>
          <w:u w:val="single"/>
        </w:rPr>
      </w:pP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Достатотчный уровень:</w:t>
      </w:r>
    </w:p>
    <w:p w:rsidR="000517DC" w:rsidRPr="004E5794" w:rsidRDefault="000517DC" w:rsidP="004E5794">
      <w:pPr>
        <w:pStyle w:val="NormalWeb"/>
        <w:spacing w:before="0" w:beforeAutospacing="0" w:after="0" w:afterAutospacing="0"/>
        <w:ind w:firstLine="567"/>
        <w:jc w:val="both"/>
      </w:pPr>
      <w:r w:rsidRPr="004E5794">
        <w:t>- осознанное и правильное чтение текста вслух по слогам и целыми словами;</w:t>
      </w:r>
    </w:p>
    <w:p w:rsidR="000517DC" w:rsidRPr="004E5794" w:rsidRDefault="000517DC" w:rsidP="004E5794">
      <w:pPr>
        <w:pStyle w:val="NormalWeb"/>
        <w:spacing w:before="0" w:beforeAutospacing="0" w:after="0" w:afterAutospacing="0"/>
        <w:ind w:firstLine="567"/>
        <w:jc w:val="both"/>
      </w:pPr>
      <w:r w:rsidRPr="004E5794">
        <w:t>- выразительное чтение: соблюдение пауз между предложениями, логического ударения, необходимой интонации.</w:t>
      </w:r>
    </w:p>
    <w:p w:rsidR="000517DC" w:rsidRPr="004E5794" w:rsidRDefault="000517DC" w:rsidP="004E5794">
      <w:pPr>
        <w:pStyle w:val="NormalWeb"/>
        <w:spacing w:before="0" w:beforeAutospacing="0" w:after="0" w:afterAutospacing="0"/>
        <w:ind w:firstLine="567"/>
        <w:jc w:val="both"/>
      </w:pPr>
      <w:r w:rsidRPr="004E5794">
        <w:t xml:space="preserve">- выделение главной мысли произведения, осознание последовательности, причинности и смысла читаемого. </w:t>
      </w:r>
    </w:p>
    <w:p w:rsidR="000517DC" w:rsidRPr="004E5794" w:rsidRDefault="000517DC" w:rsidP="004E5794">
      <w:pPr>
        <w:pStyle w:val="NormalWeb"/>
        <w:spacing w:before="0" w:beforeAutospacing="0" w:after="0" w:afterAutospacing="0"/>
        <w:ind w:firstLine="567"/>
        <w:jc w:val="both"/>
      </w:pPr>
      <w:r w:rsidRPr="004E5794">
        <w:t>-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0517DC" w:rsidRPr="004E5794" w:rsidRDefault="000517DC" w:rsidP="004E5794">
      <w:pPr>
        <w:pStyle w:val="NormalWeb"/>
        <w:spacing w:before="0" w:beforeAutospacing="0" w:after="0" w:afterAutospacing="0"/>
        <w:ind w:firstLine="567"/>
        <w:jc w:val="both"/>
      </w:pPr>
      <w:r w:rsidRPr="004E5794">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0517DC" w:rsidRPr="004E5794" w:rsidRDefault="000517DC" w:rsidP="004E5794">
      <w:pPr>
        <w:pStyle w:val="NormalWeb"/>
        <w:spacing w:before="0" w:beforeAutospacing="0" w:after="0" w:afterAutospacing="0"/>
        <w:ind w:firstLine="567"/>
        <w:jc w:val="both"/>
      </w:pPr>
      <w:r w:rsidRPr="004E5794">
        <w:t>- самостоятельный полный и выборочный пересказ, рассказ по аналогии с прочитанным;</w:t>
      </w:r>
    </w:p>
    <w:p w:rsidR="000517DC" w:rsidRPr="004E5794" w:rsidRDefault="000517DC" w:rsidP="004E5794">
      <w:pPr>
        <w:pStyle w:val="NormalWeb"/>
        <w:spacing w:before="0" w:beforeAutospacing="0" w:after="0" w:afterAutospacing="0"/>
        <w:ind w:firstLine="567"/>
        <w:jc w:val="both"/>
      </w:pPr>
      <w:r w:rsidRPr="004E5794">
        <w:t>- выразительное чтение наизусть 5-6 стихотворений;</w:t>
      </w:r>
    </w:p>
    <w:p w:rsidR="000517DC" w:rsidRPr="004E5794" w:rsidRDefault="000517DC" w:rsidP="004E5794">
      <w:pPr>
        <w:pStyle w:val="NormalWeb"/>
        <w:spacing w:before="0" w:beforeAutospacing="0" w:after="0" w:afterAutospacing="0"/>
        <w:ind w:firstLine="567"/>
        <w:jc w:val="both"/>
      </w:pPr>
      <w:r w:rsidRPr="004E5794">
        <w:t>- 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0517DC" w:rsidRPr="004E5794" w:rsidRDefault="000517DC" w:rsidP="004E5794">
      <w:pPr>
        <w:pStyle w:val="NormalWeb"/>
        <w:tabs>
          <w:tab w:val="left" w:pos="426"/>
        </w:tabs>
        <w:spacing w:before="0" w:beforeAutospacing="0" w:after="0" w:afterAutospacing="0"/>
        <w:ind w:firstLine="567"/>
        <w:jc w:val="both"/>
        <w:rPr>
          <w:b/>
        </w:rPr>
      </w:pPr>
    </w:p>
    <w:p w:rsidR="000517DC" w:rsidRPr="004E5794" w:rsidRDefault="000517DC" w:rsidP="004E5794">
      <w:pPr>
        <w:pStyle w:val="NormalWeb"/>
        <w:tabs>
          <w:tab w:val="left" w:pos="426"/>
        </w:tabs>
        <w:spacing w:before="0" w:beforeAutospacing="0" w:after="0" w:afterAutospacing="0"/>
        <w:ind w:firstLine="567"/>
        <w:jc w:val="center"/>
        <w:rPr>
          <w:b/>
        </w:rPr>
      </w:pPr>
      <w:r w:rsidRPr="004E5794">
        <w:rPr>
          <w:b/>
        </w:rPr>
        <w:t>4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осознанное и правильное чтение текста вслух по слогам и целыми словами;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пересказ содержания прочитанного текста по вопросам;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коллективной работе по оценке поступков героев и событий;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выразительное чтение наизусть 5-7 коротких стихотворений.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ответы на вопросы учителя по прочитанному тексту;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основной мысли текста после предварительного его анализа;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чтение текста молча с выполнением заданий учителя;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главных действующих лиц произведения; элементарная оценка их поступков;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чтение диалогов по ролям с использованием некоторых средств устной выразительности (после предварительного разбора);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пересказ текста по частям с опорой на вопросы учителя, картинный план или иллюстрацию;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выразительное чтение наизусть 7-8 стихотворений.</w:t>
      </w:r>
    </w:p>
    <w:p w:rsidR="000517DC" w:rsidRPr="004E5794" w:rsidRDefault="000517DC" w:rsidP="004E5794">
      <w:pPr>
        <w:pStyle w:val="NormalWeb"/>
        <w:tabs>
          <w:tab w:val="left" w:pos="426"/>
        </w:tabs>
        <w:spacing w:before="0" w:beforeAutospacing="0" w:after="0" w:afterAutospacing="0"/>
        <w:ind w:firstLine="567"/>
        <w:jc w:val="both"/>
        <w:rPr>
          <w:b/>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Речевая практика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заданий по словесной инструкции;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называние предметов и действий, соотнесение их с картинками;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умение внятно выражать просьбы, употреблять «вежливые» слова;</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соблюдение правил речевого этикета при встрече и прощании: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знание своего имени и фамилии, имен и отчеств учителей, воспитателей, имен ближайших  родственников.</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понимание содержания небольших по объёму сказок, рассказов и стихотворений; умение дать ответы на вопросы;</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участие в коллективном составлении рассказа или сказки по темам речевых ситуаций;</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составление рассказов с опорой на картинный или картинно-символический план.</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по словесной инструкции учителя действий, повторяющихся каждый день;</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называние предметов и соотнесение их с картинками;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употребление вежливых слов при обращении к другим людям;</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умение правильно  здороваться при встрече и прощаться при расставании;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формулирование просьб и желаний с использованием этикетных слов и выражений;</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знание своего имени и фамилии, имен и отчеств учителей, воспитателей, имен ближайших  родственников.</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участие в ролевых играх в соответствии с речевыми возможностями;</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восприятие на слух сказок и рассказов; ответы на вопросы учителя по их содержанию с  опорой на иллюстративный материал;</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выразительное произнесение чистоговорок, коротких стихотворений с опорой на образец чтения учителя;</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участие в беседах на темы, близких личному опыту ребёнка;</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ответы на вопросы учителя по содержанию прослушанных и/или просмотренных радио-телепередач.</w:t>
      </w:r>
    </w:p>
    <w:p w:rsidR="000517DC" w:rsidRPr="004E5794" w:rsidRDefault="000517DC" w:rsidP="004E5794">
      <w:pPr>
        <w:tabs>
          <w:tab w:val="left" w:pos="426"/>
        </w:tabs>
        <w:spacing w:after="0" w:line="240" w:lineRule="auto"/>
        <w:ind w:firstLine="567"/>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заданий по словесной инструкции, данной учителем; называние предметов и действий, соотнесение их с картинками;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правильное выражение своих просьб, используя «вежливые» слова;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адекватное использование правил этикета при встрече и прощании;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называние своих имен и фамилий, имен и отчеств учителя и воспитателя, ближайших родственников;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ролевых играх (пассивно или с ограниченными речевыми средствами).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различных заданий по словесной инструкции учителя;</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использование громкой и шёпотной речи, изменения темпа и тона речи по указанию учителя и в зависимости от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ролевых играх, внимательное слушание собеседника, умение задавать вопросы и отвечать;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правильно выражать свои просьбы, употребляя «вежливые» слова;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здороваться и прощаться, используя соответствующие выражения;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называть домашний адрес, имена и отчества учителей и воспитателей, ближайших родственников;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пересказывать содержание сказок, рассказов, опираясь на картинно-символический план;</w:t>
      </w:r>
    </w:p>
    <w:p w:rsidR="000517DC" w:rsidRPr="004E5794" w:rsidRDefault="000517DC" w:rsidP="004E5794">
      <w:pPr>
        <w:tabs>
          <w:tab w:val="left" w:pos="426"/>
        </w:tabs>
        <w:spacing w:after="0" w:line="240" w:lineRule="auto"/>
        <w:ind w:firstLine="567"/>
        <w:rPr>
          <w:rFonts w:ascii="Times New Roman" w:hAnsi="Times New Roman"/>
          <w:i/>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 выполнение заданий по словесной инструкции учителя, детей;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выражать свои просьбы, используя «вежливые» слова;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умение адекватно пользоваться правилами этикета при встрече и расставании с детьми и взрослыми;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сообщать своё имя и фамилию, домашний адрес; объяснять, как можно доехать или дойти до школы (по вопросам учителя);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ролевых играх в соответствии с речевыми возможностями;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выразительно произносить чистоговорки, короткие стихотворения по образцу учителя;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участвовать в беседе.</w:t>
      </w: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передавать содержание сказок и рассказов, прочитанных учителем или артистами в магнитофонной  записи или видеофильмов;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выполнять инструкцию, предложенную в письменной форме;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выразительное произнесение чистоговорок, коротких стихотворений после анализа;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диалогах по темам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правильно выражать свои просьбы, употребляя «вежливые» слова; здороваться, прощаться, просить прощения и извиняться, используя соответствующие выражения;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сообщать о себе имя и фамилию, домашний адрес, имена и фамилию, имена и фамилии своих родственников;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коллективном составлении рассказов по темам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формулировка просьб и желаний с использованием этикетных слов 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выражений;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ролевых играх в соответствии с речевыми возможностями;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на слух сказок и рассказов; ответы на вопросы учителя по их содержанию с опорой на иллюстративный материал;</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выразительное произнесение чистоговорок, коротких стихотворений с опорой на образец чтения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беседах на темы, близкие личному опыту ребенка;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ответы на вопросы учителя по содержанию прослушанных и/или просмотренных радио- и телепередач.</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содержания небольших по объему сказок, рассказов и стихотворений; ответы на вопросы;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содержания детских радио- и телепередач, ответы на вопросы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выбор правильных средств интонации с опорой на образец речи учителя и анализ речевой ситуации;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активное участие в диалогах по темам речевых ситуаций;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коллективном составлении рассказа или сказки по темам речевых ситуаций;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составление рассказов с опорой на картинный или картинно-символический план.</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Математика: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числового ряда 1—10 в прямом порядке;</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откладывание любых чисел в пределах 10, с использованием счетного материала;</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названий  компонентов  сложения,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понимание  смысла  арифметических  действий  сложения  и  вычитания;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выполнение  устных  и  письменных  действий  сложения  и  вычитания в пределах 10;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единиц измерения (меры) стоимости, длины (см, литр, 1копейка, монета 10 копеек, рубль);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названий  основных геометрических фигур,  построение их по точкам  на линованной бумаге (с помощью учителя);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числового ряда 1—10 в прямом и обратном порядке;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счет,  присчитыванием,  отсчитыванием  по  единице  и  парами в пределах 10;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откладывание любых чисел в пределах 10 с использованием счетного материала;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названий  компонентов  сложения,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понимание  смысла  арифметических  действий  сложения  и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свойство  сложения;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выполнение  устных  и  письменных  действия  сложения  и  вычитания чисел в пределах 10;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единиц измерения (меры) стоимости, длины (см, литр, 1копейка, монета 10 копеек, рубль);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различение  чисел,  полученных  при  счете  и  измерении,  запись  чисел, полученных  при  измерении;</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всех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основных геометрических фигур,  построение их по точкам  на нелинованной бумаге (самостоятельно).</w:t>
      </w:r>
    </w:p>
    <w:p w:rsidR="000517DC" w:rsidRPr="004E5794" w:rsidRDefault="000517DC" w:rsidP="004E5794">
      <w:pPr>
        <w:tabs>
          <w:tab w:val="left" w:pos="426"/>
        </w:tabs>
        <w:spacing w:after="0" w:line="240" w:lineRule="auto"/>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числового ряда 1—20 в прямом порядке;</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откладывание любых чисел в пределах 20, с использованием счетного материала;</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названий  компонентов  сложения,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понимание  смысла  арифметических  действий  сложения  и  вычитания;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выполнение  устных  и  письменных  действий  сложения  и  вычитания в пределах 20;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единиц измерения (меры) стоимости, длины(см, дм, литр, 1копейка, монета 10 копеек, рубль);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названий  основных геометрических фигур,  построение их по точкам  на нелинованной бумаге (с помощью учителя);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свойства  сложения;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пользование  календарем  для  установления  порядка  месяцев  в  году;</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составных арифметических задач в два действия (с помощью учителя);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узнавание,  называние,  прямых,  кривых  линий,  фигур;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числового ряда 1—20 в прямом и обратном порядке;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счет,  присчитыванием,  отсчитыванием  по  единице  и  парами в пределах 20;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откладывание любых чисел в пределах 20 с использованием счетного материала;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названий  компонентов  сложения,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понимание  смысла  арифметических  действий  сложения  и  вычитания;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свойство  сложения;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выполнение  устных  и  письменных  действия  сложения  и  вычитания чисел в пределах 20;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единиц измерения (меры) стоимости, длины (см, дм, литр, 1копейка, монета 10 копеек, рубль);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различение  чисел,  полученных  при  счете  и  измерении,  запись  чисел, полученных  при  измерении;</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всех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основных геометрических фигур,  построение их по точкам  на нелинованной бумаге (самостоятельно).</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запись  чисел, полученных  при  измерении  двумя  мерами  (с  полным  набором  знаков  в мелких мерах);</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порядка месяцев в году, номеров месяцев от начала года;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умение пользоваться  календарем  для  установления  порядка  месяцев  в  году;</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краткая  запись,  моделирование  содержания,  решение  составных арифметических задач в два действия;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узнавание,  называние,  вычерчивание, прямых  и  кривых  линий,  многоугольников;</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элементов  четырехугольников,  вычерчивание прямоугольника  (квадрата)  с  помощью линейки.</w:t>
      </w:r>
    </w:p>
    <w:p w:rsidR="000517DC" w:rsidRPr="004E5794" w:rsidRDefault="000517DC" w:rsidP="004E5794">
      <w:pPr>
        <w:spacing w:after="0" w:line="240" w:lineRule="auto"/>
        <w:ind w:left="720"/>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Минимальный уровень: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числового ряда 1—100 в прямом порядке;</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откладывание любых чисел в пределах 100, с использованием счетного материала;</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компонентов  сложения,  вычитания,  умножения, деления;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понимание  смысла  арифметических  действий  сложения  и  вычитания, умножения и деления (на равные части).</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выполнение  устных  и  письменных  действий  сложения  и  вычитания в пределах 100;</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выполнение  устных  и  письменных  действий  умножения и деления в пределах 20;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таблицы умножения однозначных чисел до 5;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единиц измерения (меры) стоимости, длины(см, дм, метр, литр, рубль – 100 копеек);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порядка действий в примерах в два арифметических действия;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составных арифметических задач в два действия (с помощью учителя);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названий  основных геометрических фигур,  построение их по точкам  на нелинованной бумаге (с помощью учителя);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свойства  сложения и умножения;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пользование  календарем  для  установления  порядка  месяцев  в  году, количества суток в месяцах;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составных арифметических задач в два действия (с помощью учителя);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узнавание,  называние,  моделирование  взаимного  положения  двух прямых,  кривых  линий,  фигур;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нахождение  точки  пересечения  без вычерчивания;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числового ряда 1—100 в прямом и обратном порядке;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присчитыванием,  отсчитыванием  по  единице  и  равными числовыми группами в пределах 100;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откладывание любых чисел в пределах 100 с использованием счетного материала; </w:t>
      </w:r>
    </w:p>
    <w:p w:rsidR="000517DC" w:rsidRPr="004E5794" w:rsidRDefault="000517DC" w:rsidP="004E5794">
      <w:pPr>
        <w:spacing w:after="0" w:line="240" w:lineRule="auto"/>
        <w:ind w:left="720"/>
        <w:jc w:val="both"/>
        <w:rPr>
          <w:rFonts w:ascii="Times New Roman" w:hAnsi="Times New Roman"/>
          <w:b/>
          <w:sz w:val="24"/>
          <w:szCs w:val="24"/>
        </w:rPr>
      </w:pPr>
      <w:r w:rsidRPr="004E5794">
        <w:rPr>
          <w:rFonts w:ascii="Times New Roman" w:hAnsi="Times New Roman"/>
          <w:sz w:val="24"/>
          <w:szCs w:val="24"/>
        </w:rPr>
        <w:t>- знание  названий  компонентов  сложения,  вычитания, умножения и деления;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понимание  смысла  арифметических  действий  сложения  и  вычитания, умножения и деления(на равные части и по содержанию);</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свойство  сложения и умножения;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выполнение  устных  и  письменных  действия  сложения  и  вычитания в пределах 100, умножения и деления чисел в пределах 20;</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различение двух видов деления на уровне практических действий;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способов чтения и записи каждого вида деления;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единиц измерения (меры) стоимости, длины (см, дм, метр, литр, рубль – 100 копеек)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порядка действий в примерах в два арифметических действия;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различение  чисел,  полученных  при  счете  и  измерении,  запись  чисел, полученных  при  измерении;</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решение,  составление,  иллюстрирование  всех  изученных  простых арифметических задач;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определение времени по часам с точностью до часа;</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основных геометрических фигур,  построение их по точкам  на нелинованной бумаге (самостоятельно).</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запись  чисел, полученных  при  измерении  двумя  мерами  (с  полным  набором  знаков  в мелких мерах);</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xml:space="preserve">- знание порядка месяцев в году, номеров месяцев от начала года; </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умение пользоваться  календарем  для  установления  порядка  месяцев  в  году;</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краткая  запись,  моделирование  содержания,  решение  составных арифметических задач в два действия;</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узнавание,  называние,  вычерчивание, прямых  и  кривых  линий,  многоугольников;</w:t>
      </w:r>
    </w:p>
    <w:p w:rsidR="000517DC" w:rsidRPr="004E5794" w:rsidRDefault="000517DC" w:rsidP="004E5794">
      <w:pPr>
        <w:spacing w:after="0" w:line="240" w:lineRule="auto"/>
        <w:ind w:left="720"/>
        <w:jc w:val="both"/>
        <w:rPr>
          <w:rFonts w:ascii="Times New Roman" w:hAnsi="Times New Roman"/>
          <w:sz w:val="24"/>
          <w:szCs w:val="24"/>
        </w:rPr>
      </w:pPr>
      <w:r w:rsidRPr="004E5794">
        <w:rPr>
          <w:rFonts w:ascii="Times New Roman" w:hAnsi="Times New Roman"/>
          <w:sz w:val="24"/>
          <w:szCs w:val="24"/>
        </w:rPr>
        <w:t>- знание  названий  элементов  четырехугольников,  вычерчивание прямоугольника  (квадрата)  с  помощью линейки.</w:t>
      </w:r>
    </w:p>
    <w:p w:rsidR="000517DC" w:rsidRPr="004E5794" w:rsidRDefault="000517DC" w:rsidP="004E5794">
      <w:pPr>
        <w:spacing w:after="0" w:line="240" w:lineRule="auto"/>
        <w:ind w:left="720"/>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числового ряда 1—100 в прямом порядке; откладывание любых чисел в пределах 100, с использованием счетного материала;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компонентов сложения, вычитания, умножения, деления;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смысла арифметических действий сложения и вычитания, умножения и деления (на равные части).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таблицы умножения однозначных чисел до 5;</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связи таблиц умножения и деления, пользование таблицами умножения на печатной основе для нахождения произведения и частного;</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порядка действий в примерах в два арифметических действия;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свойства сложения и умножения;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устных и письменных действий сложения и вычитания чисел в пределах 100;</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единиц измерения (меры) стоимости, длины, массы, времени и их соотношения;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чисел, полученных при счете и измерении, запись числа, полученного при измерении двумя мерами;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пользование календарем для установления порядка месяцев в году, количества суток в месяцах;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времени по часам (одним способом);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решение, составление, иллюстрирование изученных простых арифметических задач;</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решение составных арифметических задач в два действия (с помощью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различение замкнутых, незамкнутых кривых, ломаных линий;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вычисление длины ломаной;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узнавание, называние, моделирование взаимного положения двух прямых, кривых линий, фигур; нахождение точки пересечения без вычерчивания;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окружности и круга, вычерчивание окружности разных радиусов.</w:t>
      </w:r>
    </w:p>
    <w:p w:rsidR="000517DC" w:rsidRPr="004E5794" w:rsidRDefault="000517DC" w:rsidP="004E5794">
      <w:pPr>
        <w:spacing w:after="0" w:line="240" w:lineRule="auto"/>
        <w:ind w:firstLine="567"/>
        <w:jc w:val="both"/>
        <w:rPr>
          <w:rFonts w:ascii="Times New Roman" w:hAnsi="Times New Roman"/>
          <w:i/>
          <w:sz w:val="24"/>
          <w:szCs w:val="24"/>
        </w:rPr>
      </w:pP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числового ряда 1—100 в прямом и обратном порядке;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счет, присчитыванием, отсчитыванием по единице и равными числовыми группами в пределах 100;</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откладывание любых чисел в пределах 100 с использованием счетного материала;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названия компонентов сложения, вычитания, умножения, деления;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понимание смысла арифметических действий сложения и вычитания, умножения и деления (на равные части и по содержанию);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различение двух видов деления на уровне практических действий;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способов чтения и записи каждого вида деления;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таблицы умножения всех однозначных чисел и числа 10;</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правила умножения чисел 1 и 0, на 1 и 0, деления 0 и деления на 1, на 10;</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знание порядка действий в примерах в два арифметических действия;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применение переместительного свойство сложения и умножения;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устных и письменных действия сложения и вычитания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чисел в пределах 100;</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единиц (мер) измерения стоимости, длины, массы, времени и их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соотношения;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порядка месяцев в году, номеров месяцев от начала года;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пользоваться календарем для установления порядка месяцев в году; - знание количества суток в месяцах;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времени по часам тремя способами с точностью до 1 мин;</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решение, составление, иллюстрирование всех изученных простых арифметических задач;</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краткая запись, моделирование содержания, решение составных арифметических задач в два действия;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замкнутых, незамкнутых кривых, ломаных линий;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вычисление длины ломаной;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узнавание, называние, вычерчивание, моделирование взаимного положения двух прямых и кривых линий, многоугольников, окружностей;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нахождение точки пересечения;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вычерчивание окружности разных радиусов, различение окружности и круга.</w:t>
      </w:r>
    </w:p>
    <w:p w:rsidR="000517DC" w:rsidRPr="004E5794" w:rsidRDefault="000517DC" w:rsidP="004E5794">
      <w:pPr>
        <w:tabs>
          <w:tab w:val="left" w:pos="426"/>
        </w:tabs>
        <w:suppressAutoHyphens/>
        <w:spacing w:after="0" w:line="240" w:lineRule="auto"/>
        <w:ind w:firstLine="567"/>
        <w:jc w:val="both"/>
        <w:rPr>
          <w:rFonts w:ascii="Times New Roman" w:eastAsia="Arial Unicode MS" w:hAnsi="Times New Roman"/>
          <w:b/>
          <w:kern w:val="1"/>
          <w:sz w:val="24"/>
          <w:szCs w:val="24"/>
          <w:lang w:eastAsia="ar-SA"/>
        </w:rPr>
      </w:pPr>
    </w:p>
    <w:p w:rsidR="000517DC" w:rsidRPr="004E5794" w:rsidRDefault="000517DC" w:rsidP="004E5794">
      <w:pPr>
        <w:tabs>
          <w:tab w:val="left" w:pos="426"/>
        </w:tabs>
        <w:suppressAutoHyphens/>
        <w:spacing w:after="0" w:line="240" w:lineRule="auto"/>
        <w:ind w:firstLine="567"/>
        <w:jc w:val="both"/>
        <w:rPr>
          <w:rFonts w:ascii="Times New Roman" w:eastAsia="Arial Unicode MS" w:hAnsi="Times New Roman"/>
          <w:b/>
          <w:kern w:val="1"/>
          <w:sz w:val="24"/>
          <w:szCs w:val="24"/>
          <w:lang w:eastAsia="ar-SA"/>
        </w:rPr>
      </w:pPr>
      <w:r w:rsidRPr="004E5794">
        <w:rPr>
          <w:rFonts w:ascii="Times New Roman" w:eastAsia="Arial Unicode MS" w:hAnsi="Times New Roman"/>
          <w:b/>
          <w:kern w:val="1"/>
          <w:sz w:val="24"/>
          <w:szCs w:val="24"/>
          <w:lang w:eastAsia="ar-SA"/>
        </w:rPr>
        <w:t>Мир природы и человека</w:t>
      </w:r>
    </w:p>
    <w:p w:rsidR="000517DC" w:rsidRPr="004E5794" w:rsidRDefault="000517DC" w:rsidP="004E5794">
      <w:pPr>
        <w:tabs>
          <w:tab w:val="left" w:pos="426"/>
        </w:tabs>
        <w:suppressAutoHyphens/>
        <w:spacing w:after="0" w:line="240" w:lineRule="auto"/>
        <w:ind w:firstLine="567"/>
        <w:jc w:val="center"/>
        <w:rPr>
          <w:rFonts w:ascii="Times New Roman" w:eastAsia="Arial Unicode MS" w:hAnsi="Times New Roman"/>
          <w:b/>
          <w:kern w:val="1"/>
          <w:sz w:val="24"/>
          <w:szCs w:val="24"/>
          <w:u w:val="single"/>
          <w:lang w:eastAsia="ar-SA"/>
        </w:rPr>
      </w:pPr>
      <w:r w:rsidRPr="004E5794">
        <w:rPr>
          <w:rFonts w:ascii="Times New Roman" w:eastAsia="Arial Unicode MS" w:hAnsi="Times New Roman"/>
          <w:b/>
          <w:kern w:val="1"/>
          <w:sz w:val="24"/>
          <w:szCs w:val="24"/>
          <w:lang w:eastAsia="ar-SA"/>
        </w:rPr>
        <w:t>1 класс</w:t>
      </w:r>
    </w:p>
    <w:p w:rsidR="000517DC" w:rsidRPr="004E5794" w:rsidRDefault="000517DC" w:rsidP="004E5794">
      <w:pPr>
        <w:tabs>
          <w:tab w:val="left" w:pos="426"/>
        </w:tabs>
        <w:suppressAutoHyphens/>
        <w:spacing w:after="0" w:line="240" w:lineRule="auto"/>
        <w:ind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Минимальный уровень</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kern w:val="1"/>
          <w:sz w:val="24"/>
          <w:szCs w:val="24"/>
          <w:lang w:eastAsia="ar-SA"/>
        </w:rPr>
        <w:t xml:space="preserve">- </w:t>
      </w:r>
      <w:r w:rsidRPr="004E5794">
        <w:rPr>
          <w:rFonts w:ascii="Times New Roman" w:hAnsi="Times New Roman"/>
          <w:kern w:val="1"/>
          <w:sz w:val="24"/>
          <w:szCs w:val="24"/>
          <w:lang w:eastAsia="ar-SA"/>
        </w:rPr>
        <w:t xml:space="preserve">представления о назначении объектов изучения; </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узнавание и называние изученных объектов на иллюстрациях, фотографиях;</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знание элементарных правил личной гигиены;</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 xml:space="preserve">адекватное поведение в классе, в школе в условиях реальной ситуации правила поведения на уроке; </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название сходных объектов, отнесённых к одной и той же изучаемой группе;</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представления об элементарных правилах безопасного поведения в природе и обществе;</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знание требований к режиму дня школьника;</w:t>
      </w:r>
    </w:p>
    <w:p w:rsidR="000517DC" w:rsidRPr="004E5794" w:rsidRDefault="000517DC" w:rsidP="004E5794">
      <w:pPr>
        <w:suppressAutoHyphens/>
        <w:spacing w:after="0" w:line="240" w:lineRule="auto"/>
        <w:ind w:firstLine="567"/>
        <w:jc w:val="both"/>
        <w:rPr>
          <w:rFonts w:ascii="Times New Roman" w:eastAsia="Arial Unicode MS" w:hAnsi="Times New Roman"/>
          <w:b/>
          <w:color w:val="00000A"/>
          <w:kern w:val="1"/>
          <w:sz w:val="24"/>
          <w:szCs w:val="24"/>
          <w:lang w:eastAsia="ar-SA"/>
        </w:rPr>
      </w:pPr>
      <w:r w:rsidRPr="004E5794">
        <w:rPr>
          <w:rFonts w:ascii="Times New Roman" w:eastAsia="Arial Unicode MS" w:hAnsi="Times New Roman"/>
          <w:b/>
          <w:color w:val="00000A"/>
          <w:kern w:val="1"/>
          <w:sz w:val="24"/>
          <w:szCs w:val="24"/>
          <w:lang w:eastAsia="ar-SA"/>
        </w:rPr>
        <w:t xml:space="preserve">- </w:t>
      </w:r>
      <w:r w:rsidRPr="004E5794">
        <w:rPr>
          <w:rFonts w:ascii="Times New Roman" w:hAnsi="Times New Roman"/>
          <w:kern w:val="1"/>
          <w:sz w:val="24"/>
          <w:szCs w:val="24"/>
          <w:lang w:eastAsia="ar-SA"/>
        </w:rPr>
        <w:t>отнесение изученных объектов к определённым группам (видо-родовые понятия);</w:t>
      </w:r>
    </w:p>
    <w:p w:rsidR="000517DC" w:rsidRPr="004E5794" w:rsidRDefault="000517DC" w:rsidP="004E5794">
      <w:pPr>
        <w:tabs>
          <w:tab w:val="left" w:pos="426"/>
        </w:tabs>
        <w:suppressAutoHyphens/>
        <w:spacing w:after="0" w:line="240" w:lineRule="auto"/>
        <w:ind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Достаточный уровень</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представление о взаимосвязях между изученными объектами, их месте в  окружающем мире;</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узнавание и называние изученных объектов в натуральном виде в естественных условиях;</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отнесение изученных объектов к определённым группам с учётом различных оснований для классификации;</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знание некоторых правил безопасного поведения в обществе с учётом возрастных особенностей;</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соблюдение элементарных санитарно-гигиенических норм.</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pStyle w:val="ListParagraph"/>
        <w:tabs>
          <w:tab w:val="left" w:pos="426"/>
        </w:tabs>
        <w:suppressAutoHyphens/>
        <w:spacing w:after="0" w:line="240" w:lineRule="auto"/>
        <w:ind w:left="0"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Минимальный уровень</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xml:space="preserve">- представления о назначении объектов изучения; </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узнавание и называние изученных объектов на иллюстрациях, фотографиях;</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знание элементарных правил личной гигиены;</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xml:space="preserve">- адекватное поведение в классе, в школе, на улице в условиях реальной или смоделированной учителем ситуации правила поведения на уроке; </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название сходных объектов, отнесённых к одной и той же изучаемой группе;</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представления об элементарных правилах безопасного поведения в природе и обществе;</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знание требований к режиму дня школьника и понимание необходимости его выполнения;</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отнесение изученных объектов к определённым группам (видо-родовые понятия);</w:t>
      </w:r>
    </w:p>
    <w:p w:rsidR="000517DC" w:rsidRPr="004E5794" w:rsidRDefault="000517DC" w:rsidP="004E5794">
      <w:pPr>
        <w:tabs>
          <w:tab w:val="left" w:pos="426"/>
        </w:tabs>
        <w:suppressAutoHyphens/>
        <w:spacing w:after="0" w:line="240" w:lineRule="auto"/>
        <w:ind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Достаточный уровень</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представление о взаимосвязях между изученными объектами, их месте в  окружающем мире;</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узнавание и называние изученных объектов в натуральном виде в естественных условиях;</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отнесение изученных объектов к определённым группам с учётом различных оснований для классификации;</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знание некоторых правил безопасного поведения в природе и обществе с учётом возрастных особенностей;</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соблюдение элементарных санитарно-гигиенических норм;</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выполнение доступных природоохранительных действий;</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xml:space="preserve">- готовность к использованию сформированных умений при решении учебных, учебно-бытовых и учебно-трудовых задач в объеме программы. </w:t>
      </w:r>
    </w:p>
    <w:p w:rsidR="000517DC" w:rsidRPr="004E5794" w:rsidRDefault="000517DC" w:rsidP="004E5794">
      <w:pPr>
        <w:shd w:val="clear" w:color="auto" w:fill="FFFFFF"/>
        <w:tabs>
          <w:tab w:val="left" w:pos="426"/>
        </w:tabs>
        <w:spacing w:after="0" w:line="240" w:lineRule="auto"/>
        <w:ind w:firstLine="567"/>
        <w:jc w:val="center"/>
        <w:rPr>
          <w:rFonts w:ascii="Times New Roman" w:hAnsi="Times New Roman"/>
          <w:b/>
          <w:bCs/>
          <w:kern w:val="1"/>
          <w:sz w:val="24"/>
          <w:szCs w:val="24"/>
          <w:lang w:eastAsia="ar-SA"/>
        </w:rPr>
      </w:pPr>
      <w:r w:rsidRPr="004E5794">
        <w:rPr>
          <w:rFonts w:ascii="Times New Roman" w:hAnsi="Times New Roman"/>
          <w:b/>
          <w:bCs/>
          <w:kern w:val="1"/>
          <w:sz w:val="24"/>
          <w:szCs w:val="24"/>
          <w:lang w:eastAsia="ar-SA"/>
        </w:rPr>
        <w:t>3 класс</w:t>
      </w:r>
    </w:p>
    <w:p w:rsidR="000517DC" w:rsidRPr="004E5794" w:rsidRDefault="000517DC" w:rsidP="004E5794">
      <w:pPr>
        <w:pStyle w:val="ListParagraph"/>
        <w:tabs>
          <w:tab w:val="left" w:pos="426"/>
        </w:tabs>
        <w:suppressAutoHyphens/>
        <w:spacing w:after="0" w:line="240" w:lineRule="auto"/>
        <w:ind w:left="0"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Минимальный уровень</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xml:space="preserve">- представления о назначении объектов изучения; </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узнавание и называние изученных объектов на иллюстрациях, фотографиях;</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знание основных правил личной гигиены и выполнение их в повседневной жизни;</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ухаживание за комнатными растениями; кормление зимующих птиц;</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xml:space="preserve">- адекватное взаимодействие с изученными объектами окружающего мира в учебных ситуациях; </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название сходных объектов, отнесённых к одной и той же изучаемой группе;</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представления об элементарных правилах безопасного поведения в природе и обществе;</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знание требований к режиму дня школьника;</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отнесение изученных объектов к определённым группам (видо-родовые понятия);</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r w:rsidRPr="004E5794">
        <w:rPr>
          <w:rFonts w:ascii="Times New Roman" w:hAnsi="Times New Roman"/>
          <w:kern w:val="1"/>
          <w:sz w:val="24"/>
          <w:szCs w:val="24"/>
          <w:lang w:eastAsia="ar-SA"/>
        </w:rPr>
        <w:t>-  составление повествовательного или описательного рассказа из 2-3 предложений об изученных объектах по предложенному плану.</w:t>
      </w:r>
    </w:p>
    <w:p w:rsidR="000517DC" w:rsidRPr="004E5794" w:rsidRDefault="000517DC" w:rsidP="004E5794">
      <w:pPr>
        <w:shd w:val="clear" w:color="auto" w:fill="FFFFFF"/>
        <w:spacing w:after="0" w:line="240" w:lineRule="auto"/>
        <w:ind w:firstLine="567"/>
        <w:jc w:val="both"/>
        <w:rPr>
          <w:rFonts w:ascii="Times New Roman" w:hAnsi="Times New Roman"/>
          <w:kern w:val="1"/>
          <w:sz w:val="24"/>
          <w:szCs w:val="24"/>
          <w:lang w:eastAsia="ar-SA"/>
        </w:rPr>
      </w:pPr>
    </w:p>
    <w:p w:rsidR="000517DC" w:rsidRPr="004E5794" w:rsidRDefault="000517DC" w:rsidP="004E5794">
      <w:pPr>
        <w:pStyle w:val="ListParagraph"/>
        <w:tabs>
          <w:tab w:val="left" w:pos="426"/>
        </w:tabs>
        <w:suppressAutoHyphens/>
        <w:spacing w:after="0" w:line="240" w:lineRule="auto"/>
        <w:ind w:left="0" w:firstLine="567"/>
        <w:jc w:val="both"/>
        <w:rPr>
          <w:rFonts w:ascii="Times New Roman" w:eastAsia="Arial Unicode MS" w:hAnsi="Times New Roman"/>
          <w:kern w:val="1"/>
          <w:sz w:val="24"/>
          <w:szCs w:val="24"/>
          <w:u w:val="single"/>
          <w:lang w:eastAsia="ar-SA"/>
        </w:rPr>
      </w:pPr>
    </w:p>
    <w:p w:rsidR="000517DC" w:rsidRPr="004E5794" w:rsidRDefault="000517DC" w:rsidP="004E5794">
      <w:pPr>
        <w:pStyle w:val="ListParagraph"/>
        <w:tabs>
          <w:tab w:val="left" w:pos="426"/>
        </w:tabs>
        <w:suppressAutoHyphens/>
        <w:spacing w:after="0" w:line="240" w:lineRule="auto"/>
        <w:ind w:left="0" w:firstLine="567"/>
        <w:jc w:val="both"/>
        <w:rPr>
          <w:rFonts w:ascii="Times New Roman" w:eastAsia="Arial Unicode MS" w:hAnsi="Times New Roman"/>
          <w:i/>
          <w:color w:val="00000A"/>
          <w:kern w:val="1"/>
          <w:sz w:val="24"/>
          <w:szCs w:val="24"/>
          <w:lang w:eastAsia="ar-SA"/>
        </w:rPr>
      </w:pPr>
      <w:r w:rsidRPr="004E5794">
        <w:rPr>
          <w:rFonts w:ascii="Times New Roman" w:eastAsia="Arial Unicode MS" w:hAnsi="Times New Roman"/>
          <w:i/>
          <w:kern w:val="1"/>
          <w:sz w:val="24"/>
          <w:szCs w:val="24"/>
          <w:lang w:eastAsia="ar-SA"/>
        </w:rPr>
        <w:t>Достаточный уровень:</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представление о взаимосвязях между изученными объектами, их месте в  окружающем мире;</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узнавание и называние изученных объектов в натуральном виде в естественных условиях;</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знание отличительных существенных признаков групп объектов;</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знание правил гигиены органов чувств;</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знание некоторых правил безопасного поведения в природе и обществе с учётом возрастных особенностей;</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ответы на вопросы и постановка вопросов по содержанию изученного;</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выполнение задания без текущего контроля учителя(при наличии предваряющего и итогового контроля), адекватное восприятие похвалы;</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xml:space="preserve">- проявление активности в организации совместной деятельности и ситуативном общении с детьми; </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соблюдение элементарных санитарно-гигиенических норм;</w:t>
      </w:r>
    </w:p>
    <w:p w:rsidR="000517DC" w:rsidRPr="004E5794" w:rsidRDefault="000517DC" w:rsidP="004E5794">
      <w:pPr>
        <w:suppressAutoHyphens/>
        <w:spacing w:after="0" w:line="240" w:lineRule="auto"/>
        <w:ind w:firstLine="567"/>
        <w:jc w:val="both"/>
        <w:rPr>
          <w:rFonts w:ascii="Times New Roman" w:eastAsia="Arial Unicode MS" w:hAnsi="Times New Roman"/>
          <w:kern w:val="1"/>
          <w:sz w:val="24"/>
          <w:szCs w:val="24"/>
          <w:lang w:eastAsia="ar-SA"/>
        </w:rPr>
      </w:pPr>
      <w:r w:rsidRPr="004E5794">
        <w:rPr>
          <w:rFonts w:ascii="Times New Roman" w:eastAsia="Arial Unicode MS" w:hAnsi="Times New Roman"/>
          <w:kern w:val="1"/>
          <w:sz w:val="24"/>
          <w:szCs w:val="24"/>
          <w:lang w:eastAsia="ar-SA"/>
        </w:rPr>
        <w:t>- выполнение доступных природоохранительных действий;</w:t>
      </w:r>
    </w:p>
    <w:p w:rsidR="000517DC" w:rsidRPr="004E5794" w:rsidRDefault="000517DC" w:rsidP="004E5794">
      <w:pPr>
        <w:pStyle w:val="ListParagraph"/>
        <w:shd w:val="clear" w:color="auto" w:fill="FFFFFF"/>
        <w:tabs>
          <w:tab w:val="left" w:pos="426"/>
        </w:tabs>
        <w:spacing w:after="0" w:line="240" w:lineRule="auto"/>
        <w:ind w:left="0" w:firstLine="567"/>
        <w:jc w:val="center"/>
        <w:rPr>
          <w:rFonts w:ascii="Times New Roman" w:hAnsi="Times New Roman"/>
          <w:b/>
          <w:kern w:val="1"/>
          <w:sz w:val="24"/>
          <w:szCs w:val="24"/>
          <w:lang w:eastAsia="ar-SA"/>
        </w:rPr>
      </w:pPr>
      <w:r w:rsidRPr="004E5794">
        <w:rPr>
          <w:rFonts w:ascii="Times New Roman" w:hAnsi="Times New Roman"/>
          <w:b/>
          <w:kern w:val="1"/>
          <w:sz w:val="24"/>
          <w:szCs w:val="24"/>
          <w:lang w:eastAsia="ar-SA"/>
        </w:rPr>
        <w:t>4 класс</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представления о назначении объектов изучения;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узнавание и называние изученных объектов на иллюстрациях, фотографиях;</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отнесение изученных объектов к определенным группам (видо-родовые понятия);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называние сходных объектов, отнесенных к одной и той же изучаемой группе;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представления об элементарных правилах безопасного поведения в природе и обществе;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требований к режиму дня школьника и понимание необходимости его выполнения;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основных правил личной гигиены и выполнение их в повседневной жизни;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ухаживание за комнатными растениями; кормление зимующих птиц;</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составление повествовательного или описательного рассказа из 3-5 предложений об изученных объектах по предложенному плану;</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представления о взаимосвязях между изученными объектами, их месте в окружающем мире;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узнавание и называние изученных объектов в натуральном виде в естественных условиях;</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отнесение изученных объектов к определенным группам с учетом различных оснований для классификации;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развернутая характеристика своего отношения к изученным объектам;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отличительных существенных признаков групп объектов;</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правил гигиены органов чувств;</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некоторых правил безопасного поведения в природе и обществе с учетом возрастных особенностей;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готовность к использованию полученных знаний при решении учебных, учебно-бытовых и учебно-трудовых задач.</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соблюдение элементарных санитарно-гигиенических норм;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выполнение доступных природоохранительных действий;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готовность к использованию сформированных умений при решении учебных, учебно-бытовых и учебно-трудовых задач в объеме программы.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Изобразительное искусство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1класс</w:t>
      </w: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умение ориентироваться на плоскости листа бумаги, правильно располагать изобразительную поверхность на столе;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формы предметов при помощи зрения, осязания и обводящих движений руки;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 узнавание и показ основных геометрических фигур и тел (круг, квадрат, прямоугольник, шар, куб);</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 узнавание, называние и отражение в аппликации и рисунке цвета спектра;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i/>
          <w:sz w:val="24"/>
          <w:szCs w:val="24"/>
        </w:rPr>
        <w:t>-</w:t>
      </w:r>
      <w:r w:rsidRPr="004E5794">
        <w:rPr>
          <w:rFonts w:ascii="Times New Roman" w:hAnsi="Times New Roman"/>
          <w:sz w:val="24"/>
          <w:szCs w:val="24"/>
        </w:rPr>
        <w:t xml:space="preserve"> 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совмещение аппликационного изображения объекта с контурным рисунком геометрической фигуры без фиксации на плоскости листа.</w:t>
      </w: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умение ориентироваться на плоскости листа бумаги, правильно располагать изобразительную поверхность на столе;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-различение формы предметов при помощи зрения, осязания и обводящих движений руки;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-узнавание и показ основных геометрических фигур и тел (круг, квадрат, прямоугольник, шар, куб);</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 узнавание, называние и отражение в аппликации и рисунке цвета спектра;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i/>
          <w:sz w:val="24"/>
          <w:szCs w:val="24"/>
        </w:rPr>
        <w:t>-</w:t>
      </w:r>
      <w:r w:rsidRPr="004E5794">
        <w:rPr>
          <w:rFonts w:ascii="Times New Roman" w:hAnsi="Times New Roman"/>
          <w:sz w:val="24"/>
          <w:szCs w:val="24"/>
        </w:rPr>
        <w:t xml:space="preserve"> 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отщипывание кусков от целого куска пластилина и разминание, размазывание по картону, скатывание, раскатывание, сплющивание, примазывание  частей  при  составлении  целого  объемного изображения.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детали предметных изображений или силуэтов на листе бумаги в соответствующих пространственных положениях, составление по образцу композиции из нескольких объектов без фиксации на плоскости листа.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и изображение формы предметов;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 соотнесение формы предметов с геометрическими фигурами (метод обобщения);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обведение шаблонов, самостоятельное рисование формы объекта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цвета предметов и передача его в рисунке с помощью красок.</w:t>
      </w: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и изображение формы предметов;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обследование предметов, выделение их признаков и свойств, необходимых для передачи в рисунке, аппликации, лепке предмета;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соотнесение формы предметов с геометрическими фигурами (метод обобщения);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передача пропорций предметов, строения тела человека, животных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передача движения различных одушевленных и неодушевленных предметов;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практическое применение приемов и способов передачи графических образов в лепке, аппликации, рисунке.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цвета предметов и передача его в рисунке с помощью красок.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передача с помощью цвета характера персонажа, его эмоционального состояния (радость, грусть).</w:t>
      </w: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нахождение сходства и различия орнамента и узора по форме,  содержанию, цвету;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узнавание цвета солнечного спектра (основные, составные, дополнительные);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умение подбирать цветовые сочетания при создании сказочных образов: добрые, злые образы.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применение приемов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-применение цвета для передачи графических образов в рисовании с натуры или по образцу, тематическом и декоративном рисовании, аппликации.</w:t>
      </w:r>
    </w:p>
    <w:p w:rsidR="000517DC" w:rsidRPr="004E5794" w:rsidRDefault="000517DC" w:rsidP="004E5794">
      <w:pPr>
        <w:spacing w:after="0" w:line="240" w:lineRule="auto"/>
        <w:rPr>
          <w:rFonts w:ascii="Times New Roman" w:hAnsi="Times New Roman"/>
          <w:i/>
          <w:sz w:val="24"/>
          <w:szCs w:val="24"/>
        </w:rPr>
      </w:pPr>
    </w:p>
    <w:p w:rsidR="000517DC" w:rsidRPr="004E5794" w:rsidRDefault="000517DC" w:rsidP="004E5794">
      <w:pPr>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и изображение формы предметов;</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обследование предметов, выделение их признаков и свойств, необходимых для передачи в рисунке, аппликации, лепке предмета;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соотнесение формы предметов с геометрическими фигурами (метод обобщения);</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передача пропорции предметов, строения тела человека, животных и др.;</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передача движения различных одушевленных и неодушевленных предметов;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Знать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практическое применение приемов и способов передачи графических образов в лепке, аппликации, рисунке.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восприятие цвета предметов и передача его в рисунке с помощью красок.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передача с помощью цвета характера персонажа, его эмоционального состояния (радость, грусть).</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 xml:space="preserve">4класс </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элементарных правил композиции, цветоведения, передачи формы предмета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некоторых выразительных средств изобразительного искусства: «изобразительная поверхность», «точка», «линия», «штриховка», «пятно», «цвет»;</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пользование материалами для рисования, аппликации, лепки;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предметов, подлежащих рисованию, лепке и аппликации;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некоторых народных и национальных промыслов, изготавливающих игрушки: Дымково, Гжель, Городец, Каргополь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организация рабочего места в зависимости от характера выполняемой работы;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следование при выполнении работы инструкциям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рациональная организация своей изобразительной деятельности;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планирование работы;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осуществление текущего и заключительного контроля выполняемых практических действий и корректировка хода практической работы;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некоторыми приемами лепки (раскатывание, сплющивание, отщипывание) и аппликации (вырезание и наклеивание);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применение приемов работы карандашом, акварельными красками с целью передачи фактуры предмета;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ориентировка в пространстве листа;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размещение изображения одного или группы предметов в соответствии с параметрами изобразительной поверхности;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адекватная передача цвета изображаемого объекта, определение насыщенности цвета, получение смешанных цветов и некоторых оттенков цвета;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узнавание и различение в книжных иллюстрациях и репродукциях изображенных предметов и действий.</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жанров изобразительного искусства (портрет, натюрморт, пейзаж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некоторых народных и национальных промыслов (Дымково, Гжель, Городец, Хохлома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основных особенностей некоторых материалов, используемых в рисовании, лепке и аппликации;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выразительных средств изобразительного искусства: «изобразительная поверхность», «точка», «линия», «штриховка», «контур», «пятно», «цвет», объем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знание правил цветоведения, светотени, перспективы; построения орнамента, стилизации формы предмета и др.; знание видов аппликации (предметная, сюжетная, декоративная);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способов лепки (конструктивный, пластический, комбинированный);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нахождение необходимой для выполнения работы информации в материалах учебника, рабочей тетради;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следование при выполнении работы инструкциям учителя или инструкциям, представленным в других информационных источниках; - оценка результатов собственной изобразительной деятельности и одноклассников (красиво, некрасиво, аккуратно, похоже на образец);</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использование разнообразных технологических способов выполнения аппликации;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применение разных способов лепки;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рисование с натуры и по памяти после предварительных наблюдений, передача всех признаков и свойств изображаемого объекта;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рисование по воображению;</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и передача в рисунке эмоционального состояния и своего отношения к природе, человеку, семье и обществу;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произведений живописи, графики, скульптуры, архитектуры и декоративно-прикладного искусства;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жанров изобразительного искусства: пейзаж, портрет, натюрморт, сюжетное изображение.</w:t>
      </w: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Музыка </w:t>
      </w:r>
    </w:p>
    <w:p w:rsidR="000517DC" w:rsidRPr="004E5794" w:rsidRDefault="000517DC" w:rsidP="004E5794">
      <w:pPr>
        <w:pStyle w:val="NoSpacing"/>
        <w:tabs>
          <w:tab w:val="left" w:pos="426"/>
        </w:tabs>
        <w:ind w:firstLine="567"/>
        <w:jc w:val="both"/>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Минимальный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определение разнообразных по содержанию и характеру музыкальных произведений (веселые, грустные и спокойные); </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Достаточный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самостоятельное исполнение разученных детских песен; знание динамических оттенков (</w:t>
      </w:r>
      <w:r w:rsidRPr="004E5794">
        <w:rPr>
          <w:rFonts w:ascii="Times New Roman" w:hAnsi="Times New Roman"/>
          <w:i/>
          <w:iCs/>
          <w:sz w:val="24"/>
          <w:szCs w:val="24"/>
        </w:rPr>
        <w:t>форте-громко, пиано-тихо)</w:t>
      </w:r>
      <w:r w:rsidRPr="004E5794">
        <w:rPr>
          <w:rFonts w:ascii="Times New Roman" w:hAnsi="Times New Roman"/>
          <w:sz w:val="24"/>
          <w:szCs w:val="24"/>
        </w:rPr>
        <w:t xml:space="preserve">;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различение разнообразных по характеру и звучанию песен, маршей, танцев; </w:t>
      </w:r>
    </w:p>
    <w:p w:rsidR="000517DC" w:rsidRPr="004E5794" w:rsidRDefault="000517DC" w:rsidP="004E5794">
      <w:pPr>
        <w:pStyle w:val="NoSpacing"/>
        <w:tabs>
          <w:tab w:val="left" w:pos="426"/>
        </w:tabs>
        <w:ind w:firstLine="567"/>
        <w:jc w:val="both"/>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Минимальный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исполнение выученных песен с музыкальным сопровождением с помощью учителя;</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различение разнообразных по характеру и звучанию песен, маршей, танцев; </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Достаточный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различение музыкальных инструментов. Освоение приемов игры. Сопровождение мелодии игрой на музыкальном инструменте. Тихая и громкая игра. Своевременное вступление и окончание игры.</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различение вступления, запева, припева, проигрыша, окончания песни;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различение песни, танца, марша;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исполнение выученных песен с музыкальным сопровождением самостоятельно;</w:t>
      </w:r>
    </w:p>
    <w:p w:rsidR="000517DC" w:rsidRPr="004E5794" w:rsidRDefault="000517DC" w:rsidP="004E5794">
      <w:pPr>
        <w:pStyle w:val="NoSpacing"/>
        <w:tabs>
          <w:tab w:val="left" w:pos="426"/>
        </w:tabs>
        <w:ind w:firstLine="567"/>
        <w:jc w:val="both"/>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Минимальный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представления о некоторых музыкальных инструментах и их звучании (труба, баян, гитара);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правильное формирование при пении гласных звуков и отчетливое произнесение согласных звуков в конце и в середине слов;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правильная передача мелодии в диапазоне </w:t>
      </w:r>
      <w:r w:rsidRPr="004E5794">
        <w:rPr>
          <w:rFonts w:ascii="Times New Roman" w:hAnsi="Times New Roman"/>
          <w:i/>
          <w:iCs/>
          <w:sz w:val="24"/>
          <w:szCs w:val="24"/>
        </w:rPr>
        <w:t>ре1-си1</w:t>
      </w:r>
      <w:r w:rsidRPr="004E5794">
        <w:rPr>
          <w:rFonts w:ascii="Times New Roman" w:hAnsi="Times New Roman"/>
          <w:sz w:val="24"/>
          <w:szCs w:val="24"/>
        </w:rPr>
        <w:t xml:space="preserve">; </w:t>
      </w:r>
    </w:p>
    <w:p w:rsidR="000517DC" w:rsidRPr="004E5794" w:rsidRDefault="000517DC" w:rsidP="004E5794">
      <w:pPr>
        <w:pStyle w:val="NoSpacing"/>
        <w:tabs>
          <w:tab w:val="left" w:pos="426"/>
        </w:tabs>
        <w:ind w:firstLine="567"/>
        <w:jc w:val="both"/>
        <w:rPr>
          <w:rFonts w:ascii="Times New Roman" w:hAnsi="Times New Roman"/>
          <w:b/>
          <w:i/>
          <w:sz w:val="24"/>
          <w:szCs w:val="24"/>
        </w:rPr>
      </w:pPr>
      <w:r w:rsidRPr="004E5794">
        <w:rPr>
          <w:rFonts w:ascii="Times New Roman" w:hAnsi="Times New Roman"/>
          <w:b/>
          <w:i/>
          <w:sz w:val="24"/>
          <w:szCs w:val="24"/>
        </w:rPr>
        <w:t>Достаточный уровень:</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представления о народных музыкальных инструментах и их звучании (домра, мандолина, баян, гусли, свирель, гармонь, трещотка и др.);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представления об особенностях мелодического голосоведения (плавно, отрывисто, скачкообразно);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пение хором с выполнением требований художественного исполнения;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xml:space="preserve">- ясное и четкое произнесение слов в песнях подвижного характера;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владение элементами музыкальной грамоты, как средства осознания музыкальной речи.</w:t>
      </w:r>
    </w:p>
    <w:p w:rsidR="000517DC" w:rsidRPr="004E5794" w:rsidRDefault="000517DC" w:rsidP="004E5794">
      <w:pPr>
        <w:pStyle w:val="NoSpacing"/>
        <w:tabs>
          <w:tab w:val="left" w:pos="426"/>
        </w:tabs>
        <w:ind w:firstLine="567"/>
        <w:jc w:val="both"/>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характера и содержания знакомых музыкальных произведений, предусмотренных Программой;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представления о некоторых музыкальных инструментах и их звучании (труба, баян, гитара);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с инструментальным сопровождением и без него (с помощью педагога);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выразительное, слаженное и достаточно эмоциональное исполнение выученных песен с простейшими элементами динамических оттенков;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правильное формирование при пении гласных звуков и отчетливое произнесение согласных звуков в конце и в середине слов;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правильная передача мелодии в диапазоне ре1-си1;</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вступления, запева, припева, проигрыша, окончания песни;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песни, танца, марша;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передача ритмического рисунка попевок (хлопками, на металлофоне, голосом);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разнообразных по содержанию и характеру музыкальных произведений (веселые, грустные и спокойные);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элементарными представлениями о нотной грамоте.</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самостоятельное исполнение разученных детских песен;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динамических оттенков (форте-громко, пиано-тихо);</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представления о народных музыкальных инструментах и их звучании (домра, мандолина, баян, гусли, свирель, гармонь, трещотка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представления об особенностях мелодического голосоведения (плавно, отрывисто, скачкообразно);</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хором с выполнением требований художественного исполнения;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ясное и четкое произнесение слов в песнях подвижного характера;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исполнение выученных песен без музыкального сопровождения, самостоятельно;</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различение разнообразных по характеру и звучанию песен, маршей, танцев;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элементами музыкальной грамоты, как средства осознания музыкальной речи.</w:t>
      </w:r>
    </w:p>
    <w:p w:rsidR="000517DC" w:rsidRPr="004E5794" w:rsidRDefault="000517DC" w:rsidP="004E5794">
      <w:pPr>
        <w:tabs>
          <w:tab w:val="left" w:pos="426"/>
        </w:tabs>
        <w:spacing w:after="0" w:line="240" w:lineRule="auto"/>
        <w:ind w:firstLine="567"/>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Физическая культура</w:t>
      </w:r>
    </w:p>
    <w:p w:rsidR="000517DC" w:rsidRPr="004E5794" w:rsidRDefault="000517DC" w:rsidP="004E5794">
      <w:pPr>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представления о правилах безопасного поведения в местах занятий физической культурой (спортивный зал, спортивная площадка и т.д.)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представления о правилах безопасного передвижения к местам занятий физической культурой. </w:t>
      </w:r>
    </w:p>
    <w:p w:rsidR="000517DC" w:rsidRPr="004E5794" w:rsidRDefault="000517DC" w:rsidP="004E5794">
      <w:pPr>
        <w:spacing w:after="0" w:line="240" w:lineRule="auto"/>
        <w:ind w:firstLine="567"/>
        <w:rPr>
          <w:rFonts w:ascii="Times New Roman" w:hAnsi="Times New Roman"/>
          <w:sz w:val="24"/>
          <w:szCs w:val="24"/>
        </w:rPr>
      </w:pPr>
      <w:r w:rsidRPr="004E5794">
        <w:rPr>
          <w:rStyle w:val="apple-converted-space"/>
          <w:rFonts w:ascii="Times New Roman" w:hAnsi="Times New Roman"/>
          <w:color w:val="000000"/>
          <w:sz w:val="24"/>
          <w:szCs w:val="24"/>
          <w:shd w:val="clear" w:color="auto" w:fill="FFFFFF"/>
        </w:rPr>
        <w:t xml:space="preserve">- выполнения  </w:t>
      </w:r>
      <w:r w:rsidRPr="004E5794">
        <w:rPr>
          <w:rFonts w:ascii="Times New Roman" w:hAnsi="Times New Roman"/>
          <w:sz w:val="24"/>
          <w:szCs w:val="24"/>
        </w:rPr>
        <w:t>общеразвивающих упражнений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команд: «Класс, шагом марш!», «Класс, стой!»</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соблюдение правил безопасного поведения в местах занятий физической культурой (спортивный зал, спортивная площадка и т.д.)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соблюдение правил безопасного передвижения к местам занятий физической культурой.</w:t>
      </w:r>
    </w:p>
    <w:p w:rsidR="000517DC" w:rsidRPr="004E5794" w:rsidRDefault="000517DC" w:rsidP="004E5794">
      <w:pPr>
        <w:spacing w:after="0" w:line="240" w:lineRule="auto"/>
        <w:ind w:firstLine="567"/>
        <w:rPr>
          <w:rFonts w:ascii="Times New Roman" w:hAnsi="Times New Roman"/>
          <w:sz w:val="24"/>
          <w:szCs w:val="24"/>
        </w:rPr>
      </w:pPr>
      <w:r w:rsidRPr="004E5794">
        <w:rPr>
          <w:rStyle w:val="apple-converted-space"/>
          <w:rFonts w:ascii="Times New Roman" w:hAnsi="Times New Roman"/>
          <w:color w:val="000000"/>
          <w:sz w:val="24"/>
          <w:szCs w:val="24"/>
          <w:shd w:val="clear" w:color="auto" w:fill="FFFFFF"/>
        </w:rPr>
        <w:t>- в</w:t>
      </w:r>
      <w:r w:rsidRPr="004E5794">
        <w:rPr>
          <w:rFonts w:ascii="Times New Roman" w:hAnsi="Times New Roman"/>
          <w:sz w:val="24"/>
          <w:szCs w:val="24"/>
        </w:rPr>
        <w:t>ыполнение  общеразвивающих упражнений под счёт учителя;</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команд: «Становись», «Равняйсь!», «Смирно!», «Вольно!»,  «Класс, шагом марш!», «Класс, стой!»</w:t>
      </w:r>
    </w:p>
    <w:p w:rsidR="000517DC" w:rsidRPr="004E5794" w:rsidRDefault="000517DC" w:rsidP="004E5794">
      <w:pPr>
        <w:pStyle w:val="Standard"/>
        <w:ind w:firstLine="567"/>
        <w:rPr>
          <w:rFonts w:ascii="Times New Roman" w:hAnsi="Times New Roman" w:cs="Times New Roman"/>
        </w:rPr>
      </w:pPr>
      <w:r w:rsidRPr="004E5794">
        <w:rPr>
          <w:rFonts w:ascii="Times New Roman" w:hAnsi="Times New Roman" w:cs="Times New Roman"/>
        </w:rPr>
        <w:t>- знание своего места в строю;</w:t>
      </w:r>
    </w:p>
    <w:p w:rsidR="000517DC" w:rsidRPr="004E5794" w:rsidRDefault="000517DC" w:rsidP="004E5794">
      <w:pPr>
        <w:pStyle w:val="Standard"/>
        <w:ind w:firstLine="567"/>
        <w:rPr>
          <w:rFonts w:ascii="Times New Roman" w:hAnsi="Times New Roman" w:cs="Times New Roman"/>
        </w:rPr>
      </w:pPr>
      <w:r w:rsidRPr="004E5794">
        <w:rPr>
          <w:rFonts w:ascii="Times New Roman" w:hAnsi="Times New Roman" w:cs="Times New Roman"/>
        </w:rPr>
        <w:t>- выполнение упражнений направленных на восстановление дыхания (по показу учителя);</w:t>
      </w:r>
    </w:p>
    <w:p w:rsidR="000517DC" w:rsidRPr="004E5794" w:rsidRDefault="000517DC" w:rsidP="004E5794">
      <w:pPr>
        <w:pStyle w:val="Standard"/>
        <w:ind w:firstLine="567"/>
        <w:rPr>
          <w:rFonts w:ascii="Times New Roman" w:hAnsi="Times New Roman" w:cs="Times New Roman"/>
        </w:rPr>
      </w:pPr>
      <w:r w:rsidRPr="004E5794">
        <w:rPr>
          <w:rFonts w:ascii="Times New Roman" w:hAnsi="Times New Roman" w:cs="Times New Roman"/>
        </w:rPr>
        <w:t xml:space="preserve">- выполнение правильного  захвата  различных  по  величине  предметов,  </w:t>
      </w:r>
    </w:p>
    <w:p w:rsidR="000517DC" w:rsidRPr="004E5794" w:rsidRDefault="000517DC" w:rsidP="004E5794">
      <w:pPr>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rPr>
          <w:rFonts w:ascii="Times New Roman" w:hAnsi="Times New Roman"/>
          <w:color w:val="000000"/>
          <w:sz w:val="24"/>
          <w:szCs w:val="24"/>
          <w:shd w:val="clear" w:color="auto" w:fill="FFFFFF"/>
        </w:rPr>
      </w:pPr>
      <w:r w:rsidRPr="004E5794">
        <w:rPr>
          <w:rFonts w:ascii="Times New Roman" w:hAnsi="Times New Roman"/>
          <w:color w:val="000000"/>
          <w:sz w:val="24"/>
          <w:szCs w:val="24"/>
          <w:shd w:val="clear" w:color="auto" w:fill="FFFFFF"/>
        </w:rPr>
        <w:t>- наличие представлений о двигательных действиях и способах их выполнения.</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наличие общих представлений об одежде и обуви для занятий гимнастикой;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выполнение команд: «Ходьба», «Бег», «Прыжки»,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знание  известных видов спорта</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участие в подвижных играх и эстафетах под руководством учителя</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правильное выполнение комплекса общеразвивающих упражнений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наличие общих представлений о гимнастике, одежде и обуви для занятий гимнастикой;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команд: «Становись», «Равняйсь!», «Смирно!», «Вольно!», «Направо!», «Налево!», «Класс, шагом марш!», «Класс, стой!»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 выполнение несложных упражнений по словесной инструкции при выполнении строевых команд;  </w:t>
      </w:r>
    </w:p>
    <w:p w:rsidR="000517DC" w:rsidRPr="004E5794" w:rsidRDefault="000517DC" w:rsidP="004E5794">
      <w:pPr>
        <w:pStyle w:val="Standard"/>
        <w:ind w:firstLine="567"/>
        <w:rPr>
          <w:rFonts w:ascii="Times New Roman" w:hAnsi="Times New Roman" w:cs="Times New Roman"/>
        </w:rPr>
      </w:pPr>
      <w:r w:rsidRPr="004E5794">
        <w:rPr>
          <w:rFonts w:ascii="Times New Roman" w:hAnsi="Times New Roman" w:cs="Times New Roman"/>
        </w:rPr>
        <w:t xml:space="preserve">- выполнение правильной передачи  и перенос различных  по  величине  предметов </w:t>
      </w:r>
    </w:p>
    <w:p w:rsidR="000517DC" w:rsidRPr="004E5794" w:rsidRDefault="000517DC" w:rsidP="004E5794">
      <w:pPr>
        <w:pStyle w:val="Standard"/>
        <w:ind w:firstLine="567"/>
        <w:rPr>
          <w:rFonts w:ascii="Times New Roman" w:hAnsi="Times New Roman" w:cs="Times New Roman"/>
        </w:rPr>
      </w:pPr>
      <w:r w:rsidRPr="004E5794">
        <w:rPr>
          <w:rFonts w:ascii="Times New Roman" w:hAnsi="Times New Roman" w:cs="Times New Roman"/>
        </w:rPr>
        <w:t>- выполнение  простейших упражнений в определенном ритме (по показу учителя);</w:t>
      </w:r>
    </w:p>
    <w:p w:rsidR="000517DC" w:rsidRPr="004E5794" w:rsidRDefault="000517DC" w:rsidP="004E5794">
      <w:pPr>
        <w:spacing w:after="0" w:line="240" w:lineRule="auto"/>
        <w:ind w:firstLine="567"/>
        <w:rPr>
          <w:rFonts w:ascii="Times New Roman" w:hAnsi="Times New Roman"/>
          <w:sz w:val="24"/>
          <w:szCs w:val="24"/>
        </w:rPr>
      </w:pPr>
    </w:p>
    <w:p w:rsidR="000517DC" w:rsidRPr="004E5794" w:rsidRDefault="000517DC" w:rsidP="004E5794">
      <w:pPr>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знание и выполнение требований, предъявляемых к  одежде на занятиях в различных условиях.</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наличие представлений о значении физических упражнений для здоровья  человека.</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наличие  представлений о гимнастических снарядах и предметах.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техники «метания».</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знание правил бережного обращения с инвентарём и оборудованием</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 элементарные сведения  о гимнастических  снарядах  и  предметах.</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элементарные сведения о скорости, ритме, темпе,  степени  мышечных  усилий.</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сочетание движений ног, туловища с одноименными и разноименными движениями рук.</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правила поведения на уроках лыжной подготовки.</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одежда и обувь для занятий на улице в зимний период.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переноска лыж.</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ходьба на лыжах приставным шагом и  ступающим шагом.</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перестроение из колонны по одному в колонну по два через середину зала в движении   с поворотом.</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понимание особенностей известных видов спорта</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выполнение  ходьбы в различном темпе с различными исходными положениями</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 значение правильной  осанки  при  ходьбе.</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повороты на месте «переступанием» вокруг пяток лыж.</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развитие  двигательных  способностей  и физических качеств средствами легкой атлетики.</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выполнение скользящего шага на лыжах. </w:t>
      </w:r>
    </w:p>
    <w:p w:rsidR="000517DC" w:rsidRPr="004E5794" w:rsidRDefault="000517DC" w:rsidP="004E5794">
      <w:pPr>
        <w:spacing w:after="0" w:line="240" w:lineRule="auto"/>
        <w:ind w:firstLine="567"/>
        <w:rPr>
          <w:rFonts w:ascii="Times New Roman" w:hAnsi="Times New Roman"/>
          <w:sz w:val="24"/>
          <w:szCs w:val="24"/>
        </w:rPr>
      </w:pPr>
      <w:r w:rsidRPr="004E5794">
        <w:rPr>
          <w:rFonts w:ascii="Times New Roman" w:hAnsi="Times New Roman"/>
          <w:sz w:val="24"/>
          <w:szCs w:val="24"/>
        </w:rPr>
        <w:t xml:space="preserve">- передвижение на лыжах до </w:t>
      </w:r>
      <w:smartTag w:uri="urn:schemas-microsoft-com:office:smarttags" w:element="metricconverter">
        <w:smartTagPr>
          <w:attr w:name="ProductID" w:val="600 м"/>
        </w:smartTagPr>
        <w:r w:rsidRPr="004E5794">
          <w:rPr>
            <w:rFonts w:ascii="Times New Roman" w:hAnsi="Times New Roman"/>
            <w:sz w:val="24"/>
            <w:szCs w:val="24"/>
          </w:rPr>
          <w:t>600 м</w:t>
        </w:r>
      </w:smartTag>
      <w:r w:rsidRPr="004E5794">
        <w:rPr>
          <w:rFonts w:ascii="Times New Roman" w:hAnsi="Times New Roman"/>
          <w:sz w:val="24"/>
          <w:szCs w:val="24"/>
        </w:rPr>
        <w:t xml:space="preserve"> (за урок).</w:t>
      </w:r>
    </w:p>
    <w:p w:rsidR="000517DC" w:rsidRPr="004E5794" w:rsidRDefault="000517DC" w:rsidP="004E5794">
      <w:pPr>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представления о физической культуре как средстве укрепления здоровья, физического развития и физической подготовки человека;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комплексов утренней гимнастики под руководством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основных правил поведения на уроках физической культуры и осознанное их применение;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несложных упражнений по словесной инструкции при выполнении строевых команд;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представления о двигательных действиях;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знание основных строевых команд;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подсчёт при выполнении общеразвивающих упражнений;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ходьба в различном темпе с различными исходными положениями;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взаимодействие со сверстниками в организации и проведении подвижных игр, элементов соревнований;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участие в подвижных играх и эстафетах под руководством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самостоятельное выполнение комплексов утренней гимнастики;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основных двигательных действий в соответствии с заданием учителя: бег, ходьба, прыжки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подача и выполнение строевых команд, ведение подсчёта при выполнении общеразвивающих упражнений.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совместное участие со сверстниками в подвижных играх и эстафетах;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оказание посильной помощь и поддержки сверстникам в процессе участия в подвижных играх и соревнованиях;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спортивных традиций своего народа и других народов;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правил и техники выполнения двигательных действий,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применение усвоенных правил при выполнении двигательных действий под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руководством учителя;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применение правил бережного обращения с инвентарём и оборудованием в повседневной жизни;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соблюдение требований техники безопасности в процессе участия в физкультурно-спортивных мероприятиях.</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Ручной труд</w:t>
      </w:r>
    </w:p>
    <w:p w:rsidR="000517DC" w:rsidRPr="004E5794" w:rsidRDefault="000517DC" w:rsidP="004E5794">
      <w:pPr>
        <w:tabs>
          <w:tab w:val="left" w:pos="426"/>
          <w:tab w:val="left" w:pos="712"/>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 w:val="left" w:pos="712"/>
        </w:tabs>
        <w:spacing w:after="0" w:line="240" w:lineRule="auto"/>
        <w:ind w:firstLine="567"/>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tabs>
          <w:tab w:val="left" w:pos="426"/>
          <w:tab w:val="left" w:pos="712"/>
        </w:tabs>
        <w:spacing w:after="0" w:line="240" w:lineRule="auto"/>
        <w:ind w:firstLine="567"/>
        <w:rPr>
          <w:rFonts w:ascii="Times New Roman" w:hAnsi="Times New Roman"/>
          <w:sz w:val="24"/>
          <w:szCs w:val="24"/>
        </w:rPr>
      </w:pPr>
      <w:r w:rsidRPr="004E5794">
        <w:rPr>
          <w:rFonts w:ascii="Times New Roman" w:hAnsi="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517DC" w:rsidRPr="004E5794" w:rsidRDefault="000517DC" w:rsidP="004E5794">
      <w:pPr>
        <w:tabs>
          <w:tab w:val="left" w:pos="426"/>
          <w:tab w:val="left" w:pos="712"/>
        </w:tabs>
        <w:spacing w:after="0" w:line="240" w:lineRule="auto"/>
        <w:ind w:firstLine="567"/>
        <w:rPr>
          <w:rFonts w:ascii="Times New Roman" w:hAnsi="Times New Roman"/>
          <w:sz w:val="24"/>
          <w:szCs w:val="24"/>
        </w:rPr>
      </w:pPr>
      <w:r w:rsidRPr="004E5794">
        <w:rPr>
          <w:rFonts w:ascii="Times New Roman" w:hAnsi="Times New Roman"/>
          <w:sz w:val="24"/>
          <w:szCs w:val="24"/>
        </w:rPr>
        <w:t>- знание видов трудовых работ;</w:t>
      </w:r>
    </w:p>
    <w:p w:rsidR="000517DC" w:rsidRPr="004E5794" w:rsidRDefault="000517DC" w:rsidP="004E5794">
      <w:pPr>
        <w:tabs>
          <w:tab w:val="left" w:pos="426"/>
          <w:tab w:val="left" w:pos="712"/>
        </w:tabs>
        <w:spacing w:after="0" w:line="240" w:lineRule="auto"/>
        <w:ind w:firstLine="567"/>
        <w:rPr>
          <w:rFonts w:ascii="Times New Roman" w:hAnsi="Times New Roman"/>
          <w:sz w:val="24"/>
          <w:szCs w:val="24"/>
        </w:rPr>
      </w:pPr>
      <w:r w:rsidRPr="004E5794">
        <w:rPr>
          <w:rFonts w:ascii="Times New Roman" w:hAnsi="Times New Roman"/>
          <w:sz w:val="24"/>
          <w:szCs w:val="24"/>
        </w:rPr>
        <w:t>- знание названий инструментов, необходимых на уроках труда;</w:t>
      </w:r>
    </w:p>
    <w:p w:rsidR="000517DC" w:rsidRPr="004E5794" w:rsidRDefault="000517DC" w:rsidP="004E5794">
      <w:pPr>
        <w:tabs>
          <w:tab w:val="left" w:pos="426"/>
          <w:tab w:val="left" w:pos="712"/>
        </w:tabs>
        <w:spacing w:after="0" w:line="240" w:lineRule="auto"/>
        <w:ind w:firstLine="567"/>
        <w:rPr>
          <w:rFonts w:ascii="Times New Roman" w:hAnsi="Times New Roman"/>
          <w:sz w:val="24"/>
          <w:szCs w:val="24"/>
        </w:rPr>
      </w:pPr>
      <w:r w:rsidRPr="004E5794">
        <w:rPr>
          <w:rFonts w:ascii="Times New Roman" w:hAnsi="Times New Roman"/>
          <w:sz w:val="24"/>
          <w:szCs w:val="24"/>
        </w:rPr>
        <w:t>- знание и соблюдение правил техники безопасной работы с   режущими инструментами;</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усвоение основных приемов работы с различными матери</w:t>
      </w:r>
      <w:r w:rsidRPr="004E5794">
        <w:rPr>
          <w:rStyle w:val="FontStyle19"/>
          <w:sz w:val="24"/>
          <w:szCs w:val="24"/>
        </w:rPr>
        <w:softHyphen/>
        <w:t>алами;</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умение выслушивать инструкцию;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ориентировка в задании по вопросам учителя;</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 участие в планирова</w:t>
      </w:r>
      <w:r w:rsidRPr="004E5794">
        <w:rPr>
          <w:rStyle w:val="FontStyle19"/>
          <w:sz w:val="24"/>
          <w:szCs w:val="24"/>
        </w:rPr>
        <w:softHyphen/>
        <w:t>нии ближайшей операции, выполнение работы с помощью учителя</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умение показывать и называть верх, низ, правую, ле</w:t>
      </w:r>
      <w:r w:rsidRPr="004E5794">
        <w:rPr>
          <w:rStyle w:val="FontStyle19"/>
          <w:sz w:val="24"/>
          <w:szCs w:val="24"/>
        </w:rPr>
        <w:softHyphen/>
        <w:t>вую сторону листа бумаги и объемного изделия, длинные и короткие, маленькие и большие детали, узнавать и называть основные геометрические формы.</w:t>
      </w:r>
    </w:p>
    <w:p w:rsidR="000517DC" w:rsidRPr="004E5794" w:rsidRDefault="000517DC" w:rsidP="004E5794">
      <w:pPr>
        <w:pStyle w:val="Style13"/>
        <w:widowControl/>
        <w:tabs>
          <w:tab w:val="left" w:pos="426"/>
        </w:tabs>
        <w:ind w:firstLine="567"/>
        <w:rPr>
          <w:rStyle w:val="FontStyle20"/>
          <w:b w:val="0"/>
          <w:sz w:val="24"/>
          <w:szCs w:val="24"/>
        </w:rPr>
      </w:pPr>
      <w:r w:rsidRPr="004E5794">
        <w:rPr>
          <w:rStyle w:val="FontStyle20"/>
          <w:b w:val="0"/>
          <w:sz w:val="24"/>
          <w:szCs w:val="24"/>
        </w:rPr>
        <w:t>- выполнение уборки своего рабочего места.</w:t>
      </w:r>
    </w:p>
    <w:p w:rsidR="000517DC" w:rsidRPr="004E5794" w:rsidRDefault="000517DC" w:rsidP="004E5794">
      <w:pPr>
        <w:tabs>
          <w:tab w:val="left" w:pos="426"/>
          <w:tab w:val="left" w:pos="712"/>
        </w:tabs>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видов трудовых работ;</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и некоторых свойств поделочных материалов, используемых на уроках ручного труда; знание и соблюдение правил их хранения, соблюдение санитарно-гигиенических требований при работе с ними;</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инструментов, необходимых на уроках труда;</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соблюдение правил техники безопасной работы с режущими инструментами;</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приёмов работы разметки деталей по шаблону;</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ориентировка в задании, сравнение образца с натуральным объектом с муляжом, с частичной помощью учителя;</w:t>
      </w:r>
    </w:p>
    <w:p w:rsidR="000517DC" w:rsidRPr="004E5794" w:rsidRDefault="000517DC" w:rsidP="004E5794">
      <w:pPr>
        <w:pStyle w:val="Style4"/>
        <w:widowControl/>
        <w:tabs>
          <w:tab w:val="left" w:pos="426"/>
        </w:tabs>
        <w:spacing w:line="240" w:lineRule="auto"/>
        <w:ind w:right="14" w:firstLine="567"/>
        <w:rPr>
          <w:rStyle w:val="FontStyle19"/>
          <w:sz w:val="24"/>
          <w:szCs w:val="24"/>
        </w:rPr>
      </w:pPr>
      <w:r w:rsidRPr="004E5794">
        <w:rPr>
          <w:rStyle w:val="FontStyle19"/>
          <w:sz w:val="24"/>
          <w:szCs w:val="24"/>
        </w:rPr>
        <w:t>- уме</w:t>
      </w:r>
      <w:r w:rsidRPr="004E5794">
        <w:rPr>
          <w:rStyle w:val="FontStyle19"/>
          <w:sz w:val="24"/>
          <w:szCs w:val="24"/>
        </w:rPr>
        <w:softHyphen/>
        <w:t>ние по вопросам дать отчет о последовательности изготов</w:t>
      </w:r>
      <w:r w:rsidRPr="004E5794">
        <w:rPr>
          <w:rStyle w:val="FontStyle19"/>
          <w:sz w:val="24"/>
          <w:szCs w:val="24"/>
        </w:rPr>
        <w:softHyphen/>
        <w:t>ления изделий с опорой на предметно-операционные и графические планы;</w:t>
      </w:r>
    </w:p>
    <w:p w:rsidR="000517DC" w:rsidRPr="004E5794" w:rsidRDefault="000517DC" w:rsidP="004E5794">
      <w:pPr>
        <w:pStyle w:val="Style4"/>
        <w:widowControl/>
        <w:tabs>
          <w:tab w:val="left" w:pos="426"/>
        </w:tabs>
        <w:spacing w:line="240" w:lineRule="auto"/>
        <w:ind w:right="14" w:firstLine="567"/>
        <w:rPr>
          <w:rStyle w:val="FontStyle19"/>
          <w:sz w:val="24"/>
          <w:szCs w:val="24"/>
        </w:rPr>
      </w:pPr>
      <w:r w:rsidRPr="004E5794">
        <w:rPr>
          <w:rStyle w:val="FontStyle19"/>
          <w:sz w:val="24"/>
          <w:szCs w:val="24"/>
        </w:rPr>
        <w:t>- контроль правильности выполнения изделий с помощью учителя: изготовление изделий с планированием учеником ближайшей операции по предметной карте и без нее с помощью учителя; самостоятельная краткая оценка свое</w:t>
      </w:r>
      <w:r w:rsidRPr="004E5794">
        <w:rPr>
          <w:rStyle w:val="FontStyle19"/>
          <w:sz w:val="24"/>
          <w:szCs w:val="24"/>
        </w:rPr>
        <w:softHyphen/>
        <w:t>го изделия (красиво, некрасиво, аккуратно, похоже на образец);</w:t>
      </w:r>
    </w:p>
    <w:p w:rsidR="000517DC" w:rsidRPr="004E5794" w:rsidRDefault="000517DC" w:rsidP="004E5794">
      <w:pPr>
        <w:pStyle w:val="Style4"/>
        <w:widowControl/>
        <w:tabs>
          <w:tab w:val="left" w:pos="426"/>
        </w:tabs>
        <w:spacing w:line="240" w:lineRule="auto"/>
        <w:ind w:right="14" w:firstLine="567"/>
        <w:rPr>
          <w:rStyle w:val="FontStyle19"/>
          <w:sz w:val="24"/>
          <w:szCs w:val="24"/>
        </w:rPr>
      </w:pPr>
      <w:r w:rsidRPr="004E5794">
        <w:rPr>
          <w:rStyle w:val="FontStyle19"/>
          <w:sz w:val="24"/>
          <w:szCs w:val="24"/>
        </w:rPr>
        <w:t>-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0517DC" w:rsidRPr="004E5794" w:rsidRDefault="000517DC" w:rsidP="004E5794">
      <w:pPr>
        <w:pStyle w:val="Style4"/>
        <w:widowControl/>
        <w:tabs>
          <w:tab w:val="left" w:pos="426"/>
        </w:tabs>
        <w:spacing w:line="240" w:lineRule="auto"/>
        <w:ind w:right="14" w:firstLine="567"/>
        <w:rPr>
          <w:rStyle w:val="FontStyle19"/>
          <w:sz w:val="24"/>
          <w:szCs w:val="24"/>
        </w:rPr>
      </w:pPr>
      <w:r w:rsidRPr="004E5794">
        <w:rPr>
          <w:rStyle w:val="FontStyle19"/>
          <w:sz w:val="24"/>
          <w:szCs w:val="24"/>
        </w:rPr>
        <w:t>- нахождение необходимой информации в материалах учебника, рабочей тетради;</w:t>
      </w:r>
    </w:p>
    <w:p w:rsidR="000517DC" w:rsidRPr="004E5794" w:rsidRDefault="000517DC" w:rsidP="004E5794">
      <w:pPr>
        <w:pStyle w:val="Style4"/>
        <w:widowControl/>
        <w:tabs>
          <w:tab w:val="left" w:pos="426"/>
        </w:tabs>
        <w:spacing w:line="240" w:lineRule="auto"/>
        <w:ind w:right="14" w:firstLine="567"/>
      </w:pPr>
      <w:r w:rsidRPr="004E5794">
        <w:rPr>
          <w:rStyle w:val="FontStyle19"/>
          <w:sz w:val="24"/>
          <w:szCs w:val="24"/>
        </w:rPr>
        <w:t>- выполнение общественных работ по уборке своего места, класса после уроков труда.</w:t>
      </w:r>
    </w:p>
    <w:p w:rsidR="000517DC" w:rsidRPr="004E5794" w:rsidRDefault="000517DC" w:rsidP="004E5794">
      <w:pPr>
        <w:tabs>
          <w:tab w:val="left" w:pos="426"/>
          <w:tab w:val="left" w:pos="712"/>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 w:val="left" w:pos="712"/>
        </w:tabs>
        <w:spacing w:after="0" w:line="240" w:lineRule="auto"/>
        <w:ind w:firstLine="567"/>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pStyle w:val="Style10"/>
        <w:widowControl/>
        <w:tabs>
          <w:tab w:val="left" w:pos="426"/>
        </w:tabs>
        <w:ind w:firstLine="567"/>
        <w:jc w:val="both"/>
        <w:rPr>
          <w:rStyle w:val="FontStyle19"/>
          <w:sz w:val="24"/>
          <w:szCs w:val="24"/>
        </w:rPr>
      </w:pPr>
      <w:r w:rsidRPr="004E5794">
        <w:t xml:space="preserve">- усвоение </w:t>
      </w:r>
      <w:r w:rsidRPr="004E5794">
        <w:rPr>
          <w:rStyle w:val="FontStyle19"/>
          <w:sz w:val="24"/>
          <w:szCs w:val="24"/>
        </w:rPr>
        <w:t>основных приемов работы с различными матери</w:t>
      </w:r>
      <w:r w:rsidRPr="004E5794">
        <w:rPr>
          <w:rStyle w:val="FontStyle19"/>
          <w:sz w:val="24"/>
          <w:szCs w:val="24"/>
        </w:rPr>
        <w:softHyphen/>
        <w:t xml:space="preserve">алами, </w:t>
      </w:r>
    </w:p>
    <w:p w:rsidR="000517DC" w:rsidRPr="004E5794" w:rsidRDefault="000517DC" w:rsidP="004E5794">
      <w:pPr>
        <w:pStyle w:val="Style10"/>
        <w:widowControl/>
        <w:tabs>
          <w:tab w:val="left" w:pos="426"/>
        </w:tabs>
        <w:ind w:firstLine="567"/>
        <w:jc w:val="both"/>
        <w:rPr>
          <w:rStyle w:val="FontStyle19"/>
          <w:sz w:val="24"/>
          <w:szCs w:val="24"/>
        </w:rPr>
      </w:pPr>
      <w:r w:rsidRPr="004E5794">
        <w:rPr>
          <w:rStyle w:val="FontStyle19"/>
          <w:sz w:val="24"/>
          <w:szCs w:val="24"/>
        </w:rPr>
        <w:t>- умение с помощью учителя ориентироваться в зада</w:t>
      </w:r>
      <w:r w:rsidRPr="004E5794">
        <w:rPr>
          <w:rStyle w:val="FontStyle19"/>
          <w:sz w:val="24"/>
          <w:szCs w:val="24"/>
        </w:rPr>
        <w:softHyphen/>
        <w:t xml:space="preserve">нии, составлять план работы над изделием; </w:t>
      </w:r>
    </w:p>
    <w:p w:rsidR="000517DC" w:rsidRPr="004E5794" w:rsidRDefault="000517DC" w:rsidP="004E5794">
      <w:pPr>
        <w:pStyle w:val="Style10"/>
        <w:widowControl/>
        <w:tabs>
          <w:tab w:val="left" w:pos="426"/>
        </w:tabs>
        <w:ind w:firstLine="567"/>
        <w:jc w:val="both"/>
        <w:rPr>
          <w:rStyle w:val="FontStyle19"/>
          <w:sz w:val="24"/>
          <w:szCs w:val="24"/>
        </w:rPr>
      </w:pPr>
      <w:r w:rsidRPr="004E5794">
        <w:rPr>
          <w:rStyle w:val="FontStyle19"/>
          <w:sz w:val="24"/>
          <w:szCs w:val="24"/>
        </w:rPr>
        <w:t>- выполнение из</w:t>
      </w:r>
      <w:r w:rsidRPr="004E5794">
        <w:rPr>
          <w:rStyle w:val="FontStyle19"/>
          <w:sz w:val="24"/>
          <w:szCs w:val="24"/>
        </w:rPr>
        <w:softHyphen/>
        <w:t>делия с помощью учителя, несложные изделия — самостоя</w:t>
      </w:r>
      <w:r w:rsidRPr="004E5794">
        <w:rPr>
          <w:rStyle w:val="FontStyle19"/>
          <w:sz w:val="24"/>
          <w:szCs w:val="24"/>
        </w:rPr>
        <w:softHyphen/>
        <w:t xml:space="preserve">тельно с опорой на предметно-операционный и графические планы, </w:t>
      </w:r>
    </w:p>
    <w:p w:rsidR="000517DC" w:rsidRPr="004E5794" w:rsidRDefault="000517DC" w:rsidP="004E5794">
      <w:pPr>
        <w:pStyle w:val="Style10"/>
        <w:widowControl/>
        <w:tabs>
          <w:tab w:val="left" w:pos="426"/>
        </w:tabs>
        <w:ind w:firstLine="567"/>
        <w:jc w:val="both"/>
        <w:rPr>
          <w:rStyle w:val="FontStyle19"/>
          <w:sz w:val="24"/>
          <w:szCs w:val="24"/>
        </w:rPr>
      </w:pPr>
      <w:r w:rsidRPr="004E5794">
        <w:rPr>
          <w:rStyle w:val="FontStyle19"/>
          <w:sz w:val="24"/>
          <w:szCs w:val="24"/>
        </w:rPr>
        <w:t>- словесный отчет и ана</w:t>
      </w:r>
      <w:r w:rsidRPr="004E5794">
        <w:rPr>
          <w:rStyle w:val="FontStyle19"/>
          <w:sz w:val="24"/>
          <w:szCs w:val="24"/>
        </w:rPr>
        <w:softHyphen/>
        <w:t>лиз своего изделия и изделия товарища по вопросам учителя,</w:t>
      </w:r>
    </w:p>
    <w:p w:rsidR="000517DC" w:rsidRPr="004E5794" w:rsidRDefault="000517DC" w:rsidP="004E5794">
      <w:pPr>
        <w:pStyle w:val="Style10"/>
        <w:widowControl/>
        <w:tabs>
          <w:tab w:val="left" w:pos="426"/>
        </w:tabs>
        <w:ind w:firstLine="567"/>
        <w:jc w:val="both"/>
        <w:rPr>
          <w:rStyle w:val="FontStyle19"/>
          <w:sz w:val="24"/>
          <w:szCs w:val="24"/>
        </w:rPr>
      </w:pPr>
      <w:r w:rsidRPr="004E5794">
        <w:rPr>
          <w:rStyle w:val="FontStyle19"/>
          <w:sz w:val="24"/>
          <w:szCs w:val="24"/>
        </w:rPr>
        <w:t>умение с помощью учителя ориентироваться на листе бумаги и подложке.</w:t>
      </w:r>
    </w:p>
    <w:p w:rsidR="000517DC" w:rsidRPr="004E5794" w:rsidRDefault="000517DC" w:rsidP="004E5794">
      <w:pPr>
        <w:pStyle w:val="Style10"/>
        <w:widowControl/>
        <w:tabs>
          <w:tab w:val="left" w:pos="426"/>
        </w:tabs>
        <w:ind w:firstLine="567"/>
        <w:jc w:val="both"/>
        <w:rPr>
          <w:rStyle w:val="FontStyle19"/>
          <w:sz w:val="24"/>
          <w:szCs w:val="24"/>
        </w:rPr>
      </w:pPr>
      <w:r w:rsidRPr="004E5794">
        <w:rPr>
          <w:rStyle w:val="FontStyle19"/>
          <w:sz w:val="24"/>
          <w:szCs w:val="24"/>
        </w:rPr>
        <w:t>- умение отве</w:t>
      </w:r>
      <w:r w:rsidRPr="004E5794">
        <w:rPr>
          <w:rStyle w:val="FontStyle19"/>
          <w:sz w:val="24"/>
          <w:szCs w:val="24"/>
        </w:rPr>
        <w:softHyphen/>
        <w:t xml:space="preserve">чать полными предложениями, употребляя в речи слова, обозначающие пространственные признаки предметов: </w:t>
      </w:r>
      <w:r w:rsidRPr="004E5794">
        <w:rPr>
          <w:rStyle w:val="FontStyle24"/>
          <w:sz w:val="24"/>
          <w:szCs w:val="24"/>
        </w:rPr>
        <w:t>боль</w:t>
      </w:r>
      <w:r w:rsidRPr="004E5794">
        <w:rPr>
          <w:rStyle w:val="FontStyle24"/>
          <w:sz w:val="24"/>
          <w:szCs w:val="24"/>
        </w:rPr>
        <w:softHyphen/>
        <w:t xml:space="preserve">шой — маленький, высокий — низкий, широкий — узкий, </w:t>
      </w:r>
      <w:r w:rsidRPr="004E5794">
        <w:rPr>
          <w:rStyle w:val="FontStyle19"/>
          <w:sz w:val="24"/>
          <w:szCs w:val="24"/>
        </w:rPr>
        <w:t>и слова, обозначающие пространственные отношения пред</w:t>
      </w:r>
      <w:r w:rsidRPr="004E5794">
        <w:rPr>
          <w:rStyle w:val="FontStyle19"/>
          <w:sz w:val="24"/>
          <w:szCs w:val="24"/>
        </w:rPr>
        <w:softHyphen/>
        <w:t xml:space="preserve">метов: </w:t>
      </w:r>
      <w:r w:rsidRPr="004E5794">
        <w:rPr>
          <w:rStyle w:val="FontStyle24"/>
          <w:sz w:val="24"/>
          <w:szCs w:val="24"/>
        </w:rPr>
        <w:t xml:space="preserve">впереди, справа — слева; </w:t>
      </w:r>
      <w:r w:rsidRPr="004E5794">
        <w:rPr>
          <w:rStyle w:val="FontStyle19"/>
          <w:sz w:val="24"/>
          <w:szCs w:val="24"/>
        </w:rPr>
        <w:t>узнавать и называть основные геометрические формы и тела.</w:t>
      </w:r>
    </w:p>
    <w:p w:rsidR="000517DC" w:rsidRPr="004E5794" w:rsidRDefault="000517DC" w:rsidP="004E5794">
      <w:pPr>
        <w:pStyle w:val="Style4"/>
        <w:widowControl/>
        <w:tabs>
          <w:tab w:val="left" w:pos="426"/>
        </w:tabs>
        <w:spacing w:line="240" w:lineRule="auto"/>
        <w:ind w:right="14" w:firstLine="567"/>
      </w:pPr>
      <w:r w:rsidRPr="004E5794">
        <w:rPr>
          <w:rStyle w:val="FontStyle19"/>
          <w:sz w:val="24"/>
          <w:szCs w:val="24"/>
        </w:rPr>
        <w:t>- выполнение общественных работ по уборке своего места, класса после уроков труда.</w:t>
      </w:r>
    </w:p>
    <w:p w:rsidR="000517DC" w:rsidRPr="004E5794" w:rsidRDefault="000517DC" w:rsidP="004E5794">
      <w:pPr>
        <w:tabs>
          <w:tab w:val="left" w:pos="426"/>
          <w:tab w:val="left" w:pos="712"/>
        </w:tabs>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самостоятельная ориентировка в задании;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самостоятель</w:t>
      </w:r>
      <w:r w:rsidRPr="004E5794">
        <w:rPr>
          <w:rStyle w:val="FontStyle19"/>
          <w:sz w:val="24"/>
          <w:szCs w:val="24"/>
        </w:rPr>
        <w:softHyphen/>
        <w:t>ное сравнивание образца изделия с натуральным объектом, чучелом, игрушкой;</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самостоятельный и с помощью учителя осознанный  подбор материалов  по их физическим, декоративно-художественным и конструктивным свойствам и инструмен</w:t>
      </w:r>
      <w:r w:rsidRPr="004E5794">
        <w:rPr>
          <w:rStyle w:val="FontStyle19"/>
          <w:sz w:val="24"/>
          <w:szCs w:val="24"/>
        </w:rPr>
        <w:softHyphen/>
        <w:t xml:space="preserve">тов для работы.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самостоятельное составление плана ра</w:t>
      </w:r>
      <w:r w:rsidRPr="004E5794">
        <w:rPr>
          <w:rStyle w:val="FontStyle19"/>
          <w:sz w:val="24"/>
          <w:szCs w:val="24"/>
        </w:rPr>
        <w:softHyphen/>
        <w:t xml:space="preserve">боты над изделием.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выполнение изделий с частичной по</w:t>
      </w:r>
      <w:r w:rsidRPr="004E5794">
        <w:rPr>
          <w:rStyle w:val="FontStyle19"/>
          <w:sz w:val="24"/>
          <w:szCs w:val="24"/>
        </w:rPr>
        <w:softHyphen/>
        <w:t xml:space="preserve">мощью учителя и самостоятельно.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умение придерживаться плана при выполнении изделий.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осуществление текущего контроля с частичной помощью учителя.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самостоятельный словесный отчет о проделанной работе.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w:t>
      </w:r>
      <w:r w:rsidRPr="004E5794">
        <w:rPr>
          <w:rStyle w:val="FontStyle19"/>
          <w:sz w:val="24"/>
          <w:szCs w:val="24"/>
        </w:rPr>
        <w:softHyphen/>
        <w:t xml:space="preserve">маги и подложке. </w:t>
      </w:r>
    </w:p>
    <w:p w:rsidR="000517DC" w:rsidRPr="004E5794" w:rsidRDefault="000517DC" w:rsidP="004E5794">
      <w:pPr>
        <w:pStyle w:val="Style4"/>
        <w:widowControl/>
        <w:tabs>
          <w:tab w:val="left" w:pos="426"/>
        </w:tabs>
        <w:spacing w:line="240" w:lineRule="auto"/>
        <w:ind w:firstLine="567"/>
        <w:rPr>
          <w:rStyle w:val="FontStyle24"/>
          <w:sz w:val="24"/>
          <w:szCs w:val="24"/>
        </w:rPr>
      </w:pPr>
      <w:r w:rsidRPr="004E5794">
        <w:rPr>
          <w:rStyle w:val="FontStyle19"/>
          <w:sz w:val="24"/>
          <w:szCs w:val="24"/>
        </w:rPr>
        <w:t>- пространственная ориентировка при вы</w:t>
      </w:r>
      <w:r w:rsidRPr="004E5794">
        <w:rPr>
          <w:rStyle w:val="FontStyle19"/>
          <w:sz w:val="24"/>
          <w:szCs w:val="24"/>
        </w:rPr>
        <w:softHyphen/>
        <w:t>полнении объемных работ, правильное расположение дета</w:t>
      </w:r>
      <w:r w:rsidRPr="004E5794">
        <w:rPr>
          <w:rStyle w:val="FontStyle19"/>
          <w:sz w:val="24"/>
          <w:szCs w:val="24"/>
        </w:rPr>
        <w:softHyphen/>
        <w:t>лей, соблюдение пропорций и размеров. Употребление в речи слов, обозначающих пространственные признаки предме</w:t>
      </w:r>
      <w:r w:rsidRPr="004E5794">
        <w:rPr>
          <w:rStyle w:val="FontStyle19"/>
          <w:sz w:val="24"/>
          <w:szCs w:val="24"/>
        </w:rPr>
        <w:softHyphen/>
        <w:t xml:space="preserve">тов: </w:t>
      </w:r>
      <w:r w:rsidRPr="004E5794">
        <w:rPr>
          <w:rStyle w:val="FontStyle24"/>
          <w:sz w:val="24"/>
          <w:szCs w:val="24"/>
        </w:rPr>
        <w:t xml:space="preserve">короткий— короче, длинный— длиннее, выше, ниже </w:t>
      </w:r>
      <w:r w:rsidRPr="004E5794">
        <w:rPr>
          <w:rStyle w:val="FontStyle19"/>
          <w:sz w:val="24"/>
          <w:szCs w:val="24"/>
        </w:rPr>
        <w:t>и т.д.; слов, обозначающих пространственные отношения предме</w:t>
      </w:r>
      <w:r w:rsidRPr="004E5794">
        <w:rPr>
          <w:rStyle w:val="FontStyle19"/>
          <w:sz w:val="24"/>
          <w:szCs w:val="24"/>
        </w:rPr>
        <w:softHyphen/>
        <w:t xml:space="preserve">тов: </w:t>
      </w:r>
      <w:r w:rsidRPr="004E5794">
        <w:rPr>
          <w:rStyle w:val="FontStyle24"/>
          <w:sz w:val="24"/>
          <w:szCs w:val="24"/>
        </w:rPr>
        <w:t>вокруг, близко — далеко.</w:t>
      </w:r>
    </w:p>
    <w:p w:rsidR="000517DC" w:rsidRPr="004E5794" w:rsidRDefault="000517DC" w:rsidP="004E5794">
      <w:pPr>
        <w:pStyle w:val="Style4"/>
        <w:widowControl/>
        <w:tabs>
          <w:tab w:val="left" w:pos="426"/>
        </w:tabs>
        <w:spacing w:line="240" w:lineRule="auto"/>
        <w:ind w:right="14" w:firstLine="567"/>
        <w:rPr>
          <w:rStyle w:val="FontStyle19"/>
          <w:sz w:val="24"/>
          <w:szCs w:val="24"/>
        </w:rPr>
      </w:pPr>
      <w:r w:rsidRPr="004E5794">
        <w:rPr>
          <w:rStyle w:val="FontStyle19"/>
          <w:sz w:val="24"/>
          <w:szCs w:val="24"/>
        </w:rPr>
        <w:t>- выполнение общественных работ по уборке своего места, класса после уроков труда.</w:t>
      </w:r>
    </w:p>
    <w:p w:rsidR="000517DC" w:rsidRPr="004E5794" w:rsidRDefault="000517DC" w:rsidP="004E5794">
      <w:pPr>
        <w:pStyle w:val="Style10"/>
        <w:widowControl/>
        <w:tabs>
          <w:tab w:val="left" w:pos="426"/>
        </w:tabs>
        <w:ind w:firstLine="567"/>
        <w:jc w:val="left"/>
        <w:rPr>
          <w:rStyle w:val="FontStyle19"/>
          <w:spacing w:val="20"/>
          <w:sz w:val="24"/>
          <w:szCs w:val="24"/>
        </w:rPr>
      </w:pPr>
    </w:p>
    <w:p w:rsidR="000517DC" w:rsidRPr="004E5794" w:rsidRDefault="000517DC" w:rsidP="004E5794">
      <w:pPr>
        <w:tabs>
          <w:tab w:val="left" w:pos="426"/>
          <w:tab w:val="left" w:pos="712"/>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 w:val="left" w:pos="712"/>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знание о культурной и эстетической ценности вещей, знание видов художественных ремёсел.</w:t>
      </w:r>
    </w:p>
    <w:p w:rsidR="000517DC" w:rsidRPr="004E5794" w:rsidRDefault="000517DC" w:rsidP="004E5794">
      <w:pPr>
        <w:pStyle w:val="ListParagraph"/>
        <w:tabs>
          <w:tab w:val="left" w:pos="426"/>
        </w:tabs>
        <w:spacing w:after="0" w:line="240" w:lineRule="auto"/>
        <w:ind w:left="0" w:firstLine="567"/>
        <w:jc w:val="both"/>
        <w:rPr>
          <w:rStyle w:val="FontStyle19"/>
          <w:sz w:val="24"/>
          <w:szCs w:val="24"/>
        </w:rPr>
      </w:pPr>
      <w:r w:rsidRPr="004E5794">
        <w:rPr>
          <w:rStyle w:val="FontStyle19"/>
          <w:sz w:val="24"/>
          <w:szCs w:val="24"/>
        </w:rPr>
        <w:t xml:space="preserve">- самостоятельная ориентировка в  простых видах заданий. </w:t>
      </w:r>
    </w:p>
    <w:p w:rsidR="000517DC" w:rsidRPr="004E5794" w:rsidRDefault="000517DC" w:rsidP="004E5794">
      <w:pPr>
        <w:pStyle w:val="Style4"/>
        <w:widowControl/>
        <w:spacing w:line="240" w:lineRule="auto"/>
        <w:ind w:firstLine="567"/>
        <w:rPr>
          <w:rStyle w:val="FontStyle19"/>
          <w:sz w:val="24"/>
          <w:szCs w:val="24"/>
        </w:rPr>
      </w:pPr>
      <w:r w:rsidRPr="004E5794">
        <w:rPr>
          <w:rStyle w:val="FontStyle19"/>
          <w:sz w:val="24"/>
          <w:szCs w:val="24"/>
        </w:rPr>
        <w:t xml:space="preserve">- составление плана работы с помощью учителя, осуществление контрольных действий. </w:t>
      </w:r>
    </w:p>
    <w:p w:rsidR="000517DC" w:rsidRPr="004E5794" w:rsidRDefault="000517DC" w:rsidP="004E5794">
      <w:pPr>
        <w:pStyle w:val="Style4"/>
        <w:widowControl/>
        <w:spacing w:line="240" w:lineRule="auto"/>
        <w:ind w:firstLine="567"/>
        <w:rPr>
          <w:rStyle w:val="FontStyle19"/>
          <w:sz w:val="24"/>
          <w:szCs w:val="24"/>
        </w:rPr>
      </w:pPr>
      <w:r w:rsidRPr="004E5794">
        <w:rPr>
          <w:rStyle w:val="FontStyle19"/>
          <w:sz w:val="24"/>
          <w:szCs w:val="24"/>
        </w:rPr>
        <w:t>- самостоятельный осознанный  подбор материалов  по их физическим, декоративно-художественным и конструктивным свойствам и инструмен</w:t>
      </w:r>
      <w:r w:rsidRPr="004E5794">
        <w:rPr>
          <w:rStyle w:val="FontStyle19"/>
          <w:sz w:val="24"/>
          <w:szCs w:val="24"/>
        </w:rPr>
        <w:softHyphen/>
        <w:t xml:space="preserve">тов для работы. </w:t>
      </w:r>
    </w:p>
    <w:p w:rsidR="000517DC" w:rsidRPr="004E5794" w:rsidRDefault="000517DC" w:rsidP="004E5794">
      <w:pPr>
        <w:pStyle w:val="Style4"/>
        <w:widowControl/>
        <w:spacing w:line="240" w:lineRule="auto"/>
        <w:ind w:firstLine="567"/>
        <w:rPr>
          <w:rStyle w:val="FontStyle19"/>
          <w:sz w:val="24"/>
          <w:szCs w:val="24"/>
        </w:rPr>
      </w:pPr>
      <w:r w:rsidRPr="004E5794">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rsidR="000517DC" w:rsidRPr="004E5794" w:rsidRDefault="000517DC" w:rsidP="004E5794">
      <w:pPr>
        <w:pStyle w:val="Style4"/>
        <w:widowControl/>
        <w:spacing w:line="240" w:lineRule="auto"/>
        <w:ind w:firstLine="567"/>
        <w:rPr>
          <w:rStyle w:val="FontStyle19"/>
          <w:sz w:val="24"/>
          <w:szCs w:val="24"/>
        </w:rPr>
      </w:pPr>
      <w:r w:rsidRPr="004E5794">
        <w:rPr>
          <w:rStyle w:val="FontStyle19"/>
          <w:sz w:val="24"/>
          <w:szCs w:val="24"/>
        </w:rPr>
        <w:t xml:space="preserve">- самостоятельное выполнение простых видов  изделий. </w:t>
      </w:r>
    </w:p>
    <w:p w:rsidR="000517DC" w:rsidRPr="004E5794" w:rsidRDefault="000517DC" w:rsidP="004E5794">
      <w:pPr>
        <w:pStyle w:val="Style4"/>
        <w:widowControl/>
        <w:spacing w:line="240" w:lineRule="auto"/>
        <w:ind w:firstLine="567"/>
      </w:pPr>
      <w:r w:rsidRPr="004E5794">
        <w:rPr>
          <w:rStyle w:val="FontStyle19"/>
          <w:sz w:val="24"/>
          <w:szCs w:val="24"/>
        </w:rPr>
        <w:t>- са</w:t>
      </w:r>
      <w:r w:rsidRPr="004E5794">
        <w:rPr>
          <w:rStyle w:val="FontStyle19"/>
          <w:sz w:val="24"/>
          <w:szCs w:val="24"/>
        </w:rPr>
        <w:softHyphen/>
        <w:t>мостоятельный отчет о технологии изготовления отдельных частей изделий и несложных изделий. Употребление в речи технических терминов с помощью наводящих вопросов учителя.</w:t>
      </w:r>
    </w:p>
    <w:p w:rsidR="000517DC" w:rsidRPr="004E5794" w:rsidRDefault="000517DC" w:rsidP="004E5794">
      <w:pPr>
        <w:tabs>
          <w:tab w:val="left" w:pos="426"/>
          <w:tab w:val="left" w:pos="712"/>
        </w:tabs>
        <w:spacing w:after="0" w:line="240" w:lineRule="auto"/>
        <w:ind w:firstLine="567"/>
        <w:rPr>
          <w:rFonts w:ascii="Times New Roman" w:hAnsi="Times New Roman"/>
          <w:i/>
          <w:color w:val="FF0000"/>
          <w:sz w:val="24"/>
          <w:szCs w:val="24"/>
        </w:rPr>
      </w:pPr>
    </w:p>
    <w:p w:rsidR="000517DC" w:rsidRPr="004E5794" w:rsidRDefault="000517DC" w:rsidP="004E5794">
      <w:pPr>
        <w:tabs>
          <w:tab w:val="left" w:pos="426"/>
          <w:tab w:val="left" w:pos="712"/>
        </w:tabs>
        <w:spacing w:after="0" w:line="240" w:lineRule="auto"/>
        <w:ind w:firstLine="567"/>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tabs>
          <w:tab w:val="left" w:pos="426"/>
          <w:tab w:val="left" w:pos="712"/>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об исторической, культурной и эстетической ценности вещей, знание видов художественных ремёсел.</w:t>
      </w:r>
    </w:p>
    <w:p w:rsidR="000517DC" w:rsidRPr="004E5794" w:rsidRDefault="000517DC" w:rsidP="004E5794">
      <w:pPr>
        <w:tabs>
          <w:tab w:val="left" w:pos="426"/>
          <w:tab w:val="left" w:pos="712"/>
        </w:tabs>
        <w:spacing w:after="0" w:line="240" w:lineRule="auto"/>
        <w:ind w:firstLine="567"/>
        <w:jc w:val="both"/>
        <w:rPr>
          <w:rStyle w:val="FontStyle19"/>
          <w:sz w:val="24"/>
          <w:szCs w:val="24"/>
        </w:rPr>
      </w:pPr>
      <w:r w:rsidRPr="004E5794">
        <w:rPr>
          <w:rStyle w:val="FontStyle19"/>
          <w:sz w:val="24"/>
          <w:szCs w:val="24"/>
        </w:rPr>
        <w:t xml:space="preserve">- самостоятельная ориентировка в задании.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самостоятель</w:t>
      </w:r>
      <w:r w:rsidRPr="004E5794">
        <w:rPr>
          <w:rStyle w:val="FontStyle19"/>
          <w:sz w:val="24"/>
          <w:szCs w:val="24"/>
        </w:rPr>
        <w:softHyphen/>
        <w:t xml:space="preserve">ное составление плана работы, осуществление контрольных действий.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самостоятельный осознанный  подбор материалов  по их физическим, декоративно-художественным и конструктивным свойствам и инструмен</w:t>
      </w:r>
      <w:r w:rsidRPr="004E5794">
        <w:rPr>
          <w:rStyle w:val="FontStyle19"/>
          <w:sz w:val="24"/>
          <w:szCs w:val="24"/>
        </w:rPr>
        <w:softHyphen/>
        <w:t xml:space="preserve">тов для работы.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xml:space="preserve">- самостоятельное выполнение изделия. </w:t>
      </w:r>
    </w:p>
    <w:p w:rsidR="000517DC" w:rsidRPr="004E5794" w:rsidRDefault="000517DC" w:rsidP="004E5794">
      <w:pPr>
        <w:pStyle w:val="Style4"/>
        <w:widowControl/>
        <w:tabs>
          <w:tab w:val="left" w:pos="426"/>
        </w:tabs>
        <w:spacing w:line="240" w:lineRule="auto"/>
        <w:ind w:firstLine="567"/>
        <w:rPr>
          <w:rStyle w:val="FontStyle19"/>
          <w:sz w:val="24"/>
          <w:szCs w:val="24"/>
        </w:rPr>
      </w:pPr>
      <w:r w:rsidRPr="004E5794">
        <w:rPr>
          <w:rStyle w:val="FontStyle19"/>
          <w:sz w:val="24"/>
          <w:szCs w:val="24"/>
        </w:rPr>
        <w:t>- са</w:t>
      </w:r>
      <w:r w:rsidRPr="004E5794">
        <w:rPr>
          <w:rStyle w:val="FontStyle19"/>
          <w:sz w:val="24"/>
          <w:szCs w:val="24"/>
        </w:rPr>
        <w:softHyphen/>
        <w:t>мостоятельный отчет о технологии изготовления отдельных частей изделий и несложных изделий. Употребление в речи технических терминов.</w:t>
      </w:r>
    </w:p>
    <w:p w:rsidR="000517DC" w:rsidRPr="004E5794" w:rsidRDefault="000517DC" w:rsidP="004E5794">
      <w:pPr>
        <w:tabs>
          <w:tab w:val="left" w:pos="426"/>
          <w:tab w:val="left" w:pos="712"/>
        </w:tabs>
        <w:spacing w:after="0" w:line="240" w:lineRule="auto"/>
        <w:ind w:firstLine="567"/>
        <w:jc w:val="both"/>
        <w:rPr>
          <w:rFonts w:ascii="Times New Roman" w:hAnsi="Times New Roman"/>
          <w:i/>
          <w:sz w:val="24"/>
          <w:szCs w:val="24"/>
        </w:rPr>
      </w:pPr>
    </w:p>
    <w:p w:rsidR="000517DC" w:rsidRPr="004E5794" w:rsidRDefault="000517DC" w:rsidP="004E5794">
      <w:pPr>
        <w:tabs>
          <w:tab w:val="left" w:pos="426"/>
          <w:tab w:val="left" w:pos="712"/>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Минимальный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знание видов трудовых работ;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знание названий и некоторых свойств поделочных материалов, используемых на уроках ручного труда;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соблюдение правил их хранения, санитарно-гигиенических требований при работе с ними;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анализ объекта, подлежащего изготовлению, выделение и называние его признаков и свойств;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определение способов соединения деталей;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составление стандартного плана работы по пунктам;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некоторыми технологическими приемами ручной обработки материалов;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использование в работе доступных материалов (глина и пластилин; природные материалы; бумага и картон; нитки и ткань; проволока и металл; древесина);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 конструирование из металлоконструктора;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несложного ремонта одежды.</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Достаточный уровень: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правил рациональной организации труда, включающих упорядоченность действий и самодисциплину;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об исторической, культурной и эстетической ценности вещей;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видов художественных ремесел;</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нахождение необходимой информации в материалах учебника, рабочей тетради;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осознанный подбор материалов по их физическим, декоративно- художественным и конструктивным свойствам;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отбор оптимальных и доступных технологических приемов ручной обработки в зависимости от свойств материалов и поставленных целей;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экономное расходование материалов;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осуществление текущего самоконтроля выполняемых практических действий и корректировка хода практической работы;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оценка своих изделий (красиво, некрасиво, аккуратно, похоже на образец);</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установление причинно-следственных связей между выполняемыми действиями и их результатами;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выполнение общественных поручений по уборке класса/мастерской после уроков трудового обучения.</w:t>
      </w:r>
    </w:p>
    <w:p w:rsidR="000517DC" w:rsidRPr="004E5794" w:rsidRDefault="000517DC" w:rsidP="004E5794">
      <w:pPr>
        <w:pStyle w:val="Style4"/>
        <w:widowControl/>
        <w:tabs>
          <w:tab w:val="left" w:pos="426"/>
        </w:tabs>
        <w:spacing w:line="240" w:lineRule="auto"/>
        <w:ind w:firstLine="567"/>
        <w:rPr>
          <w:iCs/>
        </w:rPr>
      </w:pPr>
    </w:p>
    <w:p w:rsidR="000517DC" w:rsidRPr="004E5794" w:rsidRDefault="000517DC" w:rsidP="004E5794">
      <w:pPr>
        <w:pStyle w:val="2"/>
        <w:autoSpaceDE w:val="0"/>
        <w:spacing w:after="0"/>
        <w:ind w:left="0" w:firstLine="709"/>
        <w:jc w:val="both"/>
        <w:rPr>
          <w:rFonts w:ascii="Times New Roman" w:hAnsi="Times New Roman" w:cs="Times New Roman"/>
          <w:b/>
          <w:i/>
        </w:rPr>
      </w:pPr>
      <w:r w:rsidRPr="004E5794">
        <w:rPr>
          <w:rFonts w:ascii="Times New Roman" w:hAnsi="Times New Roman" w:cs="Times New Roman"/>
          <w:b/>
        </w:rPr>
        <w:t>Минимальный и достаточный уровни усвоения предметных результатов по отдельным учебным предметам на конец школьного обучения (</w:t>
      </w:r>
      <w:r w:rsidRPr="004E5794">
        <w:rPr>
          <w:rFonts w:ascii="Times New Roman" w:hAnsi="Times New Roman" w:cs="Times New Roman"/>
          <w:b/>
          <w:lang w:val="en-US"/>
        </w:rPr>
        <w:t>IX</w:t>
      </w:r>
      <w:r w:rsidRPr="004E5794">
        <w:rPr>
          <w:rFonts w:ascii="Times New Roman" w:hAnsi="Times New Roman" w:cs="Times New Roman"/>
          <w:b/>
        </w:rPr>
        <w:t xml:space="preserve"> класс)</w:t>
      </w:r>
      <w:r w:rsidRPr="004E5794">
        <w:rPr>
          <w:rFonts w:ascii="Times New Roman" w:hAnsi="Times New Roman" w:cs="Times New Roman"/>
        </w:rPr>
        <w:t>:</w:t>
      </w:r>
      <w:r w:rsidRPr="004E5794">
        <w:rPr>
          <w:rFonts w:ascii="Times New Roman" w:hAnsi="Times New Roman" w:cs="Times New Roman"/>
          <w:b/>
          <w:bCs/>
          <w:i/>
          <w:iCs/>
        </w:rPr>
        <w:t xml:space="preserve">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u w:val="single"/>
        </w:rPr>
      </w:pPr>
      <w:r w:rsidRPr="004E5794">
        <w:rPr>
          <w:rFonts w:ascii="Times New Roman" w:hAnsi="Times New Roman"/>
          <w:b/>
          <w:i/>
          <w:sz w:val="24"/>
          <w:szCs w:val="24"/>
        </w:rPr>
        <w:t>Русский язык</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pStyle w:val="p20"/>
        <w:shd w:val="clear" w:color="auto" w:fill="FFFFFF"/>
        <w:spacing w:before="0" w:after="0"/>
        <w:ind w:firstLine="709"/>
        <w:jc w:val="both"/>
      </w:pPr>
      <w:r w:rsidRPr="004E5794">
        <w:t>знание отличительных грамматических признаков основных частей слова;</w:t>
      </w:r>
    </w:p>
    <w:p w:rsidR="000517DC" w:rsidRPr="004E5794" w:rsidRDefault="000517DC" w:rsidP="004E5794">
      <w:pPr>
        <w:pStyle w:val="p20"/>
        <w:shd w:val="clear" w:color="auto" w:fill="FFFFFF"/>
        <w:spacing w:before="0" w:after="0"/>
        <w:ind w:firstLine="709"/>
        <w:jc w:val="both"/>
      </w:pPr>
      <w:r w:rsidRPr="004E5794">
        <w:t>разбор слова с опорой на представленный образец, схему, вопросы учителя;</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t>образование слов с новым значением с опорой на образец;</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rPr>
          <w:rStyle w:val="s11"/>
          <w:rFonts w:eastAsia="Arial Unicode MS"/>
        </w:rPr>
        <w:t xml:space="preserve">представления о грамматических разрядах слов; </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rPr>
          <w:rStyle w:val="s11"/>
          <w:rFonts w:eastAsia="Arial Unicode MS"/>
        </w:rPr>
        <w:t>различение изученных частей речи</w:t>
      </w:r>
      <w:r w:rsidRPr="004E5794">
        <w:t xml:space="preserve"> по вопросу и значению;</w:t>
      </w:r>
    </w:p>
    <w:p w:rsidR="000517DC" w:rsidRPr="004E5794" w:rsidRDefault="000517DC" w:rsidP="004E5794">
      <w:pPr>
        <w:pStyle w:val="p20"/>
        <w:shd w:val="clear" w:color="auto" w:fill="FFFFFF"/>
        <w:spacing w:before="0" w:after="0"/>
        <w:ind w:firstLine="709"/>
        <w:jc w:val="both"/>
      </w:pPr>
      <w:r w:rsidRPr="004E5794">
        <w:rPr>
          <w:rStyle w:val="s11"/>
          <w:rFonts w:eastAsia="Arial Unicode MS"/>
        </w:rPr>
        <w:t>и</w:t>
      </w:r>
      <w:r w:rsidRPr="004E579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517DC" w:rsidRPr="004E5794" w:rsidRDefault="000517DC" w:rsidP="004E5794">
      <w:pPr>
        <w:pStyle w:val="p20"/>
        <w:shd w:val="clear" w:color="auto" w:fill="FFFFFF"/>
        <w:spacing w:before="0" w:after="0"/>
        <w:ind w:firstLine="709"/>
        <w:jc w:val="both"/>
      </w:pPr>
      <w:r w:rsidRPr="004E5794">
        <w:t>составление различных конструкций предложений с опорой на представленный образец;</w:t>
      </w:r>
    </w:p>
    <w:p w:rsidR="000517DC" w:rsidRPr="004E5794" w:rsidRDefault="000517DC" w:rsidP="004E5794">
      <w:pPr>
        <w:pStyle w:val="p20"/>
        <w:shd w:val="clear" w:color="auto" w:fill="FFFFFF"/>
        <w:spacing w:before="0" w:after="0"/>
        <w:ind w:firstLine="709"/>
        <w:jc w:val="both"/>
      </w:pPr>
      <w:r w:rsidRPr="004E5794">
        <w:t>установление смысловых связей в словосочетании по образцу, вопросам учителя;</w:t>
      </w:r>
    </w:p>
    <w:p w:rsidR="000517DC" w:rsidRPr="004E5794" w:rsidRDefault="000517DC" w:rsidP="004E5794">
      <w:pPr>
        <w:pStyle w:val="p20"/>
        <w:shd w:val="clear" w:color="auto" w:fill="FFFFFF"/>
        <w:spacing w:before="0" w:after="0"/>
        <w:ind w:firstLine="709"/>
        <w:jc w:val="both"/>
      </w:pPr>
      <w:r w:rsidRPr="004E5794">
        <w:t>нахождение главных и второстепенных членов предложения без деления на виды (с помощью учителя);</w:t>
      </w:r>
    </w:p>
    <w:p w:rsidR="000517DC" w:rsidRPr="004E5794" w:rsidRDefault="000517DC" w:rsidP="004E5794">
      <w:pPr>
        <w:pStyle w:val="p20"/>
        <w:shd w:val="clear" w:color="auto" w:fill="FFFFFF"/>
        <w:spacing w:before="0" w:after="0"/>
        <w:ind w:firstLine="709"/>
        <w:jc w:val="both"/>
      </w:pPr>
      <w:r w:rsidRPr="004E5794">
        <w:t>нахождение в тексте однородных членов предложения;</w:t>
      </w:r>
    </w:p>
    <w:p w:rsidR="000517DC" w:rsidRPr="004E5794" w:rsidRDefault="000517DC" w:rsidP="004E5794">
      <w:pPr>
        <w:pStyle w:val="p20"/>
        <w:shd w:val="clear" w:color="auto" w:fill="FFFFFF"/>
        <w:spacing w:before="0" w:after="0"/>
        <w:ind w:firstLine="709"/>
        <w:jc w:val="both"/>
      </w:pPr>
      <w:r w:rsidRPr="004E5794">
        <w:t>различение предложений, разных по интонации;</w:t>
      </w:r>
    </w:p>
    <w:p w:rsidR="000517DC" w:rsidRPr="004E5794" w:rsidRDefault="000517DC" w:rsidP="004E5794">
      <w:pPr>
        <w:pStyle w:val="p20"/>
        <w:shd w:val="clear" w:color="auto" w:fill="FFFFFF"/>
        <w:spacing w:before="0" w:after="0"/>
        <w:ind w:firstLine="709"/>
        <w:jc w:val="both"/>
      </w:pPr>
      <w:r w:rsidRPr="004E5794">
        <w:t>нахождение в тексте предложений, различных по цели высказывания (с помощью учителя);</w:t>
      </w:r>
    </w:p>
    <w:p w:rsidR="000517DC" w:rsidRPr="004E5794" w:rsidRDefault="000517DC" w:rsidP="004E5794">
      <w:pPr>
        <w:pStyle w:val="p20"/>
        <w:shd w:val="clear" w:color="auto" w:fill="FFFFFF"/>
        <w:spacing w:before="0" w:after="0"/>
        <w:ind w:firstLine="709"/>
        <w:jc w:val="both"/>
      </w:pPr>
      <w:r w:rsidRPr="004E5794">
        <w:t>участие в обсуждении фактического материала высказывания, необходимого для раскрытия его темы и основной мысли;</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t>выбор одного заголовка из нескольких предложенных, соответствующих теме текста;</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rPr>
          <w:rStyle w:val="s11"/>
          <w:rFonts w:eastAsia="Arial Unicode MS"/>
        </w:rPr>
        <w:t>о</w:t>
      </w:r>
      <w:r w:rsidRPr="004E5794">
        <w:t>формление изученных видов деловых бумаг с опорой на представленный образец;</w:t>
      </w:r>
    </w:p>
    <w:p w:rsidR="000517DC" w:rsidRPr="004E5794" w:rsidRDefault="000517DC" w:rsidP="004E5794">
      <w:pPr>
        <w:pStyle w:val="p20"/>
        <w:shd w:val="clear" w:color="auto" w:fill="FFFFFF"/>
        <w:spacing w:before="0" w:after="0"/>
        <w:ind w:firstLine="709"/>
        <w:jc w:val="both"/>
        <w:rPr>
          <w:rStyle w:val="s11"/>
          <w:rFonts w:eastAsia="Arial Unicode MS"/>
        </w:rPr>
      </w:pPr>
      <w:r w:rsidRPr="004E5794">
        <w:rPr>
          <w:rStyle w:val="s11"/>
          <w:rFonts w:eastAsia="Arial Unicode MS"/>
        </w:rPr>
        <w:t>п</w:t>
      </w:r>
      <w:r w:rsidRPr="004E5794">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517DC" w:rsidRPr="004E5794" w:rsidRDefault="000517DC" w:rsidP="004E5794">
      <w:pPr>
        <w:pStyle w:val="p20"/>
        <w:shd w:val="clear" w:color="auto" w:fill="FFFFFF"/>
        <w:spacing w:before="0" w:after="0"/>
        <w:ind w:firstLine="709"/>
        <w:jc w:val="both"/>
        <w:rPr>
          <w:u w:val="single"/>
        </w:rPr>
      </w:pPr>
      <w:r w:rsidRPr="004E5794">
        <w:rPr>
          <w:rStyle w:val="s11"/>
          <w:rFonts w:eastAsia="Arial Unicode MS"/>
        </w:rPr>
        <w:t>с</w:t>
      </w:r>
      <w:r w:rsidRPr="004E5794">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517DC" w:rsidRPr="004E5794" w:rsidRDefault="000517DC" w:rsidP="004E5794">
      <w:pPr>
        <w:pStyle w:val="p20"/>
        <w:shd w:val="clear" w:color="auto" w:fill="FFFFFF"/>
        <w:spacing w:before="0" w:after="0"/>
        <w:ind w:firstLine="709"/>
        <w:jc w:val="both"/>
      </w:pPr>
      <w:r w:rsidRPr="004E5794">
        <w:rPr>
          <w:u w:val="single"/>
        </w:rPr>
        <w:t>Достаточный уровень:</w:t>
      </w:r>
    </w:p>
    <w:p w:rsidR="000517DC" w:rsidRPr="004E5794" w:rsidRDefault="000517DC" w:rsidP="004E5794">
      <w:pPr>
        <w:pStyle w:val="p19"/>
        <w:shd w:val="clear" w:color="auto" w:fill="FFFFFF"/>
        <w:spacing w:before="0" w:after="0"/>
        <w:ind w:firstLine="709"/>
        <w:jc w:val="both"/>
      </w:pPr>
      <w:r w:rsidRPr="004E5794">
        <w:t xml:space="preserve">знание значимых частей слова и их дифференцировка по существенным признакам; </w:t>
      </w:r>
    </w:p>
    <w:p w:rsidR="000517DC" w:rsidRPr="004E5794" w:rsidRDefault="000517DC" w:rsidP="004E5794">
      <w:pPr>
        <w:pStyle w:val="p19"/>
        <w:shd w:val="clear" w:color="auto" w:fill="FFFFFF"/>
        <w:spacing w:before="0" w:after="0"/>
        <w:ind w:firstLine="709"/>
        <w:jc w:val="both"/>
      </w:pPr>
      <w:r w:rsidRPr="004E5794">
        <w:t xml:space="preserve">разбор слова по составу с использованием опорных схем; </w:t>
      </w:r>
    </w:p>
    <w:p w:rsidR="000517DC" w:rsidRPr="004E5794" w:rsidRDefault="000517DC" w:rsidP="004E5794">
      <w:pPr>
        <w:pStyle w:val="p19"/>
        <w:shd w:val="clear" w:color="auto" w:fill="FFFFFF"/>
        <w:spacing w:before="0" w:after="0"/>
        <w:ind w:firstLine="709"/>
        <w:jc w:val="both"/>
      </w:pPr>
      <w:r w:rsidRPr="004E5794">
        <w:t>образование слов с новым значением, относящихся к разным частям речи, с использованием приставок и суффиксов с опорой на схему;</w:t>
      </w:r>
    </w:p>
    <w:p w:rsidR="000517DC" w:rsidRPr="004E5794" w:rsidRDefault="000517DC" w:rsidP="004E5794">
      <w:pPr>
        <w:pStyle w:val="p19"/>
        <w:shd w:val="clear" w:color="auto" w:fill="FFFFFF"/>
        <w:spacing w:before="0" w:after="0"/>
        <w:ind w:firstLine="709"/>
        <w:jc w:val="both"/>
      </w:pPr>
      <w:r w:rsidRPr="004E5794">
        <w:t xml:space="preserve">дифференцировка слов, относящихся к различным частям речи по существенным признакам; </w:t>
      </w:r>
    </w:p>
    <w:p w:rsidR="000517DC" w:rsidRPr="004E5794" w:rsidRDefault="000517DC" w:rsidP="004E5794">
      <w:pPr>
        <w:pStyle w:val="p19"/>
        <w:shd w:val="clear" w:color="auto" w:fill="FFFFFF"/>
        <w:spacing w:before="0" w:after="0"/>
        <w:ind w:firstLine="709"/>
        <w:jc w:val="both"/>
        <w:rPr>
          <w:rStyle w:val="s11"/>
          <w:rFonts w:eastAsia="Arial Unicode MS"/>
        </w:rPr>
      </w:pPr>
      <w:r w:rsidRPr="004E5794">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4E5794">
        <w:rPr>
          <w:rStyle w:val="s11"/>
          <w:rFonts w:eastAsia="Arial Unicode MS"/>
        </w:rPr>
        <w:t xml:space="preserve"> </w:t>
      </w:r>
    </w:p>
    <w:p w:rsidR="000517DC" w:rsidRPr="004E5794" w:rsidRDefault="000517DC" w:rsidP="004E5794">
      <w:pPr>
        <w:pStyle w:val="p19"/>
        <w:shd w:val="clear" w:color="auto" w:fill="FFFFFF"/>
        <w:spacing w:before="0" w:after="0"/>
        <w:ind w:firstLine="709"/>
        <w:jc w:val="both"/>
      </w:pPr>
      <w:r w:rsidRPr="004E5794">
        <w:rPr>
          <w:rStyle w:val="s11"/>
          <w:rFonts w:eastAsia="Arial Unicode MS"/>
        </w:rPr>
        <w:t>нахождение орфографической трудности в слове</w:t>
      </w:r>
      <w:r w:rsidRPr="004E5794">
        <w:t xml:space="preserve"> и решение орографической задачи (под руководством учителя);</w:t>
      </w:r>
    </w:p>
    <w:p w:rsidR="000517DC" w:rsidRPr="004E5794" w:rsidRDefault="000517DC" w:rsidP="004E5794">
      <w:pPr>
        <w:pStyle w:val="p19"/>
        <w:shd w:val="clear" w:color="auto" w:fill="FFFFFF"/>
        <w:spacing w:before="0" w:after="0"/>
        <w:ind w:firstLine="709"/>
        <w:jc w:val="both"/>
      </w:pPr>
      <w:r w:rsidRPr="004E5794">
        <w:t>пользование орфографическим словарем для уточнения написания слова;</w:t>
      </w:r>
    </w:p>
    <w:p w:rsidR="000517DC" w:rsidRPr="004E5794" w:rsidRDefault="000517DC" w:rsidP="004E5794">
      <w:pPr>
        <w:pStyle w:val="p19"/>
        <w:shd w:val="clear" w:color="auto" w:fill="FFFFFF"/>
        <w:spacing w:before="0" w:after="0"/>
        <w:ind w:firstLine="709"/>
        <w:jc w:val="both"/>
      </w:pPr>
      <w:r w:rsidRPr="004E5794">
        <w:t>составление простых распространенных и сложных предложений по схеме, опорным словам, на предложенную тему и т. д.;</w:t>
      </w:r>
    </w:p>
    <w:p w:rsidR="000517DC" w:rsidRPr="004E5794" w:rsidRDefault="000517DC" w:rsidP="004E5794">
      <w:pPr>
        <w:pStyle w:val="p19"/>
        <w:shd w:val="clear" w:color="auto" w:fill="FFFFFF"/>
        <w:spacing w:before="0" w:after="0"/>
        <w:ind w:firstLine="709"/>
        <w:jc w:val="both"/>
      </w:pPr>
      <w:r w:rsidRPr="004E5794">
        <w:t>установление смысловых связей в несложных по содержанию и структуре предложениях (не более 4-5 слов) по вопросам учителя, опорной схеме;</w:t>
      </w:r>
    </w:p>
    <w:p w:rsidR="000517DC" w:rsidRPr="004E5794" w:rsidRDefault="000517DC" w:rsidP="004E5794">
      <w:pPr>
        <w:pStyle w:val="p19"/>
        <w:shd w:val="clear" w:color="auto" w:fill="FFFFFF"/>
        <w:spacing w:before="0" w:after="0"/>
        <w:ind w:firstLine="709"/>
        <w:jc w:val="both"/>
      </w:pPr>
      <w:r w:rsidRPr="004E5794">
        <w:t>нахождение главных и второстепенных членов предложения с использованием опорных схем;</w:t>
      </w:r>
    </w:p>
    <w:p w:rsidR="000517DC" w:rsidRPr="004E5794" w:rsidRDefault="000517DC" w:rsidP="004E5794">
      <w:pPr>
        <w:pStyle w:val="p19"/>
        <w:shd w:val="clear" w:color="auto" w:fill="FFFFFF"/>
        <w:spacing w:before="0" w:after="0"/>
        <w:ind w:firstLine="709"/>
        <w:jc w:val="both"/>
      </w:pPr>
      <w:r w:rsidRPr="004E5794">
        <w:t>составление предложений с однородными членами с опорой на образец;</w:t>
      </w:r>
    </w:p>
    <w:p w:rsidR="000517DC" w:rsidRPr="004E5794" w:rsidRDefault="000517DC" w:rsidP="004E5794">
      <w:pPr>
        <w:pStyle w:val="p19"/>
        <w:shd w:val="clear" w:color="auto" w:fill="FFFFFF"/>
        <w:spacing w:before="0" w:after="0"/>
        <w:ind w:firstLine="709"/>
        <w:jc w:val="both"/>
      </w:pPr>
      <w:r w:rsidRPr="004E5794">
        <w:t xml:space="preserve">составление предложений, разных по интонации с опорой на образец; </w:t>
      </w:r>
    </w:p>
    <w:p w:rsidR="000517DC" w:rsidRPr="004E5794" w:rsidRDefault="000517DC" w:rsidP="004E5794">
      <w:pPr>
        <w:pStyle w:val="p19"/>
        <w:shd w:val="clear" w:color="auto" w:fill="FFFFFF"/>
        <w:spacing w:before="0" w:after="0"/>
        <w:ind w:firstLine="709"/>
        <w:jc w:val="both"/>
      </w:pPr>
      <w:r w:rsidRPr="004E5794">
        <w:t>различение предложений (с помощью учителя) различных по цели высказывания;</w:t>
      </w:r>
    </w:p>
    <w:p w:rsidR="000517DC" w:rsidRPr="004E5794" w:rsidRDefault="000517DC" w:rsidP="004E5794">
      <w:pPr>
        <w:pStyle w:val="p19"/>
        <w:shd w:val="clear" w:color="auto" w:fill="FFFFFF"/>
        <w:spacing w:before="0" w:after="0"/>
        <w:ind w:firstLine="709"/>
        <w:jc w:val="both"/>
      </w:pPr>
      <w:r w:rsidRPr="004E5794">
        <w:t>отбор фактического материала, необходимого для раскрытия темы текста;</w:t>
      </w:r>
    </w:p>
    <w:p w:rsidR="000517DC" w:rsidRPr="004E5794" w:rsidRDefault="000517DC" w:rsidP="004E5794">
      <w:pPr>
        <w:pStyle w:val="p19"/>
        <w:shd w:val="clear" w:color="auto" w:fill="FFFFFF"/>
        <w:spacing w:before="0" w:after="0"/>
        <w:ind w:firstLine="709"/>
        <w:jc w:val="both"/>
      </w:pPr>
      <w:r w:rsidRPr="004E5794">
        <w:t>отбор фактического материала, необходимого для раскрытия основной мысли текста (с помощью учителя);</w:t>
      </w:r>
    </w:p>
    <w:p w:rsidR="000517DC" w:rsidRPr="004E5794" w:rsidRDefault="000517DC" w:rsidP="004E5794">
      <w:pPr>
        <w:pStyle w:val="p19"/>
        <w:shd w:val="clear" w:color="auto" w:fill="FFFFFF"/>
        <w:spacing w:before="0" w:after="0"/>
        <w:ind w:firstLine="709"/>
        <w:jc w:val="both"/>
        <w:rPr>
          <w:rStyle w:val="s11"/>
          <w:rFonts w:eastAsia="Arial Unicode MS"/>
        </w:rPr>
      </w:pPr>
      <w:r w:rsidRPr="004E5794">
        <w:t>выбор одного заголовка из нескольких предложенных, соответствующих теме и основной мысли текста;</w:t>
      </w:r>
    </w:p>
    <w:p w:rsidR="000517DC" w:rsidRPr="004E5794" w:rsidRDefault="000517DC" w:rsidP="004E5794">
      <w:pPr>
        <w:pStyle w:val="p19"/>
        <w:shd w:val="clear" w:color="auto" w:fill="FFFFFF"/>
        <w:spacing w:before="0" w:after="0"/>
        <w:ind w:firstLine="709"/>
        <w:jc w:val="both"/>
        <w:rPr>
          <w:rStyle w:val="s11"/>
          <w:rFonts w:eastAsia="Arial Unicode MS"/>
        </w:rPr>
      </w:pPr>
      <w:r w:rsidRPr="004E5794">
        <w:rPr>
          <w:rStyle w:val="s11"/>
          <w:rFonts w:eastAsia="Arial Unicode MS"/>
        </w:rPr>
        <w:t>о</w:t>
      </w:r>
      <w:r w:rsidRPr="004E5794">
        <w:t>формление всех видов изученных деловых бумаг;</w:t>
      </w:r>
    </w:p>
    <w:p w:rsidR="000517DC" w:rsidRPr="004E5794" w:rsidRDefault="000517DC" w:rsidP="004E5794">
      <w:pPr>
        <w:pStyle w:val="p19"/>
        <w:shd w:val="clear" w:color="auto" w:fill="FFFFFF"/>
        <w:spacing w:before="0" w:after="0"/>
        <w:ind w:firstLine="709"/>
        <w:jc w:val="both"/>
        <w:rPr>
          <w:rStyle w:val="s11"/>
          <w:rFonts w:eastAsia="Arial Unicode MS"/>
        </w:rPr>
      </w:pPr>
      <w:r w:rsidRPr="004E5794">
        <w:rPr>
          <w:rStyle w:val="s11"/>
          <w:rFonts w:eastAsia="Arial Unicode MS"/>
        </w:rPr>
        <w:t>п</w:t>
      </w:r>
      <w:r w:rsidRPr="004E5794">
        <w:t>исьмо изложений повествовательных текстов и текстов с элементами описания и рассуждения после предварительного разбора (до 70 слов);</w:t>
      </w:r>
    </w:p>
    <w:p w:rsidR="000517DC" w:rsidRPr="004E5794" w:rsidRDefault="000517DC" w:rsidP="004E5794">
      <w:pPr>
        <w:pStyle w:val="p19"/>
        <w:shd w:val="clear" w:color="auto" w:fill="FFFFFF"/>
        <w:spacing w:before="0" w:after="0"/>
        <w:ind w:firstLine="709"/>
        <w:jc w:val="both"/>
        <w:rPr>
          <w:b/>
          <w:i/>
        </w:rPr>
      </w:pPr>
      <w:r w:rsidRPr="004E5794">
        <w:rPr>
          <w:rStyle w:val="s11"/>
          <w:rFonts w:eastAsia="Arial Unicode MS"/>
        </w:rPr>
        <w:t>п</w:t>
      </w:r>
      <w:r w:rsidRPr="004E579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u w:val="single"/>
        </w:rPr>
      </w:pPr>
      <w:r w:rsidRPr="004E5794">
        <w:rPr>
          <w:rFonts w:ascii="Times New Roman" w:hAnsi="Times New Roman"/>
          <w:b/>
          <w:i/>
          <w:sz w:val="24"/>
          <w:szCs w:val="24"/>
        </w:rPr>
        <w:t>Чтение</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r w:rsidRPr="004E5794">
        <w:rPr>
          <w:rFonts w:ascii="Times New Roman" w:hAnsi="Times New Roman"/>
          <w:sz w:val="24"/>
          <w:szCs w:val="24"/>
        </w:rPr>
        <w:t>:</w:t>
      </w:r>
    </w:p>
    <w:p w:rsidR="000517DC" w:rsidRPr="004E5794" w:rsidRDefault="000517DC" w:rsidP="004E5794">
      <w:pPr>
        <w:pStyle w:val="p29"/>
        <w:shd w:val="clear" w:color="auto" w:fill="FFFFFF"/>
        <w:spacing w:before="0" w:after="0"/>
        <w:ind w:firstLine="709"/>
        <w:jc w:val="both"/>
      </w:pPr>
      <w:r w:rsidRPr="004E5794">
        <w:t>правильное, осознанное чтение в темпе, приближенном к темпу устной речи, доступных по содержанию текстов (после предварительной подготовки);</w:t>
      </w:r>
    </w:p>
    <w:p w:rsidR="000517DC" w:rsidRPr="004E5794" w:rsidRDefault="000517DC" w:rsidP="004E5794">
      <w:pPr>
        <w:pStyle w:val="p29"/>
        <w:shd w:val="clear" w:color="auto" w:fill="FFFFFF"/>
        <w:spacing w:before="0" w:after="0"/>
        <w:ind w:firstLine="709"/>
        <w:jc w:val="both"/>
      </w:pPr>
      <w:r w:rsidRPr="004E5794">
        <w:t>определение темы произведения (под руководством учителя);</w:t>
      </w:r>
    </w:p>
    <w:p w:rsidR="000517DC" w:rsidRPr="004E5794" w:rsidRDefault="000517DC" w:rsidP="004E5794">
      <w:pPr>
        <w:pStyle w:val="p29"/>
        <w:shd w:val="clear" w:color="auto" w:fill="FFFFFF"/>
        <w:spacing w:before="0" w:after="0"/>
        <w:ind w:firstLine="709"/>
        <w:jc w:val="both"/>
      </w:pPr>
      <w:r w:rsidRPr="004E5794">
        <w:t>ответы на вопросы учителя по фактическому содержанию произведения своими словами;</w:t>
      </w:r>
    </w:p>
    <w:p w:rsidR="000517DC" w:rsidRPr="004E5794" w:rsidRDefault="000517DC" w:rsidP="004E5794">
      <w:pPr>
        <w:pStyle w:val="p29"/>
        <w:shd w:val="clear" w:color="auto" w:fill="FFFFFF"/>
        <w:spacing w:before="0" w:after="0"/>
        <w:ind w:firstLine="709"/>
        <w:jc w:val="both"/>
      </w:pPr>
      <w:r w:rsidRPr="004E5794">
        <w:t>участие в коллективном составлении словесно-логического плана прочитанного и разобранного под руководством учителя текста;</w:t>
      </w:r>
    </w:p>
    <w:p w:rsidR="000517DC" w:rsidRPr="004E5794" w:rsidRDefault="000517DC" w:rsidP="004E5794">
      <w:pPr>
        <w:pStyle w:val="p29"/>
        <w:shd w:val="clear" w:color="auto" w:fill="FFFFFF"/>
        <w:spacing w:before="0" w:after="0"/>
        <w:ind w:firstLine="709"/>
        <w:jc w:val="both"/>
      </w:pPr>
      <w:r w:rsidRPr="004E5794">
        <w:t>пересказ текста по частям на основе коллективно составленного плана (с помощью учителя);</w:t>
      </w:r>
    </w:p>
    <w:p w:rsidR="000517DC" w:rsidRPr="004E5794" w:rsidRDefault="000517DC" w:rsidP="004E5794">
      <w:pPr>
        <w:pStyle w:val="p29"/>
        <w:shd w:val="clear" w:color="auto" w:fill="FFFFFF"/>
        <w:spacing w:before="0" w:after="0"/>
        <w:ind w:firstLine="709"/>
        <w:jc w:val="both"/>
      </w:pPr>
      <w:r w:rsidRPr="004E5794">
        <w:t>выбор заголовка к пунктам плана из нескольких предложенных;</w:t>
      </w:r>
    </w:p>
    <w:p w:rsidR="000517DC" w:rsidRPr="004E5794" w:rsidRDefault="000517DC" w:rsidP="004E5794">
      <w:pPr>
        <w:pStyle w:val="p29"/>
        <w:shd w:val="clear" w:color="auto" w:fill="FFFFFF"/>
        <w:spacing w:before="0" w:after="0"/>
        <w:ind w:firstLine="709"/>
        <w:jc w:val="both"/>
      </w:pPr>
      <w:r w:rsidRPr="004E5794">
        <w:t>установление последовательности событий в произведении;</w:t>
      </w:r>
    </w:p>
    <w:p w:rsidR="000517DC" w:rsidRPr="004E5794" w:rsidRDefault="000517DC" w:rsidP="004E5794">
      <w:pPr>
        <w:pStyle w:val="p29"/>
        <w:shd w:val="clear" w:color="auto" w:fill="FFFFFF"/>
        <w:spacing w:before="0" w:after="0"/>
        <w:ind w:firstLine="709"/>
        <w:jc w:val="both"/>
      </w:pPr>
      <w:r w:rsidRPr="004E5794">
        <w:t>определение главных героев текста;</w:t>
      </w:r>
    </w:p>
    <w:p w:rsidR="000517DC" w:rsidRPr="004E5794" w:rsidRDefault="000517DC" w:rsidP="004E5794">
      <w:pPr>
        <w:pStyle w:val="p29"/>
        <w:shd w:val="clear" w:color="auto" w:fill="FFFFFF"/>
        <w:spacing w:before="0" w:after="0"/>
        <w:ind w:firstLine="709"/>
        <w:jc w:val="both"/>
      </w:pPr>
      <w:r w:rsidRPr="004E5794">
        <w:t xml:space="preserve">составление элементарной характеристики героя на основе предложенного плана и по вопросам учителя; </w:t>
      </w:r>
    </w:p>
    <w:p w:rsidR="000517DC" w:rsidRPr="004E5794" w:rsidRDefault="000517DC" w:rsidP="004E5794">
      <w:pPr>
        <w:pStyle w:val="p29"/>
        <w:shd w:val="clear" w:color="auto" w:fill="FFFFFF"/>
        <w:spacing w:before="0" w:after="0"/>
        <w:ind w:firstLine="709"/>
        <w:jc w:val="both"/>
      </w:pPr>
      <w:r w:rsidRPr="004E5794">
        <w:t>нахождение в тексте незнакомых слов и выражений, объяснение их значения с помощью учителя;</w:t>
      </w:r>
    </w:p>
    <w:p w:rsidR="000517DC" w:rsidRPr="004E5794" w:rsidRDefault="000517DC" w:rsidP="004E5794">
      <w:pPr>
        <w:pStyle w:val="p29"/>
        <w:shd w:val="clear" w:color="auto" w:fill="FFFFFF"/>
        <w:spacing w:before="0" w:after="0"/>
        <w:ind w:firstLine="709"/>
        <w:jc w:val="both"/>
      </w:pPr>
      <w:r w:rsidRPr="004E5794">
        <w:t xml:space="preserve">заучивание стихотворений наизусть (7-9); </w:t>
      </w:r>
    </w:p>
    <w:p w:rsidR="000517DC" w:rsidRPr="004E5794" w:rsidRDefault="000517DC" w:rsidP="004E5794">
      <w:pPr>
        <w:pStyle w:val="p29"/>
        <w:shd w:val="clear" w:color="auto" w:fill="FFFFFF"/>
        <w:spacing w:before="0" w:after="0"/>
        <w:ind w:firstLine="709"/>
        <w:jc w:val="both"/>
        <w:rPr>
          <w:u w:val="single"/>
        </w:rPr>
      </w:pPr>
      <w:r w:rsidRPr="004E5794">
        <w:t>самостоятельное чтение небольших по объему и несложных по содержанию произведений для внеклассного чтения, выполнение посильных заданий.</w:t>
      </w:r>
    </w:p>
    <w:p w:rsidR="000517DC" w:rsidRPr="004E5794" w:rsidRDefault="000517DC" w:rsidP="004E5794">
      <w:pPr>
        <w:pStyle w:val="p29"/>
        <w:shd w:val="clear" w:color="auto" w:fill="FFFFFF"/>
        <w:spacing w:before="0" w:after="0"/>
        <w:ind w:firstLine="709"/>
        <w:jc w:val="both"/>
        <w:rPr>
          <w:rStyle w:val="s13"/>
        </w:rPr>
      </w:pPr>
      <w:r w:rsidRPr="004E5794">
        <w:rPr>
          <w:u w:val="single"/>
        </w:rPr>
        <w:t>Достаточный уровень:</w:t>
      </w:r>
    </w:p>
    <w:p w:rsidR="000517DC" w:rsidRPr="004E5794" w:rsidRDefault="000517DC" w:rsidP="004E5794">
      <w:pPr>
        <w:pStyle w:val="p28"/>
        <w:shd w:val="clear" w:color="auto" w:fill="FFFFFF"/>
        <w:spacing w:before="0" w:after="0"/>
        <w:ind w:firstLine="709"/>
        <w:jc w:val="both"/>
      </w:pPr>
      <w:r w:rsidRPr="004E5794">
        <w:rPr>
          <w:rStyle w:val="s13"/>
        </w:rPr>
        <w:t>п</w:t>
      </w:r>
      <w:r w:rsidRPr="004E5794">
        <w:t>равильное, осознанное и беглое чтение вслух, с соблюдением некоторых усвоенных норм орфоэпии;</w:t>
      </w:r>
    </w:p>
    <w:p w:rsidR="000517DC" w:rsidRPr="004E5794" w:rsidRDefault="000517DC" w:rsidP="004E5794">
      <w:pPr>
        <w:pStyle w:val="p28"/>
        <w:shd w:val="clear" w:color="auto" w:fill="FFFFFF"/>
        <w:spacing w:before="0" w:after="0"/>
        <w:ind w:firstLine="709"/>
        <w:jc w:val="both"/>
      </w:pPr>
      <w:r w:rsidRPr="004E5794">
        <w:t>ответы на вопросы учителя своими словами и словами автора (выборочное чтение);</w:t>
      </w:r>
    </w:p>
    <w:p w:rsidR="000517DC" w:rsidRPr="004E5794" w:rsidRDefault="000517DC" w:rsidP="004E5794">
      <w:pPr>
        <w:pStyle w:val="p28"/>
        <w:shd w:val="clear" w:color="auto" w:fill="FFFFFF"/>
        <w:spacing w:before="0" w:after="0"/>
        <w:ind w:firstLine="709"/>
        <w:jc w:val="both"/>
      </w:pPr>
      <w:r w:rsidRPr="004E5794">
        <w:t xml:space="preserve">определение темы художественного произведения; </w:t>
      </w:r>
    </w:p>
    <w:p w:rsidR="000517DC" w:rsidRPr="004E5794" w:rsidRDefault="000517DC" w:rsidP="004E5794">
      <w:pPr>
        <w:pStyle w:val="p28"/>
        <w:shd w:val="clear" w:color="auto" w:fill="FFFFFF"/>
        <w:spacing w:before="0" w:after="0"/>
        <w:ind w:firstLine="709"/>
        <w:jc w:val="both"/>
      </w:pPr>
      <w:r w:rsidRPr="004E5794">
        <w:t>определение основной мысли произведения (с помощью учителя);</w:t>
      </w:r>
    </w:p>
    <w:p w:rsidR="000517DC" w:rsidRPr="004E5794" w:rsidRDefault="000517DC" w:rsidP="004E5794">
      <w:pPr>
        <w:pStyle w:val="p28"/>
        <w:shd w:val="clear" w:color="auto" w:fill="FFFFFF"/>
        <w:spacing w:before="0" w:after="0"/>
        <w:ind w:firstLine="709"/>
        <w:jc w:val="both"/>
      </w:pPr>
      <w:r w:rsidRPr="004E5794">
        <w:t>самостоятельное деление на части несложного по структуре и содержанию текста;</w:t>
      </w:r>
    </w:p>
    <w:p w:rsidR="000517DC" w:rsidRPr="004E5794" w:rsidRDefault="000517DC" w:rsidP="004E5794">
      <w:pPr>
        <w:pStyle w:val="p28"/>
        <w:shd w:val="clear" w:color="auto" w:fill="FFFFFF"/>
        <w:spacing w:before="0" w:after="0"/>
        <w:ind w:firstLine="709"/>
        <w:jc w:val="both"/>
      </w:pPr>
      <w:r w:rsidRPr="004E5794">
        <w:t>формулировка заголовков пунктов плана (с помощью учителя);</w:t>
      </w:r>
    </w:p>
    <w:p w:rsidR="000517DC" w:rsidRPr="004E5794" w:rsidRDefault="000517DC" w:rsidP="004E5794">
      <w:pPr>
        <w:pStyle w:val="p28"/>
        <w:shd w:val="clear" w:color="auto" w:fill="FFFFFF"/>
        <w:spacing w:before="0" w:after="0"/>
        <w:ind w:firstLine="709"/>
        <w:jc w:val="both"/>
      </w:pPr>
      <w:r w:rsidRPr="004E5794">
        <w:t>различение главных и второстепенных героев произведения с элементарным обоснованием;</w:t>
      </w:r>
    </w:p>
    <w:p w:rsidR="000517DC" w:rsidRPr="004E5794" w:rsidRDefault="000517DC" w:rsidP="004E5794">
      <w:pPr>
        <w:pStyle w:val="p28"/>
        <w:shd w:val="clear" w:color="auto" w:fill="FFFFFF"/>
        <w:spacing w:before="0" w:after="0"/>
        <w:ind w:firstLine="709"/>
        <w:jc w:val="both"/>
      </w:pPr>
      <w:r w:rsidRPr="004E579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517DC" w:rsidRPr="004E5794" w:rsidRDefault="000517DC" w:rsidP="004E5794">
      <w:pPr>
        <w:pStyle w:val="p28"/>
        <w:shd w:val="clear" w:color="auto" w:fill="FFFFFF"/>
        <w:spacing w:before="0" w:after="0"/>
        <w:ind w:firstLine="709"/>
        <w:jc w:val="both"/>
      </w:pPr>
      <w:r w:rsidRPr="004E5794">
        <w:t xml:space="preserve">пересказ текста по коллективно составленному плану; </w:t>
      </w:r>
    </w:p>
    <w:p w:rsidR="000517DC" w:rsidRPr="004E5794" w:rsidRDefault="000517DC" w:rsidP="004E5794">
      <w:pPr>
        <w:pStyle w:val="p28"/>
        <w:shd w:val="clear" w:color="auto" w:fill="FFFFFF"/>
        <w:spacing w:before="0" w:after="0"/>
        <w:ind w:firstLine="709"/>
        <w:jc w:val="both"/>
      </w:pPr>
      <w:r w:rsidRPr="004E5794">
        <w:t>нахождение в тексте непонятных слов и выражений, объяснение их значения и смысла с опорой на контекст;</w:t>
      </w:r>
    </w:p>
    <w:p w:rsidR="000517DC" w:rsidRPr="004E5794" w:rsidRDefault="000517DC" w:rsidP="004E5794">
      <w:pPr>
        <w:pStyle w:val="p28"/>
        <w:shd w:val="clear" w:color="auto" w:fill="FFFFFF"/>
        <w:spacing w:before="0" w:after="0"/>
        <w:ind w:firstLine="709"/>
        <w:jc w:val="both"/>
      </w:pPr>
      <w:r w:rsidRPr="004E579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517DC" w:rsidRPr="004E5794" w:rsidRDefault="000517DC" w:rsidP="004E5794">
      <w:pPr>
        <w:pStyle w:val="p28"/>
        <w:shd w:val="clear" w:color="auto" w:fill="FFFFFF"/>
        <w:spacing w:before="0" w:after="0"/>
        <w:ind w:firstLine="709"/>
        <w:jc w:val="both"/>
        <w:rPr>
          <w:b/>
          <w:i/>
        </w:rPr>
      </w:pPr>
      <w:r w:rsidRPr="004E5794">
        <w:t>знание наизусть 10-12 стихотворений и 1 прозаического отрывка.</w:t>
      </w:r>
    </w:p>
    <w:p w:rsidR="000517DC" w:rsidRPr="004E5794" w:rsidRDefault="000517DC" w:rsidP="004E5794">
      <w:pPr>
        <w:pStyle w:val="p28"/>
        <w:shd w:val="clear" w:color="auto" w:fill="FFFFFF"/>
        <w:spacing w:before="0" w:after="0"/>
        <w:ind w:firstLine="709"/>
        <w:jc w:val="both"/>
        <w:rPr>
          <w:u w:val="single"/>
        </w:rPr>
      </w:pPr>
      <w:r w:rsidRPr="004E5794">
        <w:rPr>
          <w:b/>
          <w:i/>
        </w:rPr>
        <w:t>Математика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числового ряда чисел в пределах 100 000; чтение, запись и сравнение целых чисел в пределах 100 000;</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знание таблицы сложения однозначных чисел;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табличных случаев умножения и получаемых из них случаев деления;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обыкновенных и десятичных дробей; их получение, запись, чтение;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нахождение доли величины и величины по значению её доли (половина, треть, четверть, пятая, десятая часть);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решение простых арифметических задач и составных задач в 2 действия;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числового ряда чисел в пределах 1 000 000; чтение, запись и сравнение чисел в пределах 1 000 000;</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таблицы сложения однозначных чисел, в том числе с переходом через десяток;</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табличных случаев умножения и получаемых из них случаев деления;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обыкновенных и десятичных дробей, их получение, запись, чтение;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арифметических действий с десятичными дробями;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нахождение одной или нескольких долей (процентов) от числа, числа по одной его доли (проценту);</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решение простых задач в соответствии с программой, составных задач в 2-3 арифметических действия;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вычисление площади прямоугольника, объема прямоугольного параллелепипеда (куба);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применение математических знаний для решения профессиональных трудовых задач;</w:t>
      </w:r>
    </w:p>
    <w:p w:rsidR="000517DC" w:rsidRPr="004E5794" w:rsidRDefault="000517DC" w:rsidP="004E5794">
      <w:pPr>
        <w:spacing w:after="0" w:line="240" w:lineRule="auto"/>
        <w:ind w:firstLine="709"/>
        <w:jc w:val="both"/>
        <w:rPr>
          <w:rFonts w:ascii="Times New Roman" w:hAnsi="Times New Roman"/>
          <w:b/>
          <w:i/>
          <w:sz w:val="24"/>
          <w:szCs w:val="24"/>
        </w:rPr>
      </w:pPr>
      <w:r w:rsidRPr="004E5794">
        <w:rPr>
          <w:rFonts w:ascii="Times New Roman" w:hAnsi="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 xml:space="preserve">Информатика </w:t>
      </w:r>
      <w:r w:rsidRPr="004E5794">
        <w:rPr>
          <w:rFonts w:ascii="Times New Roman" w:hAnsi="Times New Roman"/>
          <w:sz w:val="24"/>
          <w:szCs w:val="24"/>
        </w:rPr>
        <w:t>(</w:t>
      </w:r>
      <w:r w:rsidRPr="004E5794">
        <w:rPr>
          <w:rFonts w:ascii="Times New Roman" w:hAnsi="Times New Roman"/>
          <w:sz w:val="24"/>
          <w:szCs w:val="24"/>
          <w:lang w:val="en-US"/>
        </w:rPr>
        <w:t>VII</w:t>
      </w:r>
      <w:r w:rsidRPr="004E5794">
        <w:rPr>
          <w:rFonts w:ascii="Times New Roman" w:hAnsi="Times New Roman"/>
          <w:sz w:val="24"/>
          <w:szCs w:val="24"/>
        </w:rPr>
        <w:t>-</w:t>
      </w:r>
      <w:r w:rsidRPr="004E5794">
        <w:rPr>
          <w:rFonts w:ascii="Times New Roman" w:hAnsi="Times New Roman"/>
          <w:sz w:val="24"/>
          <w:szCs w:val="24"/>
          <w:lang w:val="en-US"/>
        </w:rPr>
        <w:t>IX</w:t>
      </w:r>
      <w:r w:rsidRPr="004E5794">
        <w:rPr>
          <w:rFonts w:ascii="Times New Roman" w:hAnsi="Times New Roman"/>
          <w:sz w:val="24"/>
          <w:szCs w:val="24"/>
        </w:rPr>
        <w:t xml:space="preserve"> классы)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0517DC" w:rsidRPr="004E5794" w:rsidRDefault="000517DC" w:rsidP="004E5794">
      <w:pPr>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запись (фиксация) выборочной информации об окружающем мире и о себе самом с помощью инструментов ИКТ.</w:t>
      </w:r>
    </w:p>
    <w:p w:rsidR="000517DC" w:rsidRPr="004E5794" w:rsidRDefault="000517DC" w:rsidP="004E5794">
      <w:pPr>
        <w:pStyle w:val="BodyText"/>
        <w:spacing w:after="0" w:line="240" w:lineRule="auto"/>
        <w:ind w:firstLine="709"/>
        <w:jc w:val="both"/>
        <w:rPr>
          <w:rFonts w:ascii="Times New Roman" w:hAnsi="Times New Roman"/>
          <w:bCs/>
          <w:sz w:val="24"/>
          <w:szCs w:val="24"/>
          <w:u w:val="single"/>
        </w:rPr>
      </w:pPr>
      <w:r w:rsidRPr="004E5794">
        <w:rPr>
          <w:rFonts w:ascii="Times New Roman" w:hAnsi="Times New Roman"/>
          <w:b/>
          <w:bCs/>
          <w:i/>
          <w:sz w:val="24"/>
          <w:szCs w:val="24"/>
        </w:rPr>
        <w:t xml:space="preserve">Природоведение </w:t>
      </w:r>
      <w:r w:rsidRPr="004E5794">
        <w:rPr>
          <w:rFonts w:ascii="Times New Roman" w:hAnsi="Times New Roman"/>
          <w:bCs/>
          <w:sz w:val="24"/>
          <w:szCs w:val="24"/>
        </w:rPr>
        <w:t>(</w:t>
      </w:r>
      <w:r w:rsidRPr="004E5794">
        <w:rPr>
          <w:rFonts w:ascii="Times New Roman" w:hAnsi="Times New Roman"/>
          <w:bCs/>
          <w:sz w:val="24"/>
          <w:szCs w:val="24"/>
          <w:lang w:val="en-US"/>
        </w:rPr>
        <w:t>V</w:t>
      </w:r>
      <w:r w:rsidRPr="004E5794">
        <w:rPr>
          <w:rFonts w:ascii="Times New Roman" w:hAnsi="Times New Roman"/>
          <w:bCs/>
          <w:sz w:val="24"/>
          <w:szCs w:val="24"/>
        </w:rPr>
        <w:t>-</w:t>
      </w:r>
      <w:r w:rsidRPr="004E5794">
        <w:rPr>
          <w:rFonts w:ascii="Times New Roman" w:hAnsi="Times New Roman"/>
          <w:bCs/>
          <w:sz w:val="24"/>
          <w:szCs w:val="24"/>
          <w:lang w:val="en-US"/>
        </w:rPr>
        <w:t>VI</w:t>
      </w:r>
      <w:r w:rsidRPr="004E5794">
        <w:rPr>
          <w:rFonts w:ascii="Times New Roman" w:hAnsi="Times New Roman"/>
          <w:bCs/>
          <w:sz w:val="24"/>
          <w:szCs w:val="24"/>
        </w:rPr>
        <w:t xml:space="preserve"> класс)</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bCs/>
          <w:sz w:val="24"/>
          <w:szCs w:val="24"/>
          <w:u w:val="single"/>
        </w:rPr>
        <w:t>Минимальный уровень:</w:t>
      </w:r>
      <w:r w:rsidRPr="004E5794">
        <w:rPr>
          <w:rFonts w:ascii="Times New Roman" w:hAnsi="Times New Roman"/>
          <w:b/>
          <w:bCs/>
          <w:i/>
          <w:sz w:val="24"/>
          <w:szCs w:val="24"/>
        </w:rPr>
        <w:t xml:space="preserve">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узнавание и называние изученных объектов на иллюстрациях, фотографиях;</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представления о назначении изученных объектов, их роли в окружающем мире;</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отнесение изученных объектов к определенным группам (осина – лиственное дерево леса);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называние сходных объектов, отнесенных к одной и той же изучаемой группе (полезные ископаемые);</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выполнение несложных заданий под контролем учителя;</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u w:val="single"/>
        </w:rPr>
      </w:pPr>
      <w:r w:rsidRPr="004E5794">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отнесение изученных объектов к определенным группам с учетом раз</w:t>
      </w:r>
      <w:r w:rsidRPr="004E5794">
        <w:rPr>
          <w:rFonts w:ascii="Times New Roman" w:hAnsi="Times New Roman"/>
          <w:sz w:val="24"/>
          <w:szCs w:val="24"/>
        </w:rPr>
        <w:softHyphen/>
        <w:t>лич</w:t>
      </w:r>
      <w:r w:rsidRPr="004E5794">
        <w:rPr>
          <w:rFonts w:ascii="Times New Roman" w:hAnsi="Times New Roman"/>
          <w:sz w:val="24"/>
          <w:szCs w:val="24"/>
        </w:rPr>
        <w:softHyphen/>
        <w:t>ных оснований для классификации (клевер ― травянистое дикорастущее ра</w:t>
      </w:r>
      <w:r w:rsidRPr="004E5794">
        <w:rPr>
          <w:rFonts w:ascii="Times New Roman" w:hAnsi="Times New Roman"/>
          <w:sz w:val="24"/>
          <w:szCs w:val="24"/>
        </w:rPr>
        <w:softHyphen/>
        <w:t>стение; растение луга; кормовое растение; медонос; растение, цветущее ле</w:t>
      </w:r>
      <w:r w:rsidRPr="004E5794">
        <w:rPr>
          <w:rFonts w:ascii="Times New Roman" w:hAnsi="Times New Roman"/>
          <w:sz w:val="24"/>
          <w:szCs w:val="24"/>
        </w:rPr>
        <w:softHyphen/>
        <w:t xml:space="preserve">том);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выделение существенных признаков групп объектов;</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выполнение доступных возрасту природоохранительных действий;</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
          <w:i/>
          <w:sz w:val="24"/>
          <w:szCs w:val="24"/>
        </w:rPr>
      </w:pPr>
      <w:r w:rsidRPr="004E5794">
        <w:rPr>
          <w:rFonts w:ascii="Times New Roman" w:hAnsi="Times New Roman"/>
          <w:sz w:val="24"/>
          <w:szCs w:val="24"/>
        </w:rPr>
        <w:t>осуществление деятельности по уходу за комнатными и культурными растениями.</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Биология</w:t>
      </w:r>
      <w:r w:rsidRPr="004E5794">
        <w:rPr>
          <w:rFonts w:ascii="Times New Roman" w:hAnsi="Times New Roman"/>
          <w:sz w:val="24"/>
          <w:szCs w:val="24"/>
        </w:rPr>
        <w:t>:</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представления об объектах и явлениях неживой и живой природы, организма человека;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выполнение совместно с учителем практических работ, предусмотренных программой;</w:t>
      </w:r>
    </w:p>
    <w:p w:rsidR="000517DC" w:rsidRPr="004E5794" w:rsidRDefault="000517DC" w:rsidP="004E5794">
      <w:pPr>
        <w:pStyle w:val="ListParagraph"/>
        <w:spacing w:after="0" w:line="240" w:lineRule="auto"/>
        <w:jc w:val="both"/>
        <w:rPr>
          <w:rFonts w:ascii="Times New Roman" w:hAnsi="Times New Roman"/>
          <w:sz w:val="24"/>
          <w:szCs w:val="24"/>
        </w:rPr>
      </w:pPr>
      <w:r w:rsidRPr="004E5794">
        <w:rPr>
          <w:rFonts w:ascii="Times New Roman" w:hAnsi="Times New Roman"/>
          <w:sz w:val="24"/>
          <w:szCs w:val="24"/>
        </w:rPr>
        <w:t xml:space="preserve">описание особенностей состояния своего организма;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названий специализации врачей;</w:t>
      </w:r>
    </w:p>
    <w:p w:rsidR="000517DC" w:rsidRPr="004E5794" w:rsidRDefault="000517DC" w:rsidP="004E5794">
      <w:pPr>
        <w:pStyle w:val="ListParagraph"/>
        <w:spacing w:after="0" w:line="240" w:lineRule="auto"/>
        <w:ind w:left="0" w:firstLine="709"/>
        <w:jc w:val="both"/>
        <w:rPr>
          <w:rFonts w:ascii="Times New Roman" w:hAnsi="Times New Roman"/>
          <w:sz w:val="24"/>
          <w:szCs w:val="24"/>
          <w:u w:val="single"/>
        </w:rPr>
      </w:pPr>
      <w:r w:rsidRPr="004E5794">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представления об объектах неживой и живой природы, организме человека;</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названий, элементарных функций и расположения основных органов в организме человека;</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517DC" w:rsidRPr="004E5794" w:rsidRDefault="000517DC" w:rsidP="004E5794">
      <w:pPr>
        <w:pStyle w:val="ListParagraph"/>
        <w:spacing w:after="0" w:line="240" w:lineRule="auto"/>
        <w:ind w:left="0" w:firstLine="709"/>
        <w:jc w:val="both"/>
        <w:rPr>
          <w:rFonts w:ascii="Times New Roman" w:hAnsi="Times New Roman"/>
          <w:b/>
          <w:i/>
          <w:sz w:val="24"/>
          <w:szCs w:val="24"/>
        </w:rPr>
      </w:pPr>
      <w:r w:rsidRPr="004E5794">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География</w:t>
      </w:r>
      <w:r w:rsidRPr="004E5794">
        <w:rPr>
          <w:rFonts w:ascii="Times New Roman" w:hAnsi="Times New Roman"/>
          <w:b/>
          <w:sz w:val="24"/>
          <w:szCs w:val="24"/>
        </w:rPr>
        <w:t>:</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выделение, описание и объяснение существенных признаков географических объектов и явлений;</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сравнение географических объектов, фактов, явлений, событий по заданным критериям;</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u w:val="single"/>
        </w:rPr>
      </w:pPr>
      <w:r w:rsidRPr="004E5794">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hd w:val="clear" w:color="auto" w:fill="FFFFFF"/>
        <w:tabs>
          <w:tab w:val="left" w:pos="1440"/>
        </w:tabs>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517DC" w:rsidRPr="004E5794" w:rsidRDefault="000517DC" w:rsidP="004E5794">
      <w:pPr>
        <w:shd w:val="clear" w:color="auto" w:fill="FFFFFF"/>
        <w:tabs>
          <w:tab w:val="left" w:pos="1440"/>
        </w:tabs>
        <w:spacing w:after="0" w:line="240" w:lineRule="auto"/>
        <w:ind w:firstLine="709"/>
        <w:jc w:val="both"/>
        <w:rPr>
          <w:rFonts w:ascii="Times New Roman" w:hAnsi="Times New Roman"/>
          <w:bCs/>
          <w:sz w:val="24"/>
          <w:szCs w:val="24"/>
        </w:rPr>
      </w:pPr>
      <w:r w:rsidRPr="004E5794">
        <w:rPr>
          <w:rFonts w:ascii="Times New Roman" w:hAnsi="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517DC" w:rsidRPr="004E5794" w:rsidRDefault="000517DC" w:rsidP="004E5794">
      <w:pPr>
        <w:shd w:val="clear" w:color="auto" w:fill="FFFFFF"/>
        <w:tabs>
          <w:tab w:val="left" w:pos="1440"/>
        </w:tabs>
        <w:spacing w:after="0" w:line="240" w:lineRule="auto"/>
        <w:ind w:firstLine="709"/>
        <w:jc w:val="both"/>
        <w:rPr>
          <w:rFonts w:ascii="Times New Roman" w:hAnsi="Times New Roman"/>
          <w:sz w:val="24"/>
          <w:szCs w:val="24"/>
        </w:rPr>
      </w:pPr>
      <w:r w:rsidRPr="004E5794">
        <w:rPr>
          <w:rFonts w:ascii="Times New Roman" w:hAnsi="Times New Roman"/>
          <w:bCs/>
          <w:sz w:val="24"/>
          <w:szCs w:val="24"/>
        </w:rPr>
        <w:t>нахождение в различных источниках и анализ географической информации;</w:t>
      </w:r>
    </w:p>
    <w:p w:rsidR="000517DC" w:rsidRPr="004E5794" w:rsidRDefault="000517DC" w:rsidP="004E5794">
      <w:pPr>
        <w:shd w:val="clear" w:color="auto" w:fill="FFFFFF"/>
        <w:tabs>
          <w:tab w:val="left" w:pos="1440"/>
        </w:tabs>
        <w:spacing w:after="0" w:line="240" w:lineRule="auto"/>
        <w:ind w:firstLine="709"/>
        <w:jc w:val="both"/>
        <w:rPr>
          <w:rFonts w:ascii="Times New Roman" w:hAnsi="Times New Roman"/>
          <w:sz w:val="24"/>
          <w:szCs w:val="24"/>
        </w:rPr>
      </w:pPr>
      <w:r w:rsidRPr="004E5794">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0517DC" w:rsidRPr="004E5794" w:rsidRDefault="000517DC" w:rsidP="004E5794">
      <w:pPr>
        <w:shd w:val="clear" w:color="auto" w:fill="FFFFFF"/>
        <w:tabs>
          <w:tab w:val="left" w:pos="1440"/>
        </w:tabs>
        <w:spacing w:after="0" w:line="240" w:lineRule="auto"/>
        <w:ind w:firstLine="709"/>
        <w:jc w:val="both"/>
        <w:rPr>
          <w:rFonts w:ascii="Times New Roman" w:hAnsi="Times New Roman"/>
          <w:b/>
          <w:i/>
          <w:sz w:val="24"/>
          <w:szCs w:val="24"/>
        </w:rPr>
      </w:pPr>
      <w:r w:rsidRPr="004E5794">
        <w:rPr>
          <w:rFonts w:ascii="Times New Roman" w:hAnsi="Times New Roman"/>
          <w:sz w:val="24"/>
          <w:szCs w:val="24"/>
        </w:rPr>
        <w:t>называние и показ на иллюстрациях изученных культурных и исторических памятников своей области.</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Основы социальной жизни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приготовление несложных видов блюд под руководством учителя;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правил личной гигиены и их выполнение под руководством взрослого;</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знание названий торговых организаций, их видов и назначения;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совершение покупок различных товаров под руководством взрослого;</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первоначальные представления о статьях семейного бюджета;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различных видах средств связи;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знание названий организаций социальной направленности и их назначения;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способов хранения и переработки продуктов питания;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составление ежедневного меню из предложенных продуктов питания;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самостоятельное приготовление несложных знакомых блюд;</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самостоятельное совершение покупок товаров ежедневного назначения;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соблюдение правил личной гигиены по уходу за полостью рта, волосами, кожей рук и т.д.;</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соблюдение правила поведения в доме и общественных местах; представления о морально-этических нормах поведения;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некоторые навыки ведения домашнего хозяйства (уборка дома, стирка белья, мытье посуды и т. п.);</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навыки обращения в различные медицинские учреждения (под руководством взрослого);</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пользование различными средствами связи для решения практических житейских задач;</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0517DC" w:rsidRPr="004E5794" w:rsidRDefault="000517DC" w:rsidP="004E5794">
      <w:pPr>
        <w:spacing w:after="0" w:line="240" w:lineRule="auto"/>
        <w:ind w:firstLine="709"/>
        <w:jc w:val="both"/>
        <w:rPr>
          <w:rFonts w:ascii="Times New Roman" w:hAnsi="Times New Roman"/>
          <w:b/>
          <w:i/>
          <w:sz w:val="24"/>
          <w:szCs w:val="24"/>
        </w:rPr>
      </w:pPr>
      <w:r w:rsidRPr="004E5794">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Мир истории</w:t>
      </w:r>
    </w:p>
    <w:p w:rsidR="000517DC" w:rsidRPr="004E5794" w:rsidRDefault="000517DC" w:rsidP="004E5794">
      <w:pPr>
        <w:spacing w:after="0" w:line="240" w:lineRule="auto"/>
        <w:ind w:firstLine="709"/>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понимание доступных исторических фактов;</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некоторых усвоенных понятий в активной речи;</w:t>
      </w:r>
    </w:p>
    <w:p w:rsidR="000517DC" w:rsidRPr="004E5794" w:rsidRDefault="000517DC" w:rsidP="004E5794">
      <w:pPr>
        <w:pStyle w:val="BodyText"/>
        <w:tabs>
          <w:tab w:val="left" w:pos="655"/>
        </w:tabs>
        <w:spacing w:after="0" w:line="240" w:lineRule="auto"/>
        <w:ind w:firstLine="709"/>
        <w:jc w:val="both"/>
        <w:rPr>
          <w:rFonts w:ascii="Times New Roman" w:hAnsi="Times New Roman"/>
          <w:sz w:val="24"/>
          <w:szCs w:val="24"/>
        </w:rPr>
      </w:pPr>
      <w:r w:rsidRPr="004E5794">
        <w:rPr>
          <w:rFonts w:ascii="Times New Roman" w:hAnsi="Times New Roman"/>
          <w:sz w:val="24"/>
          <w:szCs w:val="24"/>
        </w:rPr>
        <w:t>последовательные ответы на вопросы, выбор правильного ответа из ряда предложенных вариантов;</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0517DC" w:rsidRPr="004E5794" w:rsidRDefault="000517DC" w:rsidP="004E5794">
      <w:pPr>
        <w:pStyle w:val="BodyText"/>
        <w:tabs>
          <w:tab w:val="left" w:pos="655"/>
        </w:tabs>
        <w:spacing w:after="0" w:line="240" w:lineRule="auto"/>
        <w:ind w:firstLine="709"/>
        <w:jc w:val="both"/>
        <w:rPr>
          <w:rFonts w:ascii="Times New Roman" w:hAnsi="Times New Roman"/>
          <w:sz w:val="24"/>
          <w:szCs w:val="24"/>
        </w:rPr>
      </w:pPr>
      <w:r w:rsidRPr="004E5794">
        <w:rPr>
          <w:rFonts w:ascii="Times New Roman" w:hAnsi="Times New Roman"/>
          <w:sz w:val="24"/>
          <w:szCs w:val="24"/>
        </w:rPr>
        <w:t>усвоение элементов контроля учебной деятельности (с помощью памяток, инструкций, опорных схем);</w:t>
      </w:r>
    </w:p>
    <w:p w:rsidR="000517DC" w:rsidRPr="004E5794" w:rsidRDefault="000517DC" w:rsidP="004E5794">
      <w:pPr>
        <w:pStyle w:val="BodyText"/>
        <w:tabs>
          <w:tab w:val="left" w:pos="662"/>
          <w:tab w:val="left" w:pos="7033"/>
        </w:tabs>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адекватное реагирование на оценку учебных действий.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изученных понятий и наличие представлений по всем разделам программы;</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усвоенных исторических понятий в самостоятельных высказываниях;</w:t>
      </w:r>
    </w:p>
    <w:p w:rsidR="000517DC" w:rsidRPr="004E5794" w:rsidRDefault="000517DC" w:rsidP="004E5794">
      <w:pPr>
        <w:pStyle w:val="BodyText"/>
        <w:tabs>
          <w:tab w:val="left" w:pos="662"/>
        </w:tabs>
        <w:spacing w:after="0" w:line="240" w:lineRule="auto"/>
        <w:ind w:firstLine="709"/>
        <w:rPr>
          <w:rFonts w:ascii="Times New Roman" w:hAnsi="Times New Roman"/>
          <w:sz w:val="24"/>
          <w:szCs w:val="24"/>
        </w:rPr>
      </w:pPr>
      <w:r w:rsidRPr="004E5794">
        <w:rPr>
          <w:rFonts w:ascii="Times New Roman" w:hAnsi="Times New Roman"/>
          <w:sz w:val="24"/>
          <w:szCs w:val="24"/>
        </w:rPr>
        <w:t>участие в беседах по основным темам программы;</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высказывание собственных суждений и личностное отно</w:t>
      </w:r>
      <w:r w:rsidRPr="004E5794">
        <w:rPr>
          <w:rFonts w:ascii="Times New Roman" w:hAnsi="Times New Roman"/>
          <w:sz w:val="24"/>
          <w:szCs w:val="24"/>
        </w:rPr>
        <w:softHyphen/>
        <w:t>шение к изученным фактам;</w:t>
      </w:r>
    </w:p>
    <w:p w:rsidR="000517DC" w:rsidRPr="004E5794" w:rsidRDefault="000517DC" w:rsidP="004E5794">
      <w:pPr>
        <w:pStyle w:val="BodyText"/>
        <w:tabs>
          <w:tab w:val="left" w:pos="662"/>
        </w:tabs>
        <w:spacing w:after="0" w:line="240" w:lineRule="auto"/>
        <w:ind w:firstLine="709"/>
        <w:jc w:val="both"/>
        <w:rPr>
          <w:rFonts w:ascii="Times New Roman" w:hAnsi="Times New Roman"/>
          <w:sz w:val="24"/>
          <w:szCs w:val="24"/>
        </w:rPr>
      </w:pPr>
      <w:r w:rsidRPr="004E5794">
        <w:rPr>
          <w:rFonts w:ascii="Times New Roman" w:hAnsi="Times New Roman"/>
          <w:sz w:val="24"/>
          <w:szCs w:val="24"/>
        </w:rPr>
        <w:t>понимание содержания учебных заданий, их выполнение самостоятельно или с помощью учителя;</w:t>
      </w:r>
    </w:p>
    <w:p w:rsidR="000517DC" w:rsidRPr="004E5794" w:rsidRDefault="000517DC" w:rsidP="004E5794">
      <w:pPr>
        <w:pStyle w:val="BodyText"/>
        <w:tabs>
          <w:tab w:val="left" w:pos="662"/>
        </w:tabs>
        <w:spacing w:after="0" w:line="240" w:lineRule="auto"/>
        <w:ind w:firstLine="709"/>
        <w:rPr>
          <w:rFonts w:ascii="Times New Roman" w:hAnsi="Times New Roman"/>
          <w:sz w:val="24"/>
          <w:szCs w:val="24"/>
        </w:rPr>
      </w:pPr>
      <w:r w:rsidRPr="004E5794">
        <w:rPr>
          <w:rFonts w:ascii="Times New Roman" w:hAnsi="Times New Roman"/>
          <w:sz w:val="24"/>
          <w:szCs w:val="24"/>
        </w:rPr>
        <w:t>владение элементами самоконтроля при выполнении заданий;</w:t>
      </w:r>
    </w:p>
    <w:p w:rsidR="000517DC" w:rsidRPr="004E5794" w:rsidRDefault="000517DC" w:rsidP="004E5794">
      <w:pPr>
        <w:pStyle w:val="BodyText"/>
        <w:tabs>
          <w:tab w:val="left" w:pos="662"/>
        </w:tabs>
        <w:spacing w:after="0" w:line="240" w:lineRule="auto"/>
        <w:ind w:firstLine="709"/>
        <w:rPr>
          <w:rFonts w:ascii="Times New Roman" w:hAnsi="Times New Roman"/>
          <w:sz w:val="24"/>
          <w:szCs w:val="24"/>
        </w:rPr>
      </w:pPr>
      <w:r w:rsidRPr="004E5794">
        <w:rPr>
          <w:rFonts w:ascii="Times New Roman" w:hAnsi="Times New Roman"/>
          <w:sz w:val="24"/>
          <w:szCs w:val="24"/>
        </w:rPr>
        <w:t>владение элементами оценки и самооценки;</w:t>
      </w:r>
    </w:p>
    <w:p w:rsidR="000517DC" w:rsidRPr="004E5794" w:rsidRDefault="000517DC" w:rsidP="004E5794">
      <w:pPr>
        <w:pStyle w:val="BodyText"/>
        <w:tabs>
          <w:tab w:val="left" w:pos="669"/>
        </w:tabs>
        <w:spacing w:after="0" w:line="240" w:lineRule="auto"/>
        <w:ind w:firstLine="709"/>
        <w:rPr>
          <w:rFonts w:ascii="Times New Roman" w:hAnsi="Times New Roman"/>
          <w:b/>
          <w:i/>
          <w:sz w:val="24"/>
          <w:szCs w:val="24"/>
        </w:rPr>
      </w:pPr>
      <w:r w:rsidRPr="004E5794">
        <w:rPr>
          <w:rFonts w:ascii="Times New Roman" w:hAnsi="Times New Roman"/>
          <w:sz w:val="24"/>
          <w:szCs w:val="24"/>
        </w:rPr>
        <w:t>проявление интереса к изучению истории.</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История Отечества</w:t>
      </w:r>
    </w:p>
    <w:p w:rsidR="000517DC" w:rsidRPr="004E5794" w:rsidRDefault="000517DC" w:rsidP="004E5794">
      <w:pPr>
        <w:spacing w:after="0" w:line="240" w:lineRule="auto"/>
        <w:ind w:firstLine="709"/>
        <w:jc w:val="both"/>
        <w:rPr>
          <w:rFonts w:ascii="Times New Roman" w:hAnsi="Times New Roman"/>
          <w:bCs/>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 xml:space="preserve">знание некоторых дат важнейших событий отечественной истории;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 xml:space="preserve">знание некоторых основных фактов исторических событий, явлений, процессов;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bCs/>
          <w:sz w:val="24"/>
          <w:szCs w:val="24"/>
        </w:rPr>
        <w:t xml:space="preserve">понимание значения основных терминов-понятий;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нахождение и показ на исторической карте основных изучаемых объектов и событий;</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объяснение значения основных исторических понятий с помощью учителя.</w:t>
      </w:r>
    </w:p>
    <w:p w:rsidR="000517DC" w:rsidRPr="004E5794" w:rsidRDefault="000517DC" w:rsidP="004E5794">
      <w:pPr>
        <w:spacing w:after="0" w:line="240" w:lineRule="auto"/>
        <w:ind w:firstLine="709"/>
        <w:jc w:val="both"/>
        <w:rPr>
          <w:rFonts w:ascii="Times New Roman" w:hAnsi="Times New Roman"/>
          <w:bCs/>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4E5794">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знание мест совершения основных исторических событий;</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E5794">
        <w:rPr>
          <w:rFonts w:ascii="Times New Roman" w:hAnsi="Times New Roman"/>
          <w:sz w:val="24"/>
          <w:szCs w:val="24"/>
        </w:rPr>
        <w:t xml:space="preserve"> составление элементарной характеристики  исторических героев; </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bCs/>
          <w:sz w:val="24"/>
          <w:szCs w:val="24"/>
        </w:rPr>
      </w:pPr>
      <w:r w:rsidRPr="004E5794">
        <w:rPr>
          <w:rFonts w:ascii="Times New Roman" w:hAnsi="Times New Roman"/>
          <w:bCs/>
          <w:sz w:val="24"/>
          <w:szCs w:val="24"/>
        </w:rPr>
        <w:t>понимание «легенды» исторической карты</w:t>
      </w:r>
      <w:r w:rsidRPr="004E5794">
        <w:rPr>
          <w:rFonts w:ascii="Times New Roman" w:hAnsi="Times New Roman"/>
          <w:sz w:val="24"/>
          <w:szCs w:val="24"/>
        </w:rPr>
        <w:t xml:space="preserve"> и «чтение» исторической карты с опорой на ее «легенду»</w:t>
      </w:r>
      <w:r w:rsidRPr="004E5794">
        <w:rPr>
          <w:rFonts w:ascii="Times New Roman" w:hAnsi="Times New Roman"/>
          <w:bCs/>
          <w:sz w:val="24"/>
          <w:szCs w:val="24"/>
        </w:rPr>
        <w:t>;</w:t>
      </w:r>
    </w:p>
    <w:p w:rsidR="000517DC" w:rsidRPr="004E5794" w:rsidRDefault="000517DC" w:rsidP="004E5794">
      <w:pPr>
        <w:pStyle w:val="ListParagraph"/>
        <w:shd w:val="clear" w:color="auto" w:fill="FFFFFF"/>
        <w:spacing w:after="0" w:line="240" w:lineRule="auto"/>
        <w:ind w:left="0" w:firstLine="709"/>
        <w:jc w:val="both"/>
        <w:rPr>
          <w:rFonts w:ascii="Times New Roman" w:hAnsi="Times New Roman"/>
          <w:sz w:val="24"/>
          <w:szCs w:val="24"/>
        </w:rPr>
      </w:pPr>
      <w:r w:rsidRPr="004E5794">
        <w:rPr>
          <w:rFonts w:ascii="Times New Roman" w:hAnsi="Times New Roman"/>
          <w:bCs/>
          <w:sz w:val="24"/>
          <w:szCs w:val="24"/>
        </w:rPr>
        <w:t>знание основных терминов понятий и их определений;</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сравнение, анализ, обобщение исторических фактов;</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поиск информации в одном или нескольких источниках;</w:t>
      </w:r>
    </w:p>
    <w:p w:rsidR="000517DC" w:rsidRPr="004E5794" w:rsidRDefault="000517DC" w:rsidP="004E5794">
      <w:pPr>
        <w:pStyle w:val="ListParagraph"/>
        <w:spacing w:after="0" w:line="240" w:lineRule="auto"/>
        <w:ind w:left="0" w:firstLine="709"/>
        <w:jc w:val="both"/>
        <w:rPr>
          <w:rFonts w:ascii="Times New Roman" w:hAnsi="Times New Roman"/>
          <w:b/>
          <w:i/>
          <w:sz w:val="24"/>
          <w:szCs w:val="24"/>
        </w:rPr>
      </w:pPr>
      <w:r w:rsidRPr="004E5794">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4E5794">
        <w:rPr>
          <w:rFonts w:ascii="Times New Roman" w:hAnsi="Times New Roman"/>
          <w:b/>
          <w:sz w:val="24"/>
          <w:szCs w:val="24"/>
        </w:rPr>
        <w:t xml:space="preserve"> </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
          <w:i/>
          <w:sz w:val="24"/>
          <w:szCs w:val="24"/>
        </w:rPr>
        <w:t>Физическая культура: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планирование занятий физическими упражнениями в режиме дня (под руководством учителя);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участие со сверстниками в подвижных и спортивных играх;</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взаимодействие со сверстниками по правилам проведения подвижных игр и соревнований;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оказание посильной помощи сверстникам при выполнении учебных заданий;</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sz w:val="24"/>
          <w:szCs w:val="24"/>
        </w:rPr>
        <w:t>применение спортивного инвентаря, тренажерных устройств на уроке физической культуры.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строевых действий в шеренге и колонне;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знание видов лыжного спорта, демонстрация техники лыжных ходов; знание температурных норм для занятий;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выполнение акробатических и гимнастических комбинаций на доступном техническом уровне;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разметки спортивной площадки при выполнении физических упражнений;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пользование спортивным инвентарем и тренажерным оборудованием;</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правильная ориентировка в пространстве спортивного зала и на стадионе;</w:t>
      </w:r>
    </w:p>
    <w:p w:rsidR="000517DC" w:rsidRPr="004E5794" w:rsidRDefault="000517DC" w:rsidP="004E5794">
      <w:pPr>
        <w:spacing w:after="0" w:line="240" w:lineRule="auto"/>
        <w:ind w:firstLine="709"/>
        <w:jc w:val="both"/>
        <w:rPr>
          <w:rFonts w:ascii="Times New Roman" w:hAnsi="Times New Roman"/>
          <w:b/>
          <w:i/>
          <w:sz w:val="24"/>
          <w:szCs w:val="24"/>
        </w:rPr>
      </w:pPr>
      <w:r w:rsidRPr="004E5794">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0517DC" w:rsidRPr="004E5794" w:rsidRDefault="000517DC" w:rsidP="004E5794">
      <w:pPr>
        <w:pStyle w:val="2"/>
        <w:spacing w:after="0"/>
        <w:ind w:left="0" w:firstLine="709"/>
        <w:jc w:val="both"/>
        <w:rPr>
          <w:rFonts w:ascii="Times New Roman" w:hAnsi="Times New Roman" w:cs="Times New Roman"/>
          <w:u w:val="single"/>
        </w:rPr>
      </w:pPr>
      <w:r w:rsidRPr="004E5794">
        <w:rPr>
          <w:rFonts w:ascii="Times New Roman" w:hAnsi="Times New Roman" w:cs="Times New Roman"/>
          <w:b/>
          <w:i/>
        </w:rPr>
        <w:t>Профильный труд</w:t>
      </w:r>
      <w:r w:rsidRPr="004E5794">
        <w:rPr>
          <w:rFonts w:ascii="Times New Roman" w:hAnsi="Times New Roman" w:cs="Times New Roman"/>
          <w:i/>
        </w:rPr>
        <w:t>:</w:t>
      </w:r>
    </w:p>
    <w:p w:rsidR="000517DC" w:rsidRPr="004E5794" w:rsidRDefault="000517DC" w:rsidP="004E5794">
      <w:pPr>
        <w:spacing w:after="0" w:line="240" w:lineRule="auto"/>
        <w:ind w:firstLine="709"/>
        <w:jc w:val="both"/>
        <w:rPr>
          <w:rFonts w:ascii="Times New Roman" w:hAnsi="Times New Roman"/>
          <w:bCs/>
          <w:sz w:val="24"/>
          <w:szCs w:val="24"/>
        </w:rPr>
      </w:pPr>
      <w:r w:rsidRPr="004E5794">
        <w:rPr>
          <w:rFonts w:ascii="Times New Roman" w:hAnsi="Times New Roman"/>
          <w:sz w:val="24"/>
          <w:szCs w:val="24"/>
          <w:u w:val="single"/>
        </w:rPr>
        <w:t>Минимальный уровень:</w:t>
      </w:r>
    </w:p>
    <w:p w:rsidR="000517DC" w:rsidRPr="004E5794" w:rsidRDefault="000517DC" w:rsidP="004E5794">
      <w:pPr>
        <w:shd w:val="clear" w:color="auto" w:fill="FFFFFF"/>
        <w:spacing w:after="0" w:line="240" w:lineRule="auto"/>
        <w:ind w:firstLine="709"/>
        <w:jc w:val="both"/>
        <w:rPr>
          <w:rFonts w:ascii="Times New Roman" w:hAnsi="Times New Roman"/>
          <w:bCs/>
          <w:sz w:val="24"/>
          <w:szCs w:val="24"/>
        </w:rPr>
      </w:pPr>
      <w:r w:rsidRPr="004E5794">
        <w:rPr>
          <w:rFonts w:ascii="Times New Roman" w:hAnsi="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0517DC" w:rsidRPr="004E5794" w:rsidRDefault="000517DC" w:rsidP="004E5794">
      <w:pPr>
        <w:shd w:val="clear" w:color="auto" w:fill="FFFFFF"/>
        <w:spacing w:after="0" w:line="240" w:lineRule="auto"/>
        <w:ind w:firstLine="709"/>
        <w:jc w:val="both"/>
        <w:rPr>
          <w:rFonts w:ascii="Times New Roman" w:hAnsi="Times New Roman"/>
          <w:bCs/>
          <w:sz w:val="24"/>
          <w:szCs w:val="24"/>
        </w:rPr>
      </w:pPr>
      <w:r w:rsidRPr="004E5794">
        <w:rPr>
          <w:rFonts w:ascii="Times New Roman" w:hAnsi="Times New Roman"/>
          <w:bCs/>
          <w:sz w:val="24"/>
          <w:szCs w:val="24"/>
        </w:rPr>
        <w:t xml:space="preserve">представления об основных свойствах используемых материалов;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отбор (с помощью учителя) материалов и инструментов, необходимых для работы;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владение базовыми умениями, лежащими в основе наиболее распространенных про</w:t>
      </w:r>
      <w:r w:rsidRPr="004E5794">
        <w:rPr>
          <w:rFonts w:ascii="Times New Roman" w:hAnsi="Times New Roman"/>
          <w:sz w:val="24"/>
          <w:szCs w:val="24"/>
        </w:rPr>
        <w:softHyphen/>
        <w:t>из</w:t>
      </w:r>
      <w:r w:rsidRPr="004E5794">
        <w:rPr>
          <w:rFonts w:ascii="Times New Roman" w:hAnsi="Times New Roman"/>
          <w:sz w:val="24"/>
          <w:szCs w:val="24"/>
        </w:rPr>
        <w:softHyphen/>
        <w:t>во</w:t>
      </w:r>
      <w:r w:rsidRPr="004E5794">
        <w:rPr>
          <w:rFonts w:ascii="Times New Roman" w:hAnsi="Times New Roman"/>
          <w:sz w:val="24"/>
          <w:szCs w:val="24"/>
        </w:rPr>
        <w:softHyphen/>
        <w:t>дственных технологических процессов (шитье, литье, пиление, строгание и т. д.);</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о разных видах профильного труда (деревообработка, ме</w:t>
      </w:r>
      <w:r w:rsidRPr="004E5794">
        <w:rPr>
          <w:rFonts w:ascii="Times New Roman" w:hAnsi="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понимание значения и ценности труда;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понимание красоты труда и его результатов; </w:t>
      </w:r>
    </w:p>
    <w:p w:rsidR="000517DC" w:rsidRPr="004E5794" w:rsidRDefault="000517DC" w:rsidP="004E5794">
      <w:pPr>
        <w:pStyle w:val="NormalWeb"/>
        <w:spacing w:before="0" w:beforeAutospacing="0" w:after="0" w:afterAutospacing="0"/>
        <w:ind w:firstLine="709"/>
        <w:jc w:val="both"/>
      </w:pPr>
      <w:r w:rsidRPr="004E5794">
        <w:t>заботливое и бережное отношение к общественному достоянию и родной природе;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организация (под руководством учителя) совместной работы в группе;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выслушивание предложений и мнений товарищей, адекватное реагирование на них;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выполнение общественных поручений по уборке мастерской после уроков трудового обучения; </w:t>
      </w:r>
    </w:p>
    <w:p w:rsidR="000517DC" w:rsidRPr="004E5794" w:rsidRDefault="000517DC" w:rsidP="004E5794">
      <w:pPr>
        <w:pStyle w:val="2"/>
        <w:spacing w:after="0"/>
        <w:ind w:left="0" w:firstLine="709"/>
        <w:jc w:val="both"/>
        <w:rPr>
          <w:rFonts w:ascii="Times New Roman" w:hAnsi="Times New Roman" w:cs="Times New Roman"/>
          <w:u w:val="single"/>
        </w:rPr>
      </w:pPr>
      <w:r w:rsidRPr="004E5794">
        <w:rPr>
          <w:rFonts w:ascii="Times New Roman" w:hAnsi="Times New Roman" w:cs="Times New Roman"/>
        </w:rPr>
        <w:t>посильное участие в благоустройстве и озеленении территорий; охране природы и окружающей среды.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u w:val="single"/>
        </w:rPr>
        <w:t>Достаточный уровень:</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экономное расходование материалов;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планирование (с помощью учителя) предстоящей практической работы;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понимание общественной значимости своего труда, своих достижений в области трудовой деятельности. </w:t>
      </w:r>
    </w:p>
    <w:p w:rsidR="000517DC" w:rsidRPr="004E5794" w:rsidRDefault="000517DC" w:rsidP="004E5794">
      <w:pPr>
        <w:pStyle w:val="Style4"/>
        <w:widowControl/>
        <w:tabs>
          <w:tab w:val="left" w:pos="426"/>
        </w:tabs>
        <w:spacing w:line="240" w:lineRule="auto"/>
        <w:ind w:firstLine="567"/>
        <w:rPr>
          <w:iCs/>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ab/>
      </w:r>
      <w:r w:rsidRPr="004E5794">
        <w:rPr>
          <w:rFonts w:ascii="Times New Roman" w:hAnsi="Times New Roman"/>
          <w:sz w:val="24"/>
          <w:szCs w:val="24"/>
        </w:rPr>
        <w:t>Основными направлениями и целями оценочной деятельности в соответствии с тре</w:t>
      </w:r>
      <w:r w:rsidRPr="004E5794">
        <w:rPr>
          <w:rFonts w:ascii="Times New Roman" w:hAnsi="Times New Roman"/>
          <w:sz w:val="24"/>
          <w:szCs w:val="24"/>
        </w:rPr>
        <w:softHyphen/>
        <w:t>бо</w:t>
      </w:r>
      <w:r w:rsidRPr="004E5794">
        <w:rPr>
          <w:rFonts w:ascii="Times New Roman" w:hAnsi="Times New Roman"/>
          <w:sz w:val="24"/>
          <w:szCs w:val="24"/>
        </w:rPr>
        <w:softHyphen/>
        <w:t>ваниями Стандарта являются оценка образовательных до</w:t>
      </w:r>
      <w:r w:rsidRPr="004E5794">
        <w:rPr>
          <w:rFonts w:ascii="Times New Roman" w:hAnsi="Times New Roman"/>
          <w:sz w:val="24"/>
          <w:szCs w:val="24"/>
        </w:rPr>
        <w:softHyphen/>
        <w:t>сти</w:t>
      </w:r>
      <w:r w:rsidRPr="004E5794">
        <w:rPr>
          <w:rFonts w:ascii="Times New Roman" w:hAnsi="Times New Roman"/>
          <w:sz w:val="24"/>
          <w:szCs w:val="24"/>
        </w:rPr>
        <w:softHyphen/>
        <w:t>жений обучающихся и оце</w:t>
      </w:r>
      <w:r w:rsidRPr="004E5794">
        <w:rPr>
          <w:rFonts w:ascii="Times New Roman" w:hAnsi="Times New Roman"/>
          <w:sz w:val="24"/>
          <w:szCs w:val="24"/>
        </w:rPr>
        <w:softHyphen/>
        <w:t>н</w:t>
      </w:r>
      <w:r w:rsidRPr="004E5794">
        <w:rPr>
          <w:rFonts w:ascii="Times New Roman" w:hAnsi="Times New Roman"/>
          <w:sz w:val="24"/>
          <w:szCs w:val="24"/>
        </w:rPr>
        <w:softHyphen/>
        <w:t>ка результатов деятельности образовательной ор</w:t>
      </w:r>
      <w:r w:rsidRPr="004E5794">
        <w:rPr>
          <w:rFonts w:ascii="Times New Roman" w:hAnsi="Times New Roman"/>
          <w:sz w:val="24"/>
          <w:szCs w:val="24"/>
        </w:rPr>
        <w:softHyphen/>
        <w:t xml:space="preserve">ганизации и педагогических кадров.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4E5794">
        <w:rPr>
          <w:rFonts w:ascii="Times New Roman" w:hAnsi="Times New Roman"/>
          <w:sz w:val="24"/>
          <w:szCs w:val="24"/>
        </w:rPr>
        <w:softHyphen/>
        <w:t>ми</w:t>
      </w:r>
      <w:r w:rsidRPr="004E5794">
        <w:rPr>
          <w:rFonts w:ascii="Times New Roman" w:hAnsi="Times New Roman"/>
          <w:sz w:val="24"/>
          <w:szCs w:val="24"/>
        </w:rPr>
        <w:softHyphen/>
        <w:t>ро</w:t>
      </w:r>
      <w:r w:rsidRPr="004E5794">
        <w:rPr>
          <w:rFonts w:ascii="Times New Roman" w:hAnsi="Times New Roman"/>
          <w:sz w:val="24"/>
          <w:szCs w:val="24"/>
        </w:rPr>
        <w:softHyphen/>
        <w:t>ва</w:t>
      </w:r>
      <w:r w:rsidRPr="004E5794">
        <w:rPr>
          <w:rFonts w:ascii="Times New Roman" w:hAnsi="Times New Roman"/>
          <w:sz w:val="24"/>
          <w:szCs w:val="24"/>
        </w:rPr>
        <w:softHyphen/>
        <w:t>ние базовых учебных действий;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обеспечивать комплексный подход к оценке результатов освоения АООП, позволяющий вести оценку предметных и личностных результатов;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предусматривать оценку достижений обучающихся и оценку эффективности деятельности общеобразовательной организации;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позволять осуществлять оценку динамики учебных достижений обучающихся и развития их жизненной компетенции. </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Результаты достижений обучающихся с умственной отсталостью (ин</w:t>
      </w:r>
      <w:r w:rsidRPr="004E5794">
        <w:rPr>
          <w:rFonts w:ascii="Times New Roman" w:hAnsi="Times New Roman"/>
          <w:sz w:val="24"/>
          <w:szCs w:val="24"/>
        </w:rPr>
        <w:softHyphen/>
        <w:t>те</w:t>
      </w:r>
      <w:r w:rsidRPr="004E5794">
        <w:rPr>
          <w:rFonts w:ascii="Times New Roman" w:hAnsi="Times New Roman"/>
          <w:sz w:val="24"/>
          <w:szCs w:val="24"/>
        </w:rPr>
        <w:softHyphen/>
        <w:t>л</w:t>
      </w:r>
      <w:r w:rsidRPr="004E5794">
        <w:rPr>
          <w:rFonts w:ascii="Times New Roman" w:hAnsi="Times New Roman"/>
          <w:sz w:val="24"/>
          <w:szCs w:val="24"/>
        </w:rPr>
        <w:softHyphen/>
        <w:t>ле</w:t>
      </w:r>
      <w:r w:rsidRPr="004E5794">
        <w:rPr>
          <w:rFonts w:ascii="Times New Roman" w:hAnsi="Times New Roman"/>
          <w:sz w:val="24"/>
          <w:szCs w:val="24"/>
        </w:rPr>
        <w:softHyphen/>
        <w:t>к</w:t>
      </w:r>
      <w:r w:rsidRPr="004E5794">
        <w:rPr>
          <w:rFonts w:ascii="Times New Roman" w:hAnsi="Times New Roman"/>
          <w:sz w:val="24"/>
          <w:szCs w:val="24"/>
        </w:rPr>
        <w:softHyphen/>
        <w:t>ту</w:t>
      </w:r>
      <w:r w:rsidRPr="004E5794">
        <w:rPr>
          <w:rFonts w:ascii="Times New Roman" w:hAnsi="Times New Roman"/>
          <w:sz w:val="24"/>
          <w:szCs w:val="24"/>
        </w:rPr>
        <w:softHyphen/>
        <w:t>аль</w:t>
      </w:r>
      <w:r w:rsidRPr="004E5794">
        <w:rPr>
          <w:rFonts w:ascii="Times New Roman" w:hAnsi="Times New Roman"/>
          <w:sz w:val="24"/>
          <w:szCs w:val="24"/>
        </w:rPr>
        <w:softHyphen/>
        <w:t>ны</w:t>
      </w:r>
      <w:r w:rsidRPr="004E5794">
        <w:rPr>
          <w:rFonts w:ascii="Times New Roman" w:hAnsi="Times New Roman"/>
          <w:sz w:val="24"/>
          <w:szCs w:val="24"/>
        </w:rPr>
        <w:softHyphen/>
        <w:t>ми нарушениями) в овладении АООП являются значимыми для оценки качества об</w:t>
      </w:r>
      <w:r w:rsidRPr="004E5794">
        <w:rPr>
          <w:rFonts w:ascii="Times New Roman" w:hAnsi="Times New Roman"/>
          <w:sz w:val="24"/>
          <w:szCs w:val="24"/>
        </w:rPr>
        <w:softHyphen/>
        <w:t>ра</w:t>
      </w:r>
      <w:r w:rsidRPr="004E5794">
        <w:rPr>
          <w:rFonts w:ascii="Times New Roman" w:hAnsi="Times New Roman"/>
          <w:sz w:val="24"/>
          <w:szCs w:val="24"/>
        </w:rPr>
        <w:softHyphen/>
        <w:t>зо</w:t>
      </w:r>
      <w:r w:rsidRPr="004E5794">
        <w:rPr>
          <w:rFonts w:ascii="Times New Roman" w:hAnsi="Times New Roman"/>
          <w:sz w:val="24"/>
          <w:szCs w:val="24"/>
        </w:rPr>
        <w:softHyphen/>
        <w:t xml:space="preserve">вания обучающихся. </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Оценка результатов обучающихся осуществляется с опорой на следующие принципы: </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3) единства параметров, критериев и инструментария оценки достижений в освоении содержания АООП.</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Система оценки достижений обучающихся в освоении содержания АООП ориентирована  на представленный в Стандарте перечень планируемых результатов.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sz w:val="24"/>
          <w:szCs w:val="24"/>
        </w:rPr>
        <w:t>В соответствии с требования Стандарта для обучающихся с умственной отсталостью (ин</w:t>
      </w:r>
      <w:r w:rsidRPr="004E5794">
        <w:rPr>
          <w:rFonts w:ascii="Times New Roman" w:hAnsi="Times New Roman"/>
          <w:sz w:val="24"/>
          <w:szCs w:val="24"/>
        </w:rPr>
        <w:softHyphen/>
        <w:t>теллектуальными нарушениями) оценке подлежат личностные и предметные ре</w:t>
      </w:r>
      <w:r w:rsidRPr="004E5794">
        <w:rPr>
          <w:rFonts w:ascii="Times New Roman" w:hAnsi="Times New Roman"/>
          <w:sz w:val="24"/>
          <w:szCs w:val="24"/>
        </w:rPr>
        <w:softHyphen/>
        <w:t>зуль</w:t>
      </w:r>
      <w:r w:rsidRPr="004E5794">
        <w:rPr>
          <w:rFonts w:ascii="Times New Roman" w:hAnsi="Times New Roman"/>
          <w:sz w:val="24"/>
          <w:szCs w:val="24"/>
        </w:rPr>
        <w:softHyphen/>
        <w:t>та</w:t>
      </w:r>
      <w:r w:rsidRPr="004E5794">
        <w:rPr>
          <w:rFonts w:ascii="Times New Roman" w:hAnsi="Times New Roman"/>
          <w:sz w:val="24"/>
          <w:szCs w:val="24"/>
        </w:rPr>
        <w:softHyphen/>
        <w:t>ты.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Личностные результаты</w:t>
      </w:r>
      <w:r w:rsidRPr="004E5794">
        <w:rPr>
          <w:rFonts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4E5794">
        <w:rPr>
          <w:rFonts w:ascii="Times New Roman" w:hAnsi="Times New Roman"/>
          <w:sz w:val="24"/>
          <w:szCs w:val="24"/>
        </w:rPr>
        <w:softHyphen/>
        <w:t>то</w:t>
      </w:r>
      <w:r w:rsidRPr="004E5794">
        <w:rPr>
          <w:rFonts w:ascii="Times New Roman" w:hAnsi="Times New Roman"/>
          <w:sz w:val="24"/>
          <w:szCs w:val="24"/>
        </w:rPr>
        <w:softHyphen/>
        <w:t>да экспертной оценки, который представляет собой процедуру оценки ре</w:t>
      </w:r>
      <w:r w:rsidRPr="004E5794">
        <w:rPr>
          <w:rFonts w:ascii="Times New Roman" w:hAnsi="Times New Roman"/>
          <w:sz w:val="24"/>
          <w:szCs w:val="24"/>
        </w:rPr>
        <w:softHyphen/>
        <w:t>зуль</w:t>
      </w:r>
      <w:r w:rsidRPr="004E5794">
        <w:rPr>
          <w:rFonts w:ascii="Times New Roman" w:hAnsi="Times New Roman"/>
          <w:sz w:val="24"/>
          <w:szCs w:val="24"/>
        </w:rPr>
        <w:softHyphen/>
        <w:t>та</w:t>
      </w:r>
      <w:r w:rsidRPr="004E5794">
        <w:rPr>
          <w:rFonts w:ascii="Times New Roman" w:hAnsi="Times New Roman"/>
          <w:sz w:val="24"/>
          <w:szCs w:val="24"/>
        </w:rPr>
        <w:softHyphen/>
        <w:t>тов на основе мнений группы специалистов (экспертов) в ходе проведения школьного медико – психолого – педагогического консилиума. Состав экспертной группы включает пе</w:t>
      </w:r>
      <w:r w:rsidRPr="004E5794">
        <w:rPr>
          <w:rFonts w:ascii="Times New Roman" w:hAnsi="Times New Roman"/>
          <w:sz w:val="24"/>
          <w:szCs w:val="24"/>
        </w:rPr>
        <w:softHyphen/>
        <w:t>да</w:t>
      </w:r>
      <w:r w:rsidRPr="004E5794">
        <w:rPr>
          <w:rFonts w:ascii="Times New Roman" w:hAnsi="Times New Roman"/>
          <w:sz w:val="24"/>
          <w:szCs w:val="24"/>
        </w:rPr>
        <w:softHyphen/>
        <w:t>го</w:t>
      </w:r>
      <w:r w:rsidRPr="004E5794">
        <w:rPr>
          <w:rFonts w:ascii="Times New Roman" w:hAnsi="Times New Roman"/>
          <w:sz w:val="24"/>
          <w:szCs w:val="24"/>
        </w:rPr>
        <w:softHyphen/>
        <w:t>ги</w:t>
      </w:r>
      <w:r w:rsidRPr="004E5794">
        <w:rPr>
          <w:rFonts w:ascii="Times New Roman" w:hAnsi="Times New Roman"/>
          <w:sz w:val="24"/>
          <w:szCs w:val="24"/>
        </w:rPr>
        <w:softHyphen/>
        <w:t>чес</w:t>
      </w:r>
      <w:r w:rsidRPr="004E5794">
        <w:rPr>
          <w:rFonts w:ascii="Times New Roman" w:hAnsi="Times New Roman"/>
          <w:sz w:val="24"/>
          <w:szCs w:val="24"/>
        </w:rPr>
        <w:softHyphen/>
        <w:t>ких и медицинских работников (учителей, воспитателей, учителей – дефектологов, учителей-логопедов, пе</w:t>
      </w:r>
      <w:r w:rsidRPr="004E5794">
        <w:rPr>
          <w:rFonts w:ascii="Times New Roman" w:hAnsi="Times New Roman"/>
          <w:sz w:val="24"/>
          <w:szCs w:val="24"/>
        </w:rPr>
        <w:softHyphen/>
        <w:t xml:space="preserve">дагогов-психологов, тьюторов, социальных педагогов, врача - психиатра, врача -  педиатра), которые хорошо знают ученика. </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sz w:val="24"/>
          <w:szCs w:val="24"/>
        </w:rPr>
        <w:t>Для полноты оценки лич</w:t>
      </w:r>
      <w:r w:rsidRPr="004E5794">
        <w:rPr>
          <w:rFonts w:ascii="Times New Roman" w:hAnsi="Times New Roman"/>
          <w:sz w:val="24"/>
          <w:szCs w:val="24"/>
        </w:rPr>
        <w:softHyphen/>
        <w:t>ностных результатов освоения обу</w:t>
      </w:r>
      <w:r w:rsidRPr="004E5794">
        <w:rPr>
          <w:rFonts w:ascii="Times New Roman" w:hAnsi="Times New Roman"/>
          <w:sz w:val="24"/>
          <w:szCs w:val="24"/>
        </w:rPr>
        <w:softHyphen/>
        <w:t>чающимися с умственной отсталостью (интеллектуальными нарушениями) АООП учитывается  мнение родителей (законных представителей), поскольку ос</w:t>
      </w:r>
      <w:r w:rsidRPr="004E5794">
        <w:rPr>
          <w:rFonts w:ascii="Times New Roman" w:hAnsi="Times New Roman"/>
          <w:sz w:val="24"/>
          <w:szCs w:val="24"/>
        </w:rPr>
        <w:softHyphen/>
        <w:t>но</w:t>
      </w:r>
      <w:r w:rsidRPr="004E5794">
        <w:rPr>
          <w:rFonts w:ascii="Times New Roman" w:hAnsi="Times New Roman"/>
          <w:sz w:val="24"/>
          <w:szCs w:val="24"/>
        </w:rPr>
        <w:softHyphen/>
        <w:t>вой оценки служит анализ изменений поведения обучающегося в по</w:t>
      </w:r>
      <w:r w:rsidRPr="004E5794">
        <w:rPr>
          <w:rFonts w:ascii="Times New Roman" w:hAnsi="Times New Roman"/>
          <w:sz w:val="24"/>
          <w:szCs w:val="24"/>
        </w:rPr>
        <w:softHyphen/>
        <w:t>в</w:t>
      </w:r>
      <w:r w:rsidRPr="004E5794">
        <w:rPr>
          <w:rFonts w:ascii="Times New Roman" w:hAnsi="Times New Roman"/>
          <w:sz w:val="24"/>
          <w:szCs w:val="24"/>
        </w:rPr>
        <w:softHyphen/>
        <w:t>се</w:t>
      </w:r>
      <w:r w:rsidRPr="004E5794">
        <w:rPr>
          <w:rFonts w:ascii="Times New Roman" w:hAnsi="Times New Roman"/>
          <w:sz w:val="24"/>
          <w:szCs w:val="24"/>
        </w:rPr>
        <w:softHyphen/>
        <w:t>д</w:t>
      </w:r>
      <w:r w:rsidRPr="004E5794">
        <w:rPr>
          <w:rFonts w:ascii="Times New Roman" w:hAnsi="Times New Roman"/>
          <w:sz w:val="24"/>
          <w:szCs w:val="24"/>
        </w:rPr>
        <w:softHyphen/>
        <w:t>нев</w:t>
      </w:r>
      <w:r w:rsidRPr="004E5794">
        <w:rPr>
          <w:rFonts w:ascii="Times New Roman" w:hAnsi="Times New Roman"/>
          <w:sz w:val="24"/>
          <w:szCs w:val="24"/>
        </w:rPr>
        <w:softHyphen/>
        <w:t>ной жизни в различных социальных средах (школьной и семейной).</w:t>
      </w:r>
      <w:r w:rsidRPr="004E5794">
        <w:rPr>
          <w:rFonts w:ascii="Times New Roman" w:hAnsi="Times New Roman"/>
          <w:bCs/>
          <w:sz w:val="24"/>
          <w:szCs w:val="24"/>
        </w:rPr>
        <w:t xml:space="preserve"> Ре</w:t>
      </w:r>
      <w:r w:rsidRPr="004E5794">
        <w:rPr>
          <w:rFonts w:ascii="Times New Roman" w:hAnsi="Times New Roman"/>
          <w:bCs/>
          <w:sz w:val="24"/>
          <w:szCs w:val="24"/>
        </w:rPr>
        <w:softHyphen/>
        <w:t>зуль</w:t>
      </w:r>
      <w:r w:rsidRPr="004E5794">
        <w:rPr>
          <w:rFonts w:ascii="Times New Roman" w:hAnsi="Times New Roman"/>
          <w:bCs/>
          <w:sz w:val="24"/>
          <w:szCs w:val="24"/>
        </w:rPr>
        <w:softHyphen/>
        <w:t xml:space="preserve">таты анализа представлены в условных единицах: </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0 баллов ― представление (навык, действие) отсутствует, обучающийся не понимает его смысла, не включается в процесс выполнения вместе с учителем;</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1 балл ― имеется элементарное представление,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2 балла ― преимущественно применяет знание  (действие) по указанию учителя, в отдельных ситуациях способен применить его самостоятельно;</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3 балла ― способен самостоятельно применять знания (действия) в определенных ситуациях, нередко допускает ошибки, которые исправляет по прямому указанию учителя;</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4 балла ― способен самостоятельно применять знания (действие), но иногда допускает ошибки, которые исправляет по замечанию учителя;</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5 баллов ― самостоятельно применяет знания (действия) в любой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Cs/>
          <w:sz w:val="24"/>
          <w:szCs w:val="24"/>
        </w:rPr>
        <w:t>Подобная оценка необходима эк</w:t>
      </w:r>
      <w:r w:rsidRPr="004E5794">
        <w:rPr>
          <w:rFonts w:ascii="Times New Roman" w:hAnsi="Times New Roman"/>
          <w:bCs/>
          <w:sz w:val="24"/>
          <w:szCs w:val="24"/>
        </w:rPr>
        <w:softHyphen/>
        <w:t>с</w:t>
      </w:r>
      <w:r w:rsidRPr="004E5794">
        <w:rPr>
          <w:rFonts w:ascii="Times New Roman" w:hAnsi="Times New Roman"/>
          <w:bCs/>
          <w:sz w:val="24"/>
          <w:szCs w:val="24"/>
        </w:rPr>
        <w:softHyphen/>
        <w:t>пер</w:t>
      </w:r>
      <w:r w:rsidRPr="004E5794">
        <w:rPr>
          <w:rFonts w:ascii="Times New Roman" w:hAnsi="Times New Roman"/>
          <w:bCs/>
          <w:sz w:val="24"/>
          <w:szCs w:val="24"/>
        </w:rPr>
        <w:softHyphen/>
        <w:t>т</w:t>
      </w:r>
      <w:r w:rsidRPr="004E5794">
        <w:rPr>
          <w:rFonts w:ascii="Times New Roman" w:hAnsi="Times New Roman"/>
          <w:bCs/>
          <w:sz w:val="24"/>
          <w:szCs w:val="24"/>
        </w:rPr>
        <w:softHyphen/>
        <w:t>ной группе для выработки ориентиров в описании динамики развития социальной (жиз</w:t>
      </w:r>
      <w:r w:rsidRPr="004E5794">
        <w:rPr>
          <w:rFonts w:ascii="Times New Roman" w:hAnsi="Times New Roman"/>
          <w:bCs/>
          <w:sz w:val="24"/>
          <w:szCs w:val="24"/>
        </w:rPr>
        <w:softHyphen/>
        <w:t>нен</w:t>
      </w:r>
      <w:r w:rsidRPr="004E5794">
        <w:rPr>
          <w:rFonts w:ascii="Times New Roman" w:hAnsi="Times New Roman"/>
          <w:bCs/>
          <w:sz w:val="24"/>
          <w:szCs w:val="24"/>
        </w:rPr>
        <w:softHyphen/>
        <w:t>ной) компетенции ребенка.</w:t>
      </w:r>
      <w:r w:rsidRPr="004E5794">
        <w:rPr>
          <w:rFonts w:ascii="Times New Roman" w:hAnsi="Times New Roman"/>
          <w:sz w:val="24"/>
          <w:szCs w:val="24"/>
        </w:rPr>
        <w:t xml:space="preserve"> Результаты оценки личностных достижений за</w:t>
      </w:r>
      <w:r w:rsidRPr="004E5794">
        <w:rPr>
          <w:rFonts w:ascii="Times New Roman" w:hAnsi="Times New Roman"/>
          <w:sz w:val="24"/>
          <w:szCs w:val="24"/>
        </w:rPr>
        <w:softHyphen/>
        <w:t>но</w:t>
      </w:r>
      <w:r w:rsidRPr="004E5794">
        <w:rPr>
          <w:rFonts w:ascii="Times New Roman" w:hAnsi="Times New Roman"/>
          <w:sz w:val="24"/>
          <w:szCs w:val="24"/>
        </w:rPr>
        <w:softHyphen/>
        <w:t>сят</w:t>
      </w:r>
      <w:r w:rsidRPr="004E5794">
        <w:rPr>
          <w:rFonts w:ascii="Times New Roman" w:hAnsi="Times New Roman"/>
          <w:sz w:val="24"/>
          <w:szCs w:val="24"/>
        </w:rPr>
        <w:softHyphen/>
        <w:t>ся в дневник наблюдений обучающегося, что позволяет не толь</w:t>
      </w:r>
      <w:r w:rsidRPr="004E5794">
        <w:rPr>
          <w:rFonts w:ascii="Times New Roman" w:hAnsi="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E5794">
        <w:rPr>
          <w:rFonts w:ascii="Times New Roman" w:hAnsi="Times New Roman"/>
          <w:sz w:val="24"/>
          <w:szCs w:val="24"/>
        </w:rPr>
        <w:softHyphen/>
        <w:t>петенциям.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Основной формой работы участников экспертной группы является психолого-медико-педагогический консилиум.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Оценивание личностных результатов обучающихся происходит в соответствии с разработанной в организации программой оценки личностных результатов.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Программа оценки включает: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2) перечень параметров и индикаторов оценки каждого результата.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Таблица 1. Программа оценки личностных результатов</w:t>
      </w:r>
    </w:p>
    <w:tbl>
      <w:tblPr>
        <w:tblW w:w="10142" w:type="dxa"/>
        <w:tblInd w:w="-111" w:type="dxa"/>
        <w:tblLayout w:type="fixed"/>
        <w:tblLook w:val="0000"/>
      </w:tblPr>
      <w:tblGrid>
        <w:gridCol w:w="645"/>
        <w:gridCol w:w="1984"/>
        <w:gridCol w:w="3969"/>
        <w:gridCol w:w="3544"/>
      </w:tblGrid>
      <w:tr w:rsidR="000517DC" w:rsidRPr="004E6799" w:rsidTr="00106938">
        <w:tc>
          <w:tcPr>
            <w:tcW w:w="64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Критерий</w:t>
            </w: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Параметры оценки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Индикаторы</w:t>
            </w:r>
          </w:p>
        </w:tc>
      </w:tr>
      <w:tr w:rsidR="000517DC" w:rsidRPr="004E6799" w:rsidTr="00106938">
        <w:tc>
          <w:tcPr>
            <w:tcW w:w="645" w:type="dxa"/>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1984"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Осознание себя как гражданина России; формирование чувства гордости за свою Родину;</w:t>
            </w: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Осознание себя как ученика, заинтересованного посещением школы, обучением, занятиями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выполнение правил поведения и обязанностей в школе</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личной идентификации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ребенком своих ФИО</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людей ближайшего окружения</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Опыт ролевого взаимодействия в классе, школе, семье.</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представлений о семье, ее членах</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вступать в коллективную  деятельность</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семейных традиций</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школьных традиций</w:t>
            </w:r>
          </w:p>
        </w:tc>
      </w:tr>
      <w:tr w:rsidR="000517DC" w:rsidRPr="004E6799" w:rsidTr="00106938">
        <w:tc>
          <w:tcPr>
            <w:tcW w:w="645" w:type="dxa"/>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положительное отношение и любовь к близким, к своей школе, своему  городу, народу, России;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наличие представлений о своей стране, крае, городе</w:t>
            </w:r>
          </w:p>
        </w:tc>
      </w:tr>
      <w:tr w:rsidR="000517DC" w:rsidRPr="004E6799" w:rsidTr="00106938">
        <w:tc>
          <w:tcPr>
            <w:tcW w:w="645" w:type="dxa"/>
            <w:vMerge w:val="restart"/>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наличие представлений о государственных символах (флаг, гимн,..)</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основных традиций российского народа</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элементарные представления о своей «малой» Родине, ее людях, о ближайшем окружении и о себе;</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стремление активно участвовать в делах класса, школы, семьи,</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уважение к защитникам Родины; </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 национальных героях и важнейших событиях истории России и её народов; </w:t>
            </w:r>
          </w:p>
        </w:tc>
      </w:tr>
      <w:tr w:rsidR="000517DC" w:rsidRPr="004E6799" w:rsidTr="00106938">
        <w:tc>
          <w:tcPr>
            <w:tcW w:w="645"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интерес к государственным праздникам и важнейшим событиям в жизни России, края, города</w:t>
            </w:r>
          </w:p>
        </w:tc>
      </w:tr>
      <w:tr w:rsidR="000517DC" w:rsidRPr="004E6799" w:rsidTr="00106938">
        <w:tc>
          <w:tcPr>
            <w:tcW w:w="645"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1984"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Формирование уважительного отношения к иному мнению, истории и культуре других народов;</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готовность признавать возможность </w:t>
            </w:r>
          </w:p>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существования различных точек зрения и права каждого иметь свою;</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уважительное принятие мнения детей и взрослых</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объяснение своей точки зрения, оценка события</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спокойная реакция на представителей других народов, их традиции без оскорбления, высмеивания</w:t>
            </w:r>
          </w:p>
        </w:tc>
      </w:tr>
      <w:tr w:rsidR="000517DC" w:rsidRPr="004E6799" w:rsidTr="00106938">
        <w:tc>
          <w:tcPr>
            <w:tcW w:w="645"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положительное отношение к своему национальному языку и культуре; </w:t>
            </w:r>
          </w:p>
        </w:tc>
      </w:tr>
      <w:tr w:rsidR="000517DC" w:rsidRPr="004E6799" w:rsidTr="00106938">
        <w:tc>
          <w:tcPr>
            <w:tcW w:w="645"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1984"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представлений о собственных возможностях, о насущно необходимом жизнеобеспечении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понимание, что можно и чего нельзя: в еде, в физической нагрузке, в приёме медицинских препаратов, осуществлении вакцинации.</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пользоваться личными адаптивными средствами в разных ситуациях (слуховой аппарат, очки, специальное кресло и др.)</w:t>
            </w:r>
          </w:p>
        </w:tc>
      </w:tr>
      <w:tr w:rsidR="000517DC" w:rsidRPr="004E6799" w:rsidTr="00106938">
        <w:trPr>
          <w:trHeight w:val="802"/>
        </w:trPr>
        <w:tc>
          <w:tcPr>
            <w:tcW w:w="645"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умение  оценивать свои возможности и силы</w:t>
            </w:r>
          </w:p>
        </w:tc>
      </w:tr>
      <w:tr w:rsidR="000517DC" w:rsidRPr="004E6799" w:rsidTr="00106938">
        <w:tc>
          <w:tcPr>
            <w:tcW w:w="645"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1984"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Овладение начальными навыками адаптации в динамично изменяющемся и развивающемся мире;</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Ориентировка в помещениях школы</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ориентация в пространстве класса (зала, учебного помещения)</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передвижение по школе, нахождение своего класса/кабинета, других необходимых помещений</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Ориентировка в районе проживания</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домашнего адреса</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остановок общественного транспорта</w:t>
            </w:r>
          </w:p>
        </w:tc>
      </w:tr>
      <w:tr w:rsidR="000517DC" w:rsidRPr="004E6799" w:rsidTr="00106938">
        <w:tc>
          <w:tcPr>
            <w:tcW w:w="645"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расположения основных объектов микрорайона (магазины, поликлиника, аптека)</w:t>
            </w:r>
          </w:p>
        </w:tc>
      </w:tr>
      <w:tr w:rsidR="000517DC" w:rsidRPr="004E6799" w:rsidTr="00106938">
        <w:tc>
          <w:tcPr>
            <w:tcW w:w="645"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5</w:t>
            </w:r>
          </w:p>
        </w:tc>
        <w:tc>
          <w:tcPr>
            <w:tcW w:w="1984"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Овладение социально-бытовыми умениями, используемыми в повседневной жизни;</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навыков самообслуживания</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опрятного внешнего вида</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самостоятельно одевание (раздевание)</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содержание в порядке личных вещей</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основных бытовых навыков и умений</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совершение покупок первой необходимости</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маршрута пути следования от дома до школы</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самостоятельно разогреть пищу</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накрыть на стол (убрать со стола)</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пользоваться простыми бытовыми приборами</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понимание предназначения окружающих в быту предметов и вещей</w:t>
            </w:r>
          </w:p>
        </w:tc>
      </w:tr>
      <w:tr w:rsidR="000517DC" w:rsidRPr="004E6799" w:rsidTr="00106938">
        <w:tc>
          <w:tcPr>
            <w:tcW w:w="645"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выполнение обязанностей в повседневной жизни класса</w:t>
            </w:r>
          </w:p>
        </w:tc>
      </w:tr>
      <w:tr w:rsidR="000517DC" w:rsidRPr="004E6799" w:rsidTr="00106938">
        <w:tc>
          <w:tcPr>
            <w:tcW w:w="645"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наличие и выполнение поручений в семье</w:t>
            </w:r>
          </w:p>
        </w:tc>
      </w:tr>
      <w:tr w:rsidR="000517DC" w:rsidRPr="004E6799" w:rsidTr="00106938">
        <w:trPr>
          <w:trHeight w:val="854"/>
        </w:trPr>
        <w:tc>
          <w:tcPr>
            <w:tcW w:w="645"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6</w:t>
            </w:r>
          </w:p>
        </w:tc>
        <w:tc>
          <w:tcPr>
            <w:tcW w:w="1984"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4E6799">
              <w:rPr>
                <w:rFonts w:ascii="Times New Roman" w:hAnsi="Times New Roman"/>
                <w:iCs/>
                <w:sz w:val="24"/>
                <w:szCs w:val="24"/>
              </w:rPr>
              <w:t>в том числе с использованием информационных технологий</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навыков коммуникации со взрос</w:t>
            </w:r>
            <w:r w:rsidRPr="004E6799">
              <w:rPr>
                <w:rFonts w:ascii="Times New Roman" w:hAnsi="Times New Roman"/>
                <w:sz w:val="24"/>
                <w:szCs w:val="24"/>
              </w:rPr>
              <w:softHyphen/>
              <w:t>лы</w:t>
            </w:r>
            <w:r w:rsidRPr="004E6799">
              <w:rPr>
                <w:rFonts w:ascii="Times New Roman" w:hAnsi="Times New Roman"/>
                <w:sz w:val="24"/>
                <w:szCs w:val="24"/>
              </w:rPr>
              <w:softHyphen/>
              <w:t>ми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инициировать и поддерживать ком</w:t>
            </w:r>
            <w:r w:rsidRPr="004E6799">
              <w:rPr>
                <w:rFonts w:ascii="Times New Roman" w:hAnsi="Times New Roman"/>
                <w:sz w:val="24"/>
                <w:szCs w:val="24"/>
              </w:rPr>
              <w:softHyphen/>
              <w:t>му</w:t>
            </w:r>
            <w:r w:rsidRPr="004E6799">
              <w:rPr>
                <w:rFonts w:ascii="Times New Roman" w:hAnsi="Times New Roman"/>
                <w:sz w:val="24"/>
                <w:szCs w:val="24"/>
              </w:rPr>
              <w:softHyphen/>
              <w:t>ни</w:t>
            </w:r>
            <w:r w:rsidRPr="004E6799">
              <w:rPr>
                <w:rFonts w:ascii="Times New Roman" w:hAnsi="Times New Roman"/>
                <w:sz w:val="24"/>
                <w:szCs w:val="24"/>
              </w:rPr>
              <w:softHyphen/>
              <w:t>ка</w:t>
            </w:r>
            <w:r w:rsidRPr="004E6799">
              <w:rPr>
                <w:rFonts w:ascii="Times New Roman" w:hAnsi="Times New Roman"/>
                <w:sz w:val="24"/>
                <w:szCs w:val="24"/>
              </w:rPr>
              <w:softHyphen/>
              <w:t>цию с взрослыми</w:t>
            </w:r>
          </w:p>
        </w:tc>
      </w:tr>
      <w:tr w:rsidR="000517DC" w:rsidRPr="004E6799" w:rsidTr="00106938">
        <w:trPr>
          <w:trHeight w:val="281"/>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обращаться за помощью  и принимать помощь</w:t>
            </w:r>
          </w:p>
        </w:tc>
      </w:tr>
      <w:tr w:rsidR="000517DC" w:rsidRPr="004E6799" w:rsidTr="00106938">
        <w:trPr>
          <w:trHeight w:val="53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навыков коммуникации со сверстниками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инициировать и поддерживать коммуникацию со сверс</w:t>
            </w:r>
            <w:r w:rsidRPr="004E6799">
              <w:rPr>
                <w:rFonts w:ascii="Times New Roman" w:hAnsi="Times New Roman"/>
                <w:sz w:val="24"/>
                <w:szCs w:val="24"/>
              </w:rPr>
              <w:softHyphen/>
              <w:t>т</w:t>
            </w:r>
            <w:r w:rsidRPr="004E6799">
              <w:rPr>
                <w:rFonts w:ascii="Times New Roman" w:hAnsi="Times New Roman"/>
                <w:sz w:val="24"/>
                <w:szCs w:val="24"/>
              </w:rPr>
              <w:softHyphen/>
              <w:t>ни</w:t>
            </w:r>
            <w:r w:rsidRPr="004E6799">
              <w:rPr>
                <w:rFonts w:ascii="Times New Roman" w:hAnsi="Times New Roman"/>
                <w:sz w:val="24"/>
                <w:szCs w:val="24"/>
              </w:rPr>
              <w:softHyphen/>
              <w:t>ками</w:t>
            </w:r>
          </w:p>
        </w:tc>
      </w:tr>
      <w:tr w:rsidR="000517DC" w:rsidRPr="004E6799" w:rsidTr="00106938">
        <w:trPr>
          <w:trHeight w:val="536"/>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применять аде</w:t>
            </w:r>
            <w:r w:rsidRPr="004E6799">
              <w:rPr>
                <w:rFonts w:ascii="Times New Roman" w:hAnsi="Times New Roman"/>
                <w:sz w:val="24"/>
                <w:szCs w:val="24"/>
              </w:rPr>
              <w:softHyphen/>
              <w:t>к</w:t>
            </w:r>
            <w:r w:rsidRPr="004E6799">
              <w:rPr>
                <w:rFonts w:ascii="Times New Roman" w:hAnsi="Times New Roman"/>
                <w:sz w:val="24"/>
                <w:szCs w:val="24"/>
              </w:rPr>
              <w:softHyphen/>
              <w:t>ватные способы поведения в разных ситуациях</w:t>
            </w:r>
          </w:p>
        </w:tc>
      </w:tr>
      <w:tr w:rsidR="000517DC" w:rsidRPr="004E6799" w:rsidTr="00106938">
        <w:trPr>
          <w:trHeight w:val="1059"/>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top w:val="single" w:sz="4" w:space="0" w:color="000000"/>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Владение средствами коммуникации</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использовать разнообразные средства ко</w:t>
            </w:r>
            <w:r w:rsidRPr="004E6799">
              <w:rPr>
                <w:rFonts w:ascii="Times New Roman" w:hAnsi="Times New Roman"/>
                <w:sz w:val="24"/>
                <w:szCs w:val="24"/>
              </w:rPr>
              <w:softHyphen/>
              <w:t>м</w:t>
            </w:r>
            <w:r w:rsidRPr="004E6799">
              <w:rPr>
                <w:rFonts w:ascii="Times New Roman" w:hAnsi="Times New Roman"/>
                <w:sz w:val="24"/>
                <w:szCs w:val="24"/>
              </w:rPr>
              <w:softHyphen/>
              <w:t>муникации согласно ситу</w:t>
            </w:r>
            <w:r w:rsidRPr="004E6799">
              <w:rPr>
                <w:rFonts w:ascii="Times New Roman" w:hAnsi="Times New Roman"/>
                <w:sz w:val="24"/>
                <w:szCs w:val="24"/>
              </w:rPr>
              <w:softHyphen/>
              <w:t>ации</w:t>
            </w:r>
          </w:p>
        </w:tc>
      </w:tr>
      <w:tr w:rsidR="000517DC" w:rsidRPr="004E6799" w:rsidTr="00106938">
        <w:trPr>
          <w:trHeight w:val="298"/>
        </w:trPr>
        <w:tc>
          <w:tcPr>
            <w:tcW w:w="645"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Адекватность применения ритуалов социального взаимодействия</w:t>
            </w:r>
          </w:p>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правильно при</w:t>
            </w:r>
            <w:r w:rsidRPr="004E6799">
              <w:rPr>
                <w:rFonts w:ascii="Times New Roman" w:hAnsi="Times New Roman"/>
                <w:sz w:val="24"/>
                <w:szCs w:val="24"/>
              </w:rPr>
              <w:softHyphen/>
              <w:t>менить ритуалы социаль</w:t>
            </w:r>
            <w:r w:rsidRPr="004E6799">
              <w:rPr>
                <w:rFonts w:ascii="Times New Roman" w:hAnsi="Times New Roman"/>
                <w:sz w:val="24"/>
                <w:szCs w:val="24"/>
              </w:rPr>
              <w:softHyphen/>
              <w:t>но</w:t>
            </w:r>
            <w:r w:rsidRPr="004E6799">
              <w:rPr>
                <w:rFonts w:ascii="Times New Roman" w:hAnsi="Times New Roman"/>
                <w:sz w:val="24"/>
                <w:szCs w:val="24"/>
              </w:rPr>
              <w:softHyphen/>
              <w:t>го взаимодействия согласно ситуации</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7</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критически оценивать свои  поступки и окружающих</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различать хорошие и плохие поступки и поведение, осуждать или одобрять их</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Освоение доступных социальных ролей</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норм поведения в соответствии с социальной ролью (ученик, сын (дочь), покупатель и т.д.)</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уважительное отношение к взрослым</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к самоконтролю, саморегуляции поведения</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контролировать свои эмоции</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контролировать свои действия</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8</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Положительное отношение к учебному труду</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положительный эмоциональный фон во время уроков</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Адекватное использование ритуалов школьного поведения</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входить и выходить из учебного помещения со звонком</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пользоваться учебной мебелью</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работать с учебными принадлежностями (инструментами, спортивным инвентарем) и организовывать рабочее место</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принятие цели и произвольное включение в деятельность</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следовать предложному плану</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работать в общем темпе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корректировать свою деятельность с учетом замечаний учителя</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мотивации учебной деятельности, включая социальные, учебно-познавательные и внешние мотивы</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нацеленность на конечный результат в учебной деятельности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наличие положительной реакции на получение хорошей оценки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активность в процессе обучения</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выделение существенных, общих и отличительных свойств предметов</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установление видородовых отношений предметов</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делать простейшие обобщения, сравнивать, классифицировать на наглядном материале</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пользоваться знаками, символами, предметами заместителями</w:t>
            </w:r>
          </w:p>
        </w:tc>
      </w:tr>
      <w:tr w:rsidR="000517DC" w:rsidRPr="004E6799" w:rsidTr="00106938">
        <w:trPr>
          <w:trHeight w:val="298"/>
        </w:trPr>
        <w:tc>
          <w:tcPr>
            <w:tcW w:w="645" w:type="dxa"/>
            <w:vMerge w:val="restart"/>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val="restart"/>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чтение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письмо</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выполнение арифметических действий</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9</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Развитие навыков сотрудничества с взрослыми и сверстниками в разных социальных ситуациях;</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Сотрудничество со взрослыми и сверстниками в разных социальных ситуациях</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проявление интереса к действиям взрослого</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положительная реакция на инициативу взрослого</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слушать инструкцию к учебному заданию в разных видах деятельности и быту</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понимать инструкцию к учебному заданию в разных видах деятельности и быту</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Первоначальные навыки трудового сотрудничества со сверстниками, старшими детьми и взрослыми; </w:t>
            </w:r>
          </w:p>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доброжелательно отношение к людям</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top w:val="single" w:sz="4" w:space="0" w:color="000000"/>
              <w:lef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конструктивно взаимодействовать с людьми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top w:val="single" w:sz="4" w:space="0" w:color="000000"/>
              <w:left w:val="single" w:sz="4" w:space="0" w:color="000000"/>
            </w:tcBorders>
          </w:tcPr>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выполнение правил поведения в игре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договариваться и изменять свое поведение с учетом поведения других участников спорной ситуации</w:t>
            </w:r>
          </w:p>
        </w:tc>
      </w:tr>
      <w:tr w:rsidR="000517DC" w:rsidRPr="004E6799" w:rsidTr="00106938">
        <w:trPr>
          <w:trHeight w:val="298"/>
        </w:trPr>
        <w:tc>
          <w:tcPr>
            <w:tcW w:w="645" w:type="dxa"/>
            <w:vMerge w:val="restart"/>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val="restart"/>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бережное отношение к результатам труда.</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 xml:space="preserve">соблюдение порядка на рабочем месте. </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10</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Формирование эстетических потребностей, ценностей и чувств;</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Первоначальные умения видеть красоту в окружающем мире;</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бережное отношение к окружающей природе и предметам.</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положительное отношение к аккуратности и опрятности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auto"/>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Первоначальные умения видеть красоту в поведении, поступках людей.</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различение понятий правильно - неправильно в поступках людей. Применение знаний на практике.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одобрение прекрасного и доброго, неодобрение безобразного и злого в жизни, искусстве, литературе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представление и отрицательное отношение к некрасивым поступкам</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Интерес к продуктам художественного творчества; </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активность в создании  творческих работ</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11</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принятие окружающих в соответствии с их индивидуальными особенностями (по мере возникновения необходимости оказание посильной  помощи в различных ситуациях)</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норм и правил поведения в классном коллективе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различение хороших и плохих поступков;</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способность признаться в проступке и проанализировать его</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представления о правилах поведения в школе, дома, на улице, в городе, в общественных местах, на природе; </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знание правил этики, культуры речи (о недопустимости грубого, не</w:t>
            </w:r>
            <w:r w:rsidRPr="004E6799">
              <w:rPr>
                <w:rFonts w:ascii="Times New Roman" w:hAnsi="Times New Roman"/>
                <w:sz w:val="24"/>
                <w:szCs w:val="24"/>
              </w:rPr>
              <w:softHyphen/>
              <w:t>ве</w:t>
            </w:r>
            <w:r w:rsidRPr="004E6799">
              <w:rPr>
                <w:rFonts w:ascii="Times New Roman" w:hAnsi="Times New Roman"/>
                <w:sz w:val="24"/>
                <w:szCs w:val="24"/>
              </w:rPr>
              <w:softHyphen/>
              <w:t>ж</w:t>
            </w:r>
            <w:r w:rsidRPr="004E6799">
              <w:rPr>
                <w:rFonts w:ascii="Times New Roman" w:hAnsi="Times New Roman"/>
                <w:sz w:val="24"/>
                <w:szCs w:val="24"/>
              </w:rPr>
              <w:softHyphen/>
              <w:t>ли</w:t>
            </w:r>
            <w:r w:rsidRPr="004E6799">
              <w:rPr>
                <w:rFonts w:ascii="Times New Roman" w:hAnsi="Times New Roman"/>
                <w:sz w:val="24"/>
                <w:szCs w:val="24"/>
              </w:rPr>
              <w:softHyphen/>
              <w:t>вого обращения, использования грубых и нецензурных слов и выражений).</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эмпатии (сочувствие, сопереживание)</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tc>
      </w:tr>
      <w:tr w:rsidR="000517DC" w:rsidRPr="004E6799" w:rsidTr="00106938">
        <w:trPr>
          <w:trHeight w:val="298"/>
        </w:trPr>
        <w:tc>
          <w:tcPr>
            <w:tcW w:w="645"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12</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Готовность к безопасному и бережному поведению в природе и обществе</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техники безопасности при работе с инструментами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основных правил дорожного движения (переход дороги)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основных правил пожарной безопасности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знание телефонов экстренной помощи</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widowControl w:val="0"/>
              <w:tabs>
                <w:tab w:val="left" w:pos="426"/>
                <w:tab w:val="left" w:pos="720"/>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эмоционально-ценностное отношение к окружающей среде, осознание не</w:t>
            </w:r>
            <w:r w:rsidRPr="004E6799">
              <w:rPr>
                <w:rFonts w:ascii="Times New Roman" w:hAnsi="Times New Roman"/>
                <w:sz w:val="24"/>
                <w:szCs w:val="24"/>
              </w:rPr>
              <w:softHyphen/>
              <w:t>об</w:t>
            </w:r>
            <w:r w:rsidRPr="004E6799">
              <w:rPr>
                <w:rFonts w:ascii="Times New Roman" w:hAnsi="Times New Roman"/>
                <w:sz w:val="24"/>
                <w:szCs w:val="24"/>
              </w:rPr>
              <w:softHyphen/>
              <w:t>хо</w:t>
            </w:r>
            <w:r w:rsidRPr="004E6799">
              <w:rPr>
                <w:rFonts w:ascii="Times New Roman" w:hAnsi="Times New Roman"/>
                <w:sz w:val="24"/>
                <w:szCs w:val="24"/>
              </w:rPr>
              <w:softHyphen/>
              <w:t>ди</w:t>
            </w:r>
            <w:r w:rsidRPr="004E6799">
              <w:rPr>
                <w:rFonts w:ascii="Times New Roman" w:hAnsi="Times New Roman"/>
                <w:sz w:val="24"/>
                <w:szCs w:val="24"/>
              </w:rPr>
              <w:softHyphen/>
              <w:t>мо</w:t>
            </w:r>
            <w:r w:rsidRPr="004E6799">
              <w:rPr>
                <w:rFonts w:ascii="Times New Roman" w:hAnsi="Times New Roman"/>
                <w:sz w:val="24"/>
                <w:szCs w:val="24"/>
              </w:rPr>
              <w:softHyphen/>
              <w:t>с</w:t>
            </w:r>
            <w:r w:rsidRPr="004E6799">
              <w:rPr>
                <w:rFonts w:ascii="Times New Roman" w:hAnsi="Times New Roman"/>
                <w:sz w:val="24"/>
                <w:szCs w:val="24"/>
              </w:rPr>
              <w:softHyphen/>
              <w:t>ти ее охраны;</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auto"/>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экологически культурного здоровьесберегаюшего, безопасного поведения (в отношении к природе и людям)</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auto"/>
              <w:left w:val="single" w:sz="4" w:space="0" w:color="000000"/>
              <w:bottom w:val="single" w:sz="4" w:space="0" w:color="auto"/>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Ценностное отношение к природе; бережное отношение к живым организмам,  способность сочувствовать природе и её обитателям;</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бережное, гуманное отношение ко всему живому;</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auto"/>
              <w:left w:val="single" w:sz="4" w:space="0" w:color="000000"/>
            </w:tcBorders>
          </w:tcPr>
          <w:p w:rsidR="000517DC" w:rsidRPr="004E5794" w:rsidRDefault="000517DC" w:rsidP="004E5794">
            <w:pPr>
              <w:pStyle w:val="NoSpacing"/>
              <w:tabs>
                <w:tab w:val="left" w:pos="426"/>
              </w:tabs>
              <w:jc w:val="both"/>
              <w:rPr>
                <w:rFonts w:ascii="Times New Roman" w:hAnsi="Times New Roman"/>
                <w:bCs/>
                <w:sz w:val="24"/>
                <w:szCs w:val="24"/>
              </w:rPr>
            </w:pPr>
            <w:r w:rsidRPr="004E5794">
              <w:rPr>
                <w:rFonts w:ascii="Times New Roman" w:hAnsi="Times New Roman"/>
                <w:sz w:val="24"/>
                <w:szCs w:val="24"/>
              </w:rPr>
              <w:t xml:space="preserve">Ценностное отношение к своему здоровью, здоровью близких и окружающих людей; </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5794" w:rsidRDefault="000517DC" w:rsidP="004E5794">
            <w:pPr>
              <w:pStyle w:val="NoSpacing"/>
              <w:tabs>
                <w:tab w:val="left" w:pos="426"/>
              </w:tabs>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режима дня</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5794" w:rsidRDefault="000517DC" w:rsidP="004E5794">
            <w:pPr>
              <w:pStyle w:val="NoSpacing"/>
              <w:tabs>
                <w:tab w:val="left" w:pos="426"/>
              </w:tabs>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 (умение сказать: "Нет")</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5794" w:rsidRDefault="000517DC" w:rsidP="004E5794">
            <w:pPr>
              <w:pStyle w:val="NoSpacing"/>
              <w:tabs>
                <w:tab w:val="left" w:pos="426"/>
              </w:tabs>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 w:val="left" w:pos="720"/>
                <w:tab w:val="left" w:pos="1080"/>
              </w:tabs>
              <w:spacing w:after="0" w:line="240" w:lineRule="auto"/>
              <w:jc w:val="both"/>
              <w:rPr>
                <w:rFonts w:ascii="Times New Roman" w:hAnsi="Times New Roman"/>
                <w:sz w:val="24"/>
                <w:szCs w:val="24"/>
              </w:rPr>
            </w:pPr>
            <w:r w:rsidRPr="004E6799">
              <w:rPr>
                <w:rFonts w:ascii="Times New Roman" w:hAnsi="Times New Roman"/>
                <w:sz w:val="24"/>
                <w:szCs w:val="24"/>
              </w:rPr>
              <w:t xml:space="preserve">установка на здоровый образ жизни и реализация ее в реальном поведении  и поступках; </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5794" w:rsidRDefault="000517DC" w:rsidP="004E5794">
            <w:pPr>
              <w:pStyle w:val="NoSpacing"/>
              <w:tabs>
                <w:tab w:val="left" w:pos="426"/>
              </w:tabs>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 w:val="left" w:pos="720"/>
                <w:tab w:val="left" w:pos="1080"/>
              </w:tabs>
              <w:spacing w:after="0" w:line="240" w:lineRule="auto"/>
              <w:jc w:val="both"/>
              <w:rPr>
                <w:rFonts w:ascii="Times New Roman" w:hAnsi="Times New Roman"/>
                <w:sz w:val="24"/>
                <w:szCs w:val="24"/>
              </w:rPr>
            </w:pPr>
            <w:r w:rsidRPr="004E6799">
              <w:rPr>
                <w:rFonts w:ascii="Times New Roman" w:hAnsi="Times New Roman"/>
                <w:sz w:val="24"/>
                <w:szCs w:val="24"/>
              </w:rPr>
              <w:t>потребность в занятиях физической культурой и спортом;</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5794" w:rsidRDefault="000517DC" w:rsidP="004E5794">
            <w:pPr>
              <w:pStyle w:val="NoSpacing"/>
              <w:tabs>
                <w:tab w:val="left" w:pos="426"/>
              </w:tabs>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 w:val="left" w:pos="720"/>
                <w:tab w:val="left" w:pos="1080"/>
              </w:tabs>
              <w:spacing w:after="0" w:line="240" w:lineRule="auto"/>
              <w:jc w:val="both"/>
              <w:rPr>
                <w:rFonts w:ascii="Times New Roman" w:hAnsi="Times New Roman"/>
                <w:sz w:val="24"/>
                <w:szCs w:val="24"/>
              </w:rPr>
            </w:pPr>
            <w:r w:rsidRPr="004E6799">
              <w:rPr>
                <w:rFonts w:ascii="Times New Roman" w:hAnsi="Times New Roman"/>
                <w:sz w:val="24"/>
                <w:szCs w:val="24"/>
              </w:rPr>
              <w:t>негативное отношение к факторам риска здоровью (сниженная двигательная ак</w:t>
            </w:r>
            <w:r w:rsidRPr="004E6799">
              <w:rPr>
                <w:rFonts w:ascii="Times New Roman" w:hAnsi="Times New Roman"/>
                <w:sz w:val="24"/>
                <w:szCs w:val="24"/>
              </w:rPr>
              <w:softHyphen/>
              <w:t>ти</w:t>
            </w:r>
            <w:r w:rsidRPr="004E6799">
              <w:rPr>
                <w:rFonts w:ascii="Times New Roman" w:hAnsi="Times New Roman"/>
                <w:sz w:val="24"/>
                <w:szCs w:val="24"/>
              </w:rPr>
              <w:softHyphen/>
              <w:t>в</w:t>
            </w:r>
            <w:r w:rsidRPr="004E6799">
              <w:rPr>
                <w:rFonts w:ascii="Times New Roman" w:hAnsi="Times New Roman"/>
                <w:sz w:val="24"/>
                <w:szCs w:val="24"/>
              </w:rPr>
              <w:softHyphen/>
              <w:t>ность, курение, алкоголь, наркотики и другие психоактивные вещества, инфекционные за</w:t>
            </w:r>
            <w:r w:rsidRPr="004E6799">
              <w:rPr>
                <w:rFonts w:ascii="Times New Roman" w:hAnsi="Times New Roman"/>
                <w:sz w:val="24"/>
                <w:szCs w:val="24"/>
              </w:rPr>
              <w:softHyphen/>
              <w:t>бо</w:t>
            </w:r>
            <w:r w:rsidRPr="004E6799">
              <w:rPr>
                <w:rFonts w:ascii="Times New Roman" w:hAnsi="Times New Roman"/>
                <w:sz w:val="24"/>
                <w:szCs w:val="24"/>
              </w:rPr>
              <w:softHyphen/>
              <w:t>левания);</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left w:val="single" w:sz="4" w:space="0" w:color="000000"/>
            </w:tcBorders>
          </w:tcPr>
          <w:p w:rsidR="000517DC" w:rsidRPr="004E5794" w:rsidRDefault="000517DC" w:rsidP="004E5794">
            <w:pPr>
              <w:pStyle w:val="NoSpacing"/>
              <w:tabs>
                <w:tab w:val="left" w:pos="426"/>
              </w:tabs>
              <w:jc w:val="both"/>
              <w:rPr>
                <w:rFonts w:ascii="Times New Roman" w:hAnsi="Times New Roman"/>
                <w:sz w:val="24"/>
                <w:szCs w:val="24"/>
              </w:rPr>
            </w:pPr>
            <w:r w:rsidRPr="004E579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владение доступными способами изучения природы и общества (наблюдение, запись, измерение, опыт, сравнение, классификация и др.);</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 w:val="left" w:pos="1080"/>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устанавливать и выявлять причинно-следственные связи в окружающем мире;</w:t>
            </w:r>
          </w:p>
        </w:tc>
      </w:tr>
      <w:tr w:rsidR="000517DC" w:rsidRPr="004E6799" w:rsidTr="00106938">
        <w:trPr>
          <w:trHeight w:val="298"/>
        </w:trPr>
        <w:tc>
          <w:tcPr>
            <w:tcW w:w="645" w:type="dxa"/>
            <w:vMerge/>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 w:val="left" w:pos="1080"/>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tc>
      </w:tr>
      <w:tr w:rsidR="000517DC" w:rsidRPr="004E6799" w:rsidTr="00106938">
        <w:trPr>
          <w:trHeight w:val="298"/>
        </w:trPr>
        <w:tc>
          <w:tcPr>
            <w:tcW w:w="645"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бережного отношения к материальным и духовным ценностям</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бережное отношение к результатам своего и чужого труда</w:t>
            </w:r>
          </w:p>
        </w:tc>
      </w:tr>
      <w:tr w:rsidR="000517DC" w:rsidRPr="004E6799" w:rsidTr="00106938">
        <w:trPr>
          <w:trHeight w:val="298"/>
        </w:trPr>
        <w:tc>
          <w:tcPr>
            <w:tcW w:w="645"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13</w:t>
            </w:r>
          </w:p>
        </w:tc>
        <w:tc>
          <w:tcPr>
            <w:tcW w:w="1984" w:type="dxa"/>
            <w:vMerge w:val="restart"/>
            <w:tcBorders>
              <w:top w:val="single" w:sz="4" w:space="0" w:color="auto"/>
              <w:left w:val="single" w:sz="4" w:space="0" w:color="000000"/>
            </w:tcBorders>
          </w:tcPr>
          <w:p w:rsidR="000517DC" w:rsidRPr="004E6799" w:rsidRDefault="000517DC" w:rsidP="004E5794">
            <w:pPr>
              <w:tabs>
                <w:tab w:val="left" w:pos="426"/>
              </w:tabs>
              <w:autoSpaceDE w:val="0"/>
              <w:snapToGrid w:val="0"/>
              <w:spacing w:after="0" w:line="240" w:lineRule="auto"/>
              <w:jc w:val="both"/>
              <w:rPr>
                <w:rFonts w:ascii="Times New Roman" w:hAnsi="Times New Roman"/>
                <w:sz w:val="24"/>
                <w:szCs w:val="24"/>
              </w:rPr>
            </w:pPr>
            <w:r w:rsidRPr="004E6799">
              <w:rPr>
                <w:rFonts w:ascii="Times New Roman" w:hAnsi="Times New Roman"/>
                <w:sz w:val="24"/>
                <w:szCs w:val="24"/>
              </w:rPr>
              <w:t>Формирование готовности к самостоятельной жизни.</w:t>
            </w:r>
          </w:p>
        </w:tc>
        <w:tc>
          <w:tcPr>
            <w:tcW w:w="3969"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коммуникативных навыков</w:t>
            </w: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наличие элементарных навыков коммуникативного поведения</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Владение навыками гигиены и обслуживающего труда</w:t>
            </w:r>
          </w:p>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опрятного внешнего вида</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умение подбирать одежду в соответствии с погодой</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bottom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владение навыками уборки помещения</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val="restart"/>
            <w:tcBorders>
              <w:top w:val="single" w:sz="4" w:space="0" w:color="000000"/>
              <w:lef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Сформированность основных навыков поведения в различных ситуациях</w:t>
            </w:r>
          </w:p>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правил поведения в школе</w:t>
            </w:r>
          </w:p>
        </w:tc>
      </w:tr>
      <w:tr w:rsidR="000517DC" w:rsidRPr="004E6799" w:rsidTr="00106938">
        <w:trPr>
          <w:trHeight w:val="298"/>
        </w:trPr>
        <w:tc>
          <w:tcPr>
            <w:tcW w:w="645"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vMerge/>
            <w:tcBorders>
              <w:left w:val="single" w:sz="4" w:space="0" w:color="000000"/>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vMerge/>
            <w:tcBorders>
              <w:left w:val="single" w:sz="4" w:space="0" w:color="000000"/>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соблюдение правил поведения в общественных местах</w:t>
            </w:r>
          </w:p>
        </w:tc>
      </w:tr>
      <w:tr w:rsidR="000517DC" w:rsidRPr="004E6799" w:rsidTr="00106938">
        <w:trPr>
          <w:trHeight w:val="298"/>
        </w:trPr>
        <w:tc>
          <w:tcPr>
            <w:tcW w:w="645"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1984" w:type="dxa"/>
            <w:tcBorders>
              <w:left w:val="single" w:sz="4" w:space="0" w:color="000000"/>
              <w:bottom w:val="single" w:sz="4" w:space="0" w:color="auto"/>
            </w:tcBorders>
          </w:tcPr>
          <w:p w:rsidR="000517DC" w:rsidRPr="004E6799" w:rsidRDefault="000517DC" w:rsidP="004E5794">
            <w:pPr>
              <w:tabs>
                <w:tab w:val="left" w:pos="426"/>
              </w:tabs>
              <w:autoSpaceDE w:val="0"/>
              <w:snapToGrid w:val="0"/>
              <w:spacing w:after="0" w:line="240" w:lineRule="auto"/>
              <w:ind w:firstLine="567"/>
              <w:jc w:val="both"/>
              <w:rPr>
                <w:rFonts w:ascii="Times New Roman" w:hAnsi="Times New Roman"/>
                <w:sz w:val="24"/>
                <w:szCs w:val="24"/>
              </w:rPr>
            </w:pPr>
          </w:p>
        </w:tc>
        <w:tc>
          <w:tcPr>
            <w:tcW w:w="3969" w:type="dxa"/>
            <w:tcBorders>
              <w:left w:val="single" w:sz="4" w:space="0" w:color="000000"/>
              <w:bottom w:val="single" w:sz="4" w:space="0" w:color="auto"/>
            </w:tcBorders>
          </w:tcPr>
          <w:p w:rsidR="000517DC" w:rsidRPr="004E6799" w:rsidRDefault="000517DC" w:rsidP="004E5794">
            <w:pPr>
              <w:tabs>
                <w:tab w:val="left" w:pos="426"/>
              </w:tabs>
              <w:autoSpaceDE w:val="0"/>
              <w:spacing w:after="0" w:line="240" w:lineRule="auto"/>
              <w:ind w:firstLine="567"/>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autoSpaceDE w:val="0"/>
              <w:spacing w:after="0" w:line="240" w:lineRule="auto"/>
              <w:jc w:val="both"/>
              <w:rPr>
                <w:rFonts w:ascii="Times New Roman" w:hAnsi="Times New Roman"/>
                <w:sz w:val="24"/>
                <w:szCs w:val="24"/>
              </w:rPr>
            </w:pPr>
            <w:r w:rsidRPr="004E6799">
              <w:rPr>
                <w:rFonts w:ascii="Times New Roman" w:hAnsi="Times New Roman"/>
                <w:sz w:val="24"/>
                <w:szCs w:val="24"/>
              </w:rPr>
              <w:t>самостоятельность в выполнении учебных заданий, поручений, договоренностей</w:t>
            </w:r>
          </w:p>
        </w:tc>
      </w:tr>
    </w:tbl>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3) систему бальной оценки результатов;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4) документы, в которых отражаются индивидуальные результаты каждого обучающегося;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5) материалы для проведения процедуры оценки личностных результатов.</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sz w:val="24"/>
          <w:szCs w:val="24"/>
        </w:rPr>
        <w:t>6) локальные акты Организации, регламентирующие все вопросы проведения оценки результатов.</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i/>
          <w:sz w:val="24"/>
          <w:szCs w:val="24"/>
        </w:rPr>
        <w:t>Предметные результаты</w:t>
      </w:r>
      <w:r w:rsidRPr="004E5794">
        <w:rPr>
          <w:rFonts w:ascii="Times New Roman" w:hAnsi="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 xml:space="preserve">Оценка предметных результатов начинается со второго полугодия </w:t>
      </w:r>
      <w:r w:rsidRPr="004E5794">
        <w:rPr>
          <w:rFonts w:ascii="Times New Roman" w:hAnsi="Times New Roman"/>
          <w:bCs/>
          <w:sz w:val="24"/>
          <w:szCs w:val="24"/>
          <w:lang w:val="en-US"/>
        </w:rPr>
        <w:t>II</w:t>
      </w:r>
      <w:r w:rsidRPr="004E5794">
        <w:rPr>
          <w:rFonts w:ascii="Times New Roman" w:hAnsi="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Cs/>
          <w:sz w:val="24"/>
          <w:szCs w:val="24"/>
        </w:rPr>
        <w:t xml:space="preserve">Во время обучения в </w:t>
      </w:r>
      <w:r w:rsidRPr="004E5794">
        <w:rPr>
          <w:rFonts w:ascii="Times New Roman" w:hAnsi="Times New Roman"/>
          <w:bCs/>
          <w:sz w:val="24"/>
          <w:szCs w:val="24"/>
          <w:lang w:val="en-US"/>
        </w:rPr>
        <w:t>I</w:t>
      </w:r>
      <w:r w:rsidRPr="004E5794">
        <w:rPr>
          <w:rFonts w:ascii="Times New Roman" w:hAnsi="Times New Roman"/>
          <w:bCs/>
          <w:sz w:val="24"/>
          <w:szCs w:val="24"/>
        </w:rPr>
        <w:t xml:space="preserve">-м классе, а также в течение первого полугодия </w:t>
      </w:r>
      <w:r w:rsidRPr="004E5794">
        <w:rPr>
          <w:rFonts w:ascii="Times New Roman" w:hAnsi="Times New Roman"/>
          <w:bCs/>
          <w:sz w:val="24"/>
          <w:szCs w:val="24"/>
          <w:lang w:val="en-US"/>
        </w:rPr>
        <w:t>II</w:t>
      </w:r>
      <w:r w:rsidRPr="004E5794">
        <w:rPr>
          <w:rFonts w:ascii="Times New Roman" w:hAnsi="Times New Roman"/>
          <w:bCs/>
          <w:sz w:val="24"/>
          <w:szCs w:val="24"/>
        </w:rPr>
        <w:t>-го класса всячески поощряется и стимулируется работа уче</w:t>
      </w:r>
      <w:r w:rsidRPr="004E5794">
        <w:rPr>
          <w:rFonts w:ascii="Times New Roman" w:hAnsi="Times New Roman"/>
          <w:bCs/>
          <w:sz w:val="24"/>
          <w:szCs w:val="24"/>
        </w:rPr>
        <w:softHyphen/>
        <w:t>ников, используя только качественную оценку. При этом не является при</w:t>
      </w:r>
      <w:r w:rsidRPr="004E5794">
        <w:rPr>
          <w:rFonts w:ascii="Times New Roman" w:hAnsi="Times New Roman"/>
          <w:bCs/>
          <w:sz w:val="24"/>
          <w:szCs w:val="24"/>
        </w:rPr>
        <w:softHyphen/>
        <w:t>н</w:t>
      </w:r>
      <w:r w:rsidRPr="004E5794">
        <w:rPr>
          <w:rFonts w:ascii="Times New Roman" w:hAnsi="Times New Roman"/>
          <w:bCs/>
          <w:sz w:val="24"/>
          <w:szCs w:val="24"/>
        </w:rPr>
        <w:softHyphen/>
        <w:t>ци</w:t>
      </w:r>
      <w:r w:rsidRPr="004E5794">
        <w:rPr>
          <w:rFonts w:ascii="Times New Roman" w:hAnsi="Times New Roman"/>
          <w:bCs/>
          <w:sz w:val="24"/>
          <w:szCs w:val="24"/>
        </w:rPr>
        <w:softHyphen/>
        <w:t>пи</w:t>
      </w:r>
      <w:r w:rsidRPr="004E5794">
        <w:rPr>
          <w:rFonts w:ascii="Times New Roman" w:hAnsi="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4E5794">
        <w:rPr>
          <w:rFonts w:ascii="Times New Roman" w:hAnsi="Times New Roman"/>
          <w:bCs/>
          <w:sz w:val="24"/>
          <w:szCs w:val="24"/>
        </w:rPr>
        <w:softHyphen/>
        <w:t>я</w:t>
      </w:r>
      <w:r w:rsidRPr="004E5794">
        <w:rPr>
          <w:rFonts w:ascii="Times New Roman" w:hAnsi="Times New Roman"/>
          <w:bCs/>
          <w:sz w:val="24"/>
          <w:szCs w:val="24"/>
        </w:rPr>
        <w:softHyphen/>
        <w:t>тель</w:t>
      </w:r>
      <w:r w:rsidRPr="004E5794">
        <w:rPr>
          <w:rFonts w:ascii="Times New Roman" w:hAnsi="Times New Roman"/>
          <w:bCs/>
          <w:sz w:val="24"/>
          <w:szCs w:val="24"/>
        </w:rPr>
        <w:softHyphen/>
        <w:t>нос</w:t>
      </w:r>
      <w:r w:rsidRPr="004E5794">
        <w:rPr>
          <w:rFonts w:ascii="Times New Roman" w:hAnsi="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4E5794">
        <w:rPr>
          <w:rFonts w:ascii="Times New Roman" w:hAnsi="Times New Roman"/>
          <w:bCs/>
          <w:sz w:val="24"/>
          <w:szCs w:val="24"/>
        </w:rPr>
        <w:softHyphen/>
        <w:t>н</w:t>
      </w:r>
      <w:r w:rsidRPr="004E5794">
        <w:rPr>
          <w:rFonts w:ascii="Times New Roman" w:hAnsi="Times New Roman"/>
          <w:bCs/>
          <w:sz w:val="24"/>
          <w:szCs w:val="24"/>
        </w:rPr>
        <w:softHyphen/>
        <w:t>т</w:t>
      </w:r>
      <w:r w:rsidRPr="004E5794">
        <w:rPr>
          <w:rFonts w:ascii="Times New Roman" w:hAnsi="Times New Roman"/>
          <w:bCs/>
          <w:sz w:val="24"/>
          <w:szCs w:val="24"/>
        </w:rPr>
        <w:softHyphen/>
        <w:t>ро</w:t>
      </w:r>
      <w:r w:rsidRPr="004E5794">
        <w:rPr>
          <w:rFonts w:ascii="Times New Roman" w:hAnsi="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 целом оценка достижения обучающимися с умственной отсталостью (интеллектуальными нарушениями) пред</w:t>
      </w:r>
      <w:r w:rsidRPr="004E5794">
        <w:rPr>
          <w:rFonts w:ascii="Times New Roman" w:hAnsi="Times New Roman"/>
          <w:sz w:val="24"/>
          <w:szCs w:val="24"/>
        </w:rPr>
        <w:softHyphen/>
        <w:t>метных результатов базируется на принципах ин</w:t>
      </w:r>
      <w:r w:rsidRPr="004E5794">
        <w:rPr>
          <w:rFonts w:ascii="Times New Roman" w:hAnsi="Times New Roman"/>
          <w:sz w:val="24"/>
          <w:szCs w:val="24"/>
        </w:rPr>
        <w:softHyphen/>
        <w:t>ди</w:t>
      </w:r>
      <w:r w:rsidRPr="004E5794">
        <w:rPr>
          <w:rFonts w:ascii="Times New Roman" w:hAnsi="Times New Roman"/>
          <w:sz w:val="24"/>
          <w:szCs w:val="24"/>
        </w:rPr>
        <w:softHyphen/>
        <w:t>ви</w:t>
      </w:r>
      <w:r w:rsidRPr="004E5794">
        <w:rPr>
          <w:rFonts w:ascii="Times New Roman" w:hAnsi="Times New Roman"/>
          <w:sz w:val="24"/>
          <w:szCs w:val="24"/>
        </w:rPr>
        <w:softHyphen/>
        <w:t>ду</w:t>
      </w:r>
      <w:r w:rsidRPr="004E5794">
        <w:rPr>
          <w:rFonts w:ascii="Times New Roman" w:hAnsi="Times New Roman"/>
          <w:sz w:val="24"/>
          <w:szCs w:val="24"/>
        </w:rPr>
        <w:softHyphen/>
        <w:t>аль</w:t>
      </w:r>
      <w:r w:rsidRPr="004E5794">
        <w:rPr>
          <w:rFonts w:ascii="Times New Roman" w:hAnsi="Times New Roman"/>
          <w:sz w:val="24"/>
          <w:szCs w:val="24"/>
        </w:rPr>
        <w:softHyphen/>
        <w:t>но</w:t>
      </w:r>
      <w:r w:rsidRPr="004E5794">
        <w:rPr>
          <w:rFonts w:ascii="Times New Roman" w:hAnsi="Times New Roman"/>
          <w:sz w:val="24"/>
          <w:szCs w:val="24"/>
        </w:rPr>
        <w:softHyphen/>
        <w:t>го и дифференцированного подходов. Усвоенные обу</w:t>
      </w:r>
      <w:r w:rsidRPr="004E5794">
        <w:rPr>
          <w:rFonts w:ascii="Times New Roman" w:hAnsi="Times New Roman"/>
          <w:sz w:val="24"/>
          <w:szCs w:val="24"/>
        </w:rPr>
        <w:softHyphen/>
        <w:t>ча</w:t>
      </w:r>
      <w:r w:rsidRPr="004E5794">
        <w:rPr>
          <w:rFonts w:ascii="Times New Roman" w:hAnsi="Times New Roman"/>
          <w:sz w:val="24"/>
          <w:szCs w:val="24"/>
        </w:rPr>
        <w:softHyphen/>
        <w:t>ющимися даже незначительные по объему и эле</w:t>
      </w:r>
      <w:r w:rsidRPr="004E5794">
        <w:rPr>
          <w:rFonts w:ascii="Times New Roman" w:hAnsi="Times New Roman"/>
          <w:sz w:val="24"/>
          <w:szCs w:val="24"/>
        </w:rPr>
        <w:softHyphen/>
        <w:t>мен</w:t>
      </w:r>
      <w:r w:rsidRPr="004E5794">
        <w:rPr>
          <w:rFonts w:ascii="Times New Roman" w:hAnsi="Times New Roman"/>
          <w:sz w:val="24"/>
          <w:szCs w:val="24"/>
        </w:rPr>
        <w:softHyphen/>
        <w:t>тарные по содержанию знания и умения должны выполнять кор</w:t>
      </w:r>
      <w:r w:rsidRPr="004E5794">
        <w:rPr>
          <w:rFonts w:ascii="Times New Roman" w:hAnsi="Times New Roman"/>
          <w:sz w:val="24"/>
          <w:szCs w:val="24"/>
        </w:rPr>
        <w:softHyphen/>
        <w:t>рек</w:t>
      </w:r>
      <w:r w:rsidRPr="004E5794">
        <w:rPr>
          <w:rFonts w:ascii="Times New Roman" w:hAnsi="Times New Roman"/>
          <w:sz w:val="24"/>
          <w:szCs w:val="24"/>
        </w:rPr>
        <w:softHyphen/>
        <w:t>ци</w:t>
      </w:r>
      <w:r w:rsidRPr="004E5794">
        <w:rPr>
          <w:rFonts w:ascii="Times New Roman" w:hAnsi="Times New Roman"/>
          <w:sz w:val="24"/>
          <w:szCs w:val="24"/>
        </w:rPr>
        <w:softHyphen/>
        <w:t>он</w:t>
      </w:r>
      <w:r w:rsidRPr="004E5794">
        <w:rPr>
          <w:rFonts w:ascii="Times New Roman" w:hAnsi="Times New Roman"/>
          <w:sz w:val="24"/>
          <w:szCs w:val="24"/>
        </w:rPr>
        <w:softHyphen/>
        <w:t>но-раз</w:t>
      </w:r>
      <w:r w:rsidRPr="004E5794">
        <w:rPr>
          <w:rFonts w:ascii="Times New Roman" w:hAnsi="Times New Roman"/>
          <w:sz w:val="24"/>
          <w:szCs w:val="24"/>
        </w:rPr>
        <w:softHyphen/>
        <w:t>ви</w:t>
      </w:r>
      <w:r w:rsidRPr="004E5794">
        <w:rPr>
          <w:rFonts w:ascii="Times New Roman" w:hAnsi="Times New Roman"/>
          <w:sz w:val="24"/>
          <w:szCs w:val="24"/>
        </w:rPr>
        <w:softHyphen/>
        <w:t>ва</w:t>
      </w:r>
      <w:r w:rsidRPr="004E5794">
        <w:rPr>
          <w:rFonts w:ascii="Times New Roman" w:hAnsi="Times New Roman"/>
          <w:sz w:val="24"/>
          <w:szCs w:val="24"/>
        </w:rPr>
        <w:softHyphen/>
        <w:t>ю</w:t>
      </w:r>
      <w:r w:rsidRPr="004E5794">
        <w:rPr>
          <w:rFonts w:ascii="Times New Roman" w:hAnsi="Times New Roman"/>
          <w:sz w:val="24"/>
          <w:szCs w:val="24"/>
        </w:rPr>
        <w:softHyphen/>
        <w:t>щую функцию, поскольку они играют определенную роль в становлении лич</w:t>
      </w:r>
      <w:r w:rsidRPr="004E5794">
        <w:rPr>
          <w:rFonts w:ascii="Times New Roman" w:hAnsi="Times New Roman"/>
          <w:sz w:val="24"/>
          <w:szCs w:val="24"/>
        </w:rPr>
        <w:softHyphen/>
        <w:t>нос</w:t>
      </w:r>
      <w:r w:rsidRPr="004E5794">
        <w:rPr>
          <w:rFonts w:ascii="Times New Roman" w:hAnsi="Times New Roman"/>
          <w:sz w:val="24"/>
          <w:szCs w:val="24"/>
        </w:rPr>
        <w:softHyphen/>
        <w:t xml:space="preserve">ти ученика и овладении им социальным опытом.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Для преодоления формального подхода в оценивании предметных ре</w:t>
      </w:r>
      <w:r w:rsidRPr="004E5794">
        <w:rPr>
          <w:rFonts w:ascii="Times New Roman" w:hAnsi="Times New Roman"/>
          <w:sz w:val="24"/>
          <w:szCs w:val="24"/>
        </w:rPr>
        <w:softHyphen/>
        <w:t>зуль</w:t>
      </w:r>
      <w:r w:rsidRPr="004E5794">
        <w:rPr>
          <w:rFonts w:ascii="Times New Roman" w:hAnsi="Times New Roman"/>
          <w:sz w:val="24"/>
          <w:szCs w:val="24"/>
        </w:rPr>
        <w:softHyphen/>
        <w:t>татов освоения АООП обуча</w:t>
      </w:r>
      <w:r w:rsidRPr="004E5794">
        <w:rPr>
          <w:rFonts w:ascii="Times New Roman" w:hAnsi="Times New Roman"/>
          <w:sz w:val="24"/>
          <w:szCs w:val="24"/>
        </w:rPr>
        <w:softHyphen/>
        <w:t>ю</w:t>
      </w:r>
      <w:r w:rsidRPr="004E5794">
        <w:rPr>
          <w:rFonts w:ascii="Times New Roman" w:hAnsi="Times New Roman"/>
          <w:sz w:val="24"/>
          <w:szCs w:val="24"/>
        </w:rPr>
        <w:softHyphen/>
        <w:t>щи</w:t>
      </w:r>
      <w:r w:rsidRPr="004E5794">
        <w:rPr>
          <w:rFonts w:ascii="Times New Roman" w:hAnsi="Times New Roman"/>
          <w:sz w:val="24"/>
          <w:szCs w:val="24"/>
        </w:rPr>
        <w:softHyphen/>
        <w:t>мися с умственной отсталостью (интеллектуальными нарушениями) необходимо, что</w:t>
      </w:r>
      <w:r w:rsidRPr="004E5794">
        <w:rPr>
          <w:rFonts w:ascii="Times New Roman" w:hAnsi="Times New Roman"/>
          <w:sz w:val="24"/>
          <w:szCs w:val="24"/>
        </w:rPr>
        <w:softHyphen/>
        <w:t>бы балльная оценка свидетельствовала о качестве ус</w:t>
      </w:r>
      <w:r w:rsidRPr="004E5794">
        <w:rPr>
          <w:rFonts w:ascii="Times New Roman" w:hAnsi="Times New Roman"/>
          <w:sz w:val="24"/>
          <w:szCs w:val="24"/>
        </w:rPr>
        <w:softHyphen/>
        <w:t>во</w:t>
      </w:r>
      <w:r w:rsidRPr="004E5794">
        <w:rPr>
          <w:rFonts w:ascii="Times New Roman" w:hAnsi="Times New Roman"/>
          <w:sz w:val="24"/>
          <w:szCs w:val="24"/>
        </w:rPr>
        <w:softHyphen/>
        <w:t xml:space="preserve">енных знаний. В связи с этим основными критериями оценки планируемых результатов являются следующие: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соответствие / несоответствие науке и практике;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полнота и надежность усвоения;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самостоятельность применения усвоенных знаний.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Таким образом, ус</w:t>
      </w:r>
      <w:r w:rsidRPr="004E5794">
        <w:rPr>
          <w:rFonts w:ascii="Times New Roman" w:hAnsi="Times New Roman"/>
          <w:sz w:val="24"/>
          <w:szCs w:val="24"/>
        </w:rPr>
        <w:softHyphen/>
        <w:t>во</w:t>
      </w:r>
      <w:r w:rsidRPr="004E5794">
        <w:rPr>
          <w:rFonts w:ascii="Times New Roman" w:hAnsi="Times New Roman"/>
          <w:sz w:val="24"/>
          <w:szCs w:val="24"/>
        </w:rPr>
        <w:softHyphen/>
        <w:t>енные предметные ре</w:t>
      </w:r>
      <w:r w:rsidRPr="004E5794">
        <w:rPr>
          <w:rFonts w:ascii="Times New Roman" w:hAnsi="Times New Roman"/>
          <w:sz w:val="24"/>
          <w:szCs w:val="24"/>
        </w:rPr>
        <w:softHyphen/>
        <w:t>зультаты могут быть оценены с точки зрения до</w:t>
      </w:r>
      <w:r w:rsidRPr="004E5794">
        <w:rPr>
          <w:rFonts w:ascii="Times New Roman" w:hAnsi="Times New Roman"/>
          <w:sz w:val="24"/>
          <w:szCs w:val="24"/>
        </w:rPr>
        <w:softHyphen/>
        <w:t>сто</w:t>
      </w:r>
      <w:r w:rsidRPr="004E5794">
        <w:rPr>
          <w:rFonts w:ascii="Times New Roman" w:hAnsi="Times New Roman"/>
          <w:sz w:val="24"/>
          <w:szCs w:val="24"/>
        </w:rPr>
        <w:softHyphen/>
        <w:t>вер</w:t>
      </w:r>
      <w:r w:rsidRPr="004E5794">
        <w:rPr>
          <w:rFonts w:ascii="Times New Roman" w:hAnsi="Times New Roman"/>
          <w:sz w:val="24"/>
          <w:szCs w:val="24"/>
        </w:rPr>
        <w:softHyphen/>
        <w:t>нос</w:t>
      </w:r>
      <w:r w:rsidRPr="004E5794">
        <w:rPr>
          <w:rFonts w:ascii="Times New Roman" w:hAnsi="Times New Roman"/>
          <w:sz w:val="24"/>
          <w:szCs w:val="24"/>
        </w:rPr>
        <w:softHyphen/>
        <w:t>ти как «верные» или «неверные». Критерий «верно» / «неверно» (правильность выполнения задания) сви</w:t>
      </w:r>
      <w:r w:rsidRPr="004E5794">
        <w:rPr>
          <w:rFonts w:ascii="Times New Roman" w:hAnsi="Times New Roman"/>
          <w:sz w:val="24"/>
          <w:szCs w:val="24"/>
        </w:rPr>
        <w:softHyphen/>
        <w:t>детельствует о частотности допущения тех или иных ошибок, возможных при</w:t>
      </w:r>
      <w:r w:rsidRPr="004E5794">
        <w:rPr>
          <w:rFonts w:ascii="Times New Roman" w:hAnsi="Times New Roman"/>
          <w:sz w:val="24"/>
          <w:szCs w:val="24"/>
        </w:rPr>
        <w:softHyphen/>
        <w:t>чинах их появления, способах их предупреждения или пре</w:t>
      </w:r>
      <w:r w:rsidRPr="004E5794">
        <w:rPr>
          <w:rFonts w:ascii="Times New Roman" w:hAnsi="Times New Roman"/>
          <w:sz w:val="24"/>
          <w:szCs w:val="24"/>
        </w:rPr>
        <w:softHyphen/>
        <w:t>о</w:t>
      </w:r>
      <w:r w:rsidRPr="004E5794">
        <w:rPr>
          <w:rFonts w:ascii="Times New Roman" w:hAnsi="Times New Roman"/>
          <w:sz w:val="24"/>
          <w:szCs w:val="24"/>
        </w:rPr>
        <w:softHyphen/>
        <w:t>до</w:t>
      </w:r>
      <w:r w:rsidRPr="004E5794">
        <w:rPr>
          <w:rFonts w:ascii="Times New Roman" w:hAnsi="Times New Roman"/>
          <w:sz w:val="24"/>
          <w:szCs w:val="24"/>
        </w:rPr>
        <w:softHyphen/>
        <w:t>ле</w:t>
      </w:r>
      <w:r w:rsidRPr="004E5794">
        <w:rPr>
          <w:rFonts w:ascii="Times New Roman" w:hAnsi="Times New Roman"/>
          <w:sz w:val="24"/>
          <w:szCs w:val="24"/>
        </w:rPr>
        <w:softHyphen/>
        <w:t xml:space="preserve">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 критерию полноты предметные результаты могут оцениваться как полные, частично полные и неполные.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Самостоятельность выполнения заданий оценивается с позиции наличия / отсутствия помощи и ее видов: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задание выполнено полностью самостоятельно;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выполнено по словесной инструкции;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выполнено с опорой на образец;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задание не выполнено при оказании различных видов помощи.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 способу предъявления (устные, письменные, практические);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 характеру выполнения (репродуктивные, продуктивные, творческие).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Чем больше верно выполненных заданий к общему объему, тем выше по</w:t>
      </w:r>
      <w:r w:rsidRPr="004E5794">
        <w:rPr>
          <w:rFonts w:ascii="Times New Roman" w:hAnsi="Times New Roman"/>
          <w:sz w:val="24"/>
          <w:szCs w:val="24"/>
        </w:rPr>
        <w:softHyphen/>
        <w:t>казатель надежности полученных результатов, что дает основание оце</w:t>
      </w:r>
      <w:r w:rsidRPr="004E5794">
        <w:rPr>
          <w:rFonts w:ascii="Times New Roman" w:hAnsi="Times New Roman"/>
          <w:sz w:val="24"/>
          <w:szCs w:val="24"/>
        </w:rPr>
        <w:softHyphen/>
        <w:t>ни</w:t>
      </w:r>
      <w:r w:rsidRPr="004E5794">
        <w:rPr>
          <w:rFonts w:ascii="Times New Roman" w:hAnsi="Times New Roman"/>
          <w:sz w:val="24"/>
          <w:szCs w:val="24"/>
        </w:rPr>
        <w:softHyphen/>
        <w:t>вать их как «удовлетворительные», «хорошие», «очень хорошие» (отличные).</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В текущей оценочной деятельности результаты, продемонстрированные учеником, соотносятся с оценками:</w:t>
      </w:r>
    </w:p>
    <w:p w:rsidR="000517DC" w:rsidRPr="004E5794" w:rsidRDefault="000517DC" w:rsidP="004E5794">
      <w:pPr>
        <w:pStyle w:val="a1"/>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 «2» («неудовлетворительно»), если учащиеся выполняют верно менее 35% заданий;</w:t>
      </w:r>
    </w:p>
    <w:p w:rsidR="000517DC" w:rsidRPr="004E5794" w:rsidRDefault="000517DC" w:rsidP="004E5794">
      <w:pPr>
        <w:pStyle w:val="a1"/>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 xml:space="preserve">- «3»(«удовлетворительно»), если обучающиеся верно выполняют от 35% до 50% заданий;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«4» («хорошо») ― от 51% до 65% заданий;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«5» («очень хорошо» (отлично)) свыше 65%.</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 оценке итоговых предмет</w:t>
      </w:r>
      <w:r w:rsidRPr="004E5794">
        <w:rPr>
          <w:rFonts w:ascii="Times New Roman" w:hAnsi="Times New Roman"/>
          <w:sz w:val="24"/>
          <w:szCs w:val="24"/>
        </w:rPr>
        <w:softHyphen/>
        <w:t>ных результатов из всего спектра оценок выбираются такие, которые стимулируют учебную и практическую деятельность обучающегося, ока</w:t>
      </w:r>
      <w:r w:rsidRPr="004E5794">
        <w:rPr>
          <w:rFonts w:ascii="Times New Roman" w:hAnsi="Times New Roman"/>
          <w:sz w:val="24"/>
          <w:szCs w:val="24"/>
        </w:rPr>
        <w:softHyphen/>
        <w:t>зывают  положительное влияние на формирование жизненных компетен</w:t>
      </w:r>
      <w:r w:rsidRPr="004E5794">
        <w:rPr>
          <w:rFonts w:ascii="Times New Roman" w:hAnsi="Times New Roman"/>
          <w:sz w:val="24"/>
          <w:szCs w:val="24"/>
        </w:rPr>
        <w:softHyphen/>
        <w:t>ций.</w:t>
      </w:r>
    </w:p>
    <w:p w:rsidR="000517DC" w:rsidRPr="004E5794" w:rsidRDefault="000517DC" w:rsidP="004E5794">
      <w:pPr>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sz w:val="24"/>
          <w:szCs w:val="24"/>
        </w:rPr>
        <w:t>Оценка деятельности педагогических кадров, осуществляющих об</w:t>
      </w:r>
      <w:r w:rsidRPr="004E5794">
        <w:rPr>
          <w:rFonts w:ascii="Times New Roman" w:hAnsi="Times New Roman"/>
          <w:sz w:val="24"/>
          <w:szCs w:val="24"/>
        </w:rPr>
        <w:softHyphen/>
        <w:t>ра</w:t>
      </w:r>
      <w:r w:rsidRPr="004E5794">
        <w:rPr>
          <w:rFonts w:ascii="Times New Roman" w:hAnsi="Times New Roman"/>
          <w:sz w:val="24"/>
          <w:szCs w:val="24"/>
        </w:rPr>
        <w:softHyphen/>
        <w:t>зо</w:t>
      </w:r>
      <w:r w:rsidRPr="004E5794">
        <w:rPr>
          <w:rFonts w:ascii="Times New Roman" w:hAnsi="Times New Roman"/>
          <w:sz w:val="24"/>
          <w:szCs w:val="24"/>
        </w:rPr>
        <w:softHyphen/>
        <w:t>вательную де</w:t>
      </w:r>
      <w:r w:rsidRPr="004E5794">
        <w:rPr>
          <w:rFonts w:ascii="Times New Roman" w:hAnsi="Times New Roman"/>
          <w:sz w:val="24"/>
          <w:szCs w:val="24"/>
        </w:rPr>
        <w:softHyphen/>
        <w:t>ятельность обучающихся с умственной отсталостью (интеллектуальными на</w:t>
      </w:r>
      <w:r w:rsidRPr="004E5794">
        <w:rPr>
          <w:rFonts w:ascii="Times New Roman" w:hAnsi="Times New Roman"/>
          <w:sz w:val="24"/>
          <w:szCs w:val="24"/>
        </w:rPr>
        <w:softHyphen/>
        <w:t>ру</w:t>
      </w:r>
      <w:r w:rsidRPr="004E5794">
        <w:rPr>
          <w:rFonts w:ascii="Times New Roman" w:hAnsi="Times New Roman"/>
          <w:sz w:val="24"/>
          <w:szCs w:val="24"/>
        </w:rPr>
        <w:softHyphen/>
        <w:t>ше</w:t>
      </w:r>
      <w:r w:rsidRPr="004E5794">
        <w:rPr>
          <w:rFonts w:ascii="Times New Roman" w:hAnsi="Times New Roman"/>
          <w:sz w:val="24"/>
          <w:szCs w:val="24"/>
        </w:rPr>
        <w:softHyphen/>
        <w:t>ни</w:t>
      </w:r>
      <w:r w:rsidRPr="004E5794">
        <w:rPr>
          <w:rFonts w:ascii="Times New Roman" w:hAnsi="Times New Roman"/>
          <w:sz w:val="24"/>
          <w:szCs w:val="24"/>
        </w:rPr>
        <w:softHyphen/>
        <w:t>я</w:t>
      </w:r>
      <w:r w:rsidRPr="004E5794">
        <w:rPr>
          <w:rFonts w:ascii="Times New Roman" w:hAnsi="Times New Roman"/>
          <w:sz w:val="24"/>
          <w:szCs w:val="24"/>
        </w:rPr>
        <w:softHyphen/>
        <w:t>ми), осу</w:t>
      </w:r>
      <w:r w:rsidRPr="004E5794">
        <w:rPr>
          <w:rFonts w:ascii="Times New Roman" w:hAnsi="Times New Roman"/>
          <w:sz w:val="24"/>
          <w:szCs w:val="24"/>
        </w:rPr>
        <w:softHyphen/>
        <w:t>ще</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w:t>
      </w:r>
      <w:r w:rsidRPr="004E5794">
        <w:rPr>
          <w:rFonts w:ascii="Times New Roman" w:hAnsi="Times New Roman"/>
          <w:sz w:val="24"/>
          <w:szCs w:val="24"/>
        </w:rPr>
        <w:softHyphen/>
        <w:t>ляется на основе интегративных показателей, свидетельствующих о по</w:t>
      </w:r>
      <w:r w:rsidRPr="004E5794">
        <w:rPr>
          <w:rFonts w:ascii="Times New Roman" w:hAnsi="Times New Roman"/>
          <w:sz w:val="24"/>
          <w:szCs w:val="24"/>
        </w:rPr>
        <w:softHyphen/>
        <w:t>ло</w:t>
      </w:r>
      <w:r w:rsidRPr="004E5794">
        <w:rPr>
          <w:rFonts w:ascii="Times New Roman" w:hAnsi="Times New Roman"/>
          <w:sz w:val="24"/>
          <w:szCs w:val="24"/>
        </w:rPr>
        <w:softHyphen/>
        <w:t>жи</w:t>
      </w:r>
      <w:r w:rsidRPr="004E5794">
        <w:rPr>
          <w:rFonts w:ascii="Times New Roman" w:hAnsi="Times New Roman"/>
          <w:sz w:val="24"/>
          <w:szCs w:val="24"/>
        </w:rPr>
        <w:softHyphen/>
        <w:t>тель</w:t>
      </w:r>
      <w:r w:rsidRPr="004E5794">
        <w:rPr>
          <w:rFonts w:ascii="Times New Roman" w:hAnsi="Times New Roman"/>
          <w:sz w:val="24"/>
          <w:szCs w:val="24"/>
        </w:rPr>
        <w:softHyphen/>
        <w:t>ной динамике развития обучающегося («было» ― «стало») или в сложных слу</w:t>
      </w:r>
      <w:r w:rsidRPr="004E5794">
        <w:rPr>
          <w:rFonts w:ascii="Times New Roman" w:hAnsi="Times New Roman"/>
          <w:sz w:val="24"/>
          <w:szCs w:val="24"/>
        </w:rPr>
        <w:softHyphen/>
        <w:t>ча</w:t>
      </w:r>
      <w:r w:rsidRPr="004E5794">
        <w:rPr>
          <w:rFonts w:ascii="Times New Roman" w:hAnsi="Times New Roman"/>
          <w:sz w:val="24"/>
          <w:szCs w:val="24"/>
        </w:rPr>
        <w:softHyphen/>
        <w:t>ях сохранении его пси</w:t>
      </w:r>
      <w:r w:rsidRPr="004E5794">
        <w:rPr>
          <w:rFonts w:ascii="Times New Roman" w:hAnsi="Times New Roman"/>
          <w:sz w:val="24"/>
          <w:szCs w:val="24"/>
        </w:rPr>
        <w:softHyphen/>
        <w:t>хо</w:t>
      </w:r>
      <w:r w:rsidRPr="004E5794">
        <w:rPr>
          <w:rFonts w:ascii="Times New Roman" w:hAnsi="Times New Roman"/>
          <w:sz w:val="24"/>
          <w:szCs w:val="24"/>
        </w:rPr>
        <w:softHyphen/>
        <w:t>эмо</w:t>
      </w:r>
      <w:r w:rsidRPr="004E5794">
        <w:rPr>
          <w:rFonts w:ascii="Times New Roman" w:hAnsi="Times New Roman"/>
          <w:sz w:val="24"/>
          <w:szCs w:val="24"/>
        </w:rPr>
        <w:softHyphen/>
        <w:t>ци</w:t>
      </w:r>
      <w:r w:rsidRPr="004E5794">
        <w:rPr>
          <w:rFonts w:ascii="Times New Roman" w:hAnsi="Times New Roman"/>
          <w:sz w:val="24"/>
          <w:szCs w:val="24"/>
        </w:rPr>
        <w:softHyphen/>
        <w:t>о</w:t>
      </w:r>
      <w:r w:rsidRPr="004E5794">
        <w:rPr>
          <w:rFonts w:ascii="Times New Roman" w:hAnsi="Times New Roman"/>
          <w:sz w:val="24"/>
          <w:szCs w:val="24"/>
        </w:rPr>
        <w:softHyphen/>
        <w:t>наль</w:t>
      </w:r>
      <w:r w:rsidRPr="004E5794">
        <w:rPr>
          <w:rFonts w:ascii="Times New Roman" w:hAnsi="Times New Roman"/>
          <w:sz w:val="24"/>
          <w:szCs w:val="24"/>
        </w:rPr>
        <w:softHyphen/>
        <w:t xml:space="preserve">ного статуса. </w:t>
      </w:r>
    </w:p>
    <w:p w:rsidR="000517DC" w:rsidRPr="004E5794" w:rsidRDefault="000517DC" w:rsidP="004E5794">
      <w:pPr>
        <w:pStyle w:val="a0"/>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bCs/>
          <w:sz w:val="24"/>
          <w:szCs w:val="24"/>
        </w:rPr>
        <w:t xml:space="preserve">Оценка результатов деятельности общеобразовательной организации </w:t>
      </w:r>
      <w:r w:rsidRPr="004E5794">
        <w:rPr>
          <w:rFonts w:ascii="Times New Roman" w:hAnsi="Times New Roman" w:cs="Times New Roman"/>
          <w:sz w:val="24"/>
          <w:szCs w:val="24"/>
        </w:rPr>
        <w:t>осу</w:t>
      </w:r>
      <w:r w:rsidRPr="004E5794">
        <w:rPr>
          <w:rFonts w:ascii="Times New Roman" w:hAnsi="Times New Roman" w:cs="Times New Roman"/>
          <w:sz w:val="24"/>
          <w:szCs w:val="24"/>
        </w:rPr>
        <w:softHyphen/>
        <w:t>ще</w:t>
      </w:r>
      <w:r w:rsidRPr="004E5794">
        <w:rPr>
          <w:rFonts w:ascii="Times New Roman" w:hAnsi="Times New Roman" w:cs="Times New Roman"/>
          <w:sz w:val="24"/>
          <w:szCs w:val="24"/>
        </w:rPr>
        <w:softHyphen/>
        <w:t>с</w:t>
      </w:r>
      <w:r w:rsidRPr="004E5794">
        <w:rPr>
          <w:rFonts w:ascii="Times New Roman" w:hAnsi="Times New Roman" w:cs="Times New Roman"/>
          <w:sz w:val="24"/>
          <w:szCs w:val="24"/>
        </w:rPr>
        <w:softHyphen/>
        <w:t>т</w:t>
      </w:r>
      <w:r w:rsidRPr="004E5794">
        <w:rPr>
          <w:rFonts w:ascii="Times New Roman" w:hAnsi="Times New Roman" w:cs="Times New Roman"/>
          <w:sz w:val="24"/>
          <w:szCs w:val="24"/>
        </w:rPr>
        <w:softHyphen/>
        <w:t>в</w:t>
      </w:r>
      <w:r w:rsidRPr="004E5794">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4E5794">
        <w:rPr>
          <w:rFonts w:ascii="Times New Roman" w:hAnsi="Times New Roman" w:cs="Times New Roman"/>
          <w:sz w:val="24"/>
          <w:szCs w:val="24"/>
        </w:rPr>
        <w:softHyphen/>
        <w:t>ров. Она проводится на основе результатов итоговой оценки достижения пла</w:t>
      </w:r>
      <w:r w:rsidRPr="004E5794">
        <w:rPr>
          <w:rFonts w:ascii="Times New Roman" w:hAnsi="Times New Roman" w:cs="Times New Roman"/>
          <w:sz w:val="24"/>
          <w:szCs w:val="24"/>
        </w:rPr>
        <w:softHyphen/>
        <w:t>нируемых результатов освоения АООП с учётом:</w:t>
      </w:r>
    </w:p>
    <w:p w:rsidR="000517DC" w:rsidRPr="004E5794" w:rsidRDefault="000517DC" w:rsidP="004E5794">
      <w:pPr>
        <w:pStyle w:val="a1"/>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517DC" w:rsidRPr="004E5794" w:rsidRDefault="000517DC" w:rsidP="004E5794">
      <w:pPr>
        <w:pStyle w:val="a1"/>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sz w:val="24"/>
          <w:szCs w:val="24"/>
        </w:rPr>
        <w:t>условий реализации АООП ОО;</w:t>
      </w:r>
    </w:p>
    <w:p w:rsidR="000517DC" w:rsidRPr="004E5794" w:rsidRDefault="000517DC" w:rsidP="004E5794">
      <w:pPr>
        <w:pStyle w:val="a1"/>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sz w:val="24"/>
          <w:szCs w:val="24"/>
        </w:rPr>
        <w:t>особенностей контингента обучающихся.</w:t>
      </w:r>
    </w:p>
    <w:p w:rsidR="000517DC" w:rsidRPr="004E5794" w:rsidRDefault="000517DC" w:rsidP="004E5794">
      <w:pPr>
        <w:pStyle w:val="a0"/>
        <w:tabs>
          <w:tab w:val="left" w:pos="426"/>
        </w:tabs>
        <w:spacing w:line="240" w:lineRule="auto"/>
        <w:ind w:firstLine="567"/>
        <w:rPr>
          <w:rFonts w:ascii="Times New Roman" w:hAnsi="Times New Roman" w:cs="Times New Roman"/>
          <w:b/>
          <w:sz w:val="24"/>
          <w:szCs w:val="24"/>
        </w:rPr>
      </w:pPr>
      <w:r w:rsidRPr="004E5794">
        <w:rPr>
          <w:rFonts w:ascii="Times New Roman" w:hAnsi="Times New Roman" w:cs="Times New Roman"/>
          <w:sz w:val="24"/>
          <w:szCs w:val="24"/>
        </w:rPr>
        <w:t>Предметом оценки в ходе данных процедур является также</w:t>
      </w:r>
      <w:r w:rsidRPr="004E5794">
        <w:rPr>
          <w:rFonts w:ascii="Times New Roman" w:hAnsi="Times New Roman" w:cs="Times New Roman"/>
          <w:i/>
          <w:iCs/>
          <w:sz w:val="24"/>
          <w:szCs w:val="24"/>
        </w:rPr>
        <w:t xml:space="preserve"> текущая оценочная деятельность</w:t>
      </w:r>
      <w:r w:rsidRPr="004E5794">
        <w:rPr>
          <w:rFonts w:ascii="Times New Roman" w:hAnsi="Times New Roman" w:cs="Times New Roman"/>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w:t>
      </w:r>
    </w:p>
    <w:p w:rsidR="000517DC" w:rsidRPr="004E5794" w:rsidRDefault="000517DC" w:rsidP="004E5794">
      <w:pPr>
        <w:tabs>
          <w:tab w:val="left" w:pos="426"/>
        </w:tabs>
        <w:spacing w:after="0" w:line="240" w:lineRule="auto"/>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2. Содержательный раздел</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2.1. Программа формирования базовых учебных действий </w:t>
      </w:r>
    </w:p>
    <w:p w:rsidR="000517DC" w:rsidRPr="004E5794" w:rsidRDefault="000517DC" w:rsidP="004E5794">
      <w:pPr>
        <w:tabs>
          <w:tab w:val="left" w:pos="426"/>
          <w:tab w:val="left" w:pos="851"/>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4E5794">
        <w:rPr>
          <w:rFonts w:ascii="Times New Roman" w:hAnsi="Times New Roman"/>
          <w:sz w:val="24"/>
          <w:szCs w:val="24"/>
        </w:rPr>
        <w:softHyphen/>
        <w:t>ализуется в процессе всего школьного обучения и ко</w:t>
      </w:r>
      <w:r w:rsidRPr="004E5794">
        <w:rPr>
          <w:rFonts w:ascii="Times New Roman" w:hAnsi="Times New Roman"/>
          <w:sz w:val="24"/>
          <w:szCs w:val="24"/>
        </w:rPr>
        <w:softHyphen/>
        <w:t>н</w:t>
      </w:r>
      <w:r w:rsidRPr="004E5794">
        <w:rPr>
          <w:rFonts w:ascii="Times New Roman" w:hAnsi="Times New Roman"/>
          <w:sz w:val="24"/>
          <w:szCs w:val="24"/>
        </w:rPr>
        <w:softHyphen/>
        <w:t>кре</w:t>
      </w:r>
      <w:r w:rsidRPr="004E5794">
        <w:rPr>
          <w:rFonts w:ascii="Times New Roman" w:hAnsi="Times New Roman"/>
          <w:sz w:val="24"/>
          <w:szCs w:val="24"/>
        </w:rPr>
        <w:softHyphen/>
        <w:t>ти</w:t>
      </w:r>
      <w:r w:rsidRPr="004E5794">
        <w:rPr>
          <w:rFonts w:ascii="Times New Roman" w:hAnsi="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517DC" w:rsidRPr="004E5794" w:rsidRDefault="000517DC" w:rsidP="004E5794">
      <w:pPr>
        <w:tabs>
          <w:tab w:val="left" w:pos="426"/>
          <w:tab w:val="left" w:pos="851"/>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4E5794">
        <w:rPr>
          <w:rFonts w:ascii="Times New Roman" w:hAnsi="Times New Roman"/>
          <w:sz w:val="24"/>
          <w:szCs w:val="24"/>
        </w:rPr>
        <w:softHyphen/>
        <w:t>вания школьников с умственной отсталостью (интеллектуальными нарушениями).</w:t>
      </w:r>
    </w:p>
    <w:p w:rsidR="000517DC" w:rsidRPr="004E5794" w:rsidRDefault="000517DC" w:rsidP="004E5794">
      <w:pPr>
        <w:tabs>
          <w:tab w:val="left" w:pos="426"/>
          <w:tab w:val="left" w:pos="851"/>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0517DC" w:rsidRPr="004E5794" w:rsidRDefault="000517DC" w:rsidP="004E5794">
      <w:pPr>
        <w:tabs>
          <w:tab w:val="left" w:pos="426"/>
          <w:tab w:val="left" w:pos="851"/>
        </w:tabs>
        <w:snapToGri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517DC" w:rsidRPr="004E5794" w:rsidRDefault="000517DC" w:rsidP="004E5794">
      <w:pPr>
        <w:tabs>
          <w:tab w:val="left" w:pos="426"/>
          <w:tab w:val="left" w:pos="851"/>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Основная</w:t>
      </w:r>
      <w:r w:rsidRPr="004E5794">
        <w:rPr>
          <w:rFonts w:ascii="Times New Roman" w:hAnsi="Times New Roman"/>
          <w:b/>
          <w:sz w:val="24"/>
          <w:szCs w:val="24"/>
        </w:rPr>
        <w:t xml:space="preserve"> цель</w:t>
      </w:r>
      <w:r w:rsidRPr="004E5794">
        <w:rPr>
          <w:rFonts w:ascii="Times New Roman" w:hAnsi="Times New Roman"/>
          <w:sz w:val="24"/>
          <w:szCs w:val="24"/>
        </w:rPr>
        <w:t xml:space="preserve"> реализации программы формирования БУД состоит в  фор</w:t>
      </w:r>
      <w:r w:rsidRPr="004E5794">
        <w:rPr>
          <w:rFonts w:ascii="Times New Roman" w:hAnsi="Times New Roman"/>
          <w:sz w:val="24"/>
          <w:szCs w:val="24"/>
        </w:rPr>
        <w:softHyphen/>
        <w:t>ми</w:t>
      </w:r>
      <w:r w:rsidRPr="004E5794">
        <w:rPr>
          <w:rFonts w:ascii="Times New Roman" w:hAnsi="Times New Roman"/>
          <w:sz w:val="24"/>
          <w:szCs w:val="24"/>
        </w:rPr>
        <w:softHyphen/>
        <w:t>ро</w:t>
      </w:r>
      <w:r w:rsidRPr="004E5794">
        <w:rPr>
          <w:rFonts w:ascii="Times New Roman" w:hAnsi="Times New Roman"/>
          <w:sz w:val="24"/>
          <w:szCs w:val="24"/>
        </w:rPr>
        <w:softHyphen/>
        <w:t>ва</w:t>
      </w:r>
      <w:r w:rsidRPr="004E5794">
        <w:rPr>
          <w:rFonts w:ascii="Times New Roman" w:hAnsi="Times New Roman"/>
          <w:sz w:val="24"/>
          <w:szCs w:val="24"/>
        </w:rPr>
        <w:softHyphen/>
        <w:t>нии основ учебной де</w:t>
      </w:r>
      <w:r w:rsidRPr="004E5794">
        <w:rPr>
          <w:rFonts w:ascii="Times New Roman" w:hAnsi="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4E5794">
        <w:rPr>
          <w:rFonts w:ascii="Times New Roman" w:hAnsi="Times New Roman"/>
          <w:sz w:val="24"/>
          <w:szCs w:val="24"/>
        </w:rPr>
        <w:softHyphen/>
        <w:t>мо</w:t>
      </w:r>
      <w:r w:rsidRPr="004E5794">
        <w:rPr>
          <w:rFonts w:ascii="Times New Roman" w:hAnsi="Times New Roman"/>
          <w:sz w:val="24"/>
          <w:szCs w:val="24"/>
        </w:rPr>
        <w:softHyphen/>
        <w:t xml:space="preserve">стоятельной жизни в обществе и овладение доступными видами профильного труда. </w:t>
      </w:r>
    </w:p>
    <w:p w:rsidR="000517DC" w:rsidRPr="004E5794" w:rsidRDefault="000517DC" w:rsidP="004E5794">
      <w:pPr>
        <w:tabs>
          <w:tab w:val="left" w:pos="426"/>
          <w:tab w:val="left" w:pos="851"/>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Задачами</w:t>
      </w:r>
      <w:r w:rsidRPr="004E5794">
        <w:rPr>
          <w:rFonts w:ascii="Times New Roman" w:hAnsi="Times New Roman"/>
          <w:sz w:val="24"/>
          <w:szCs w:val="24"/>
        </w:rPr>
        <w:t xml:space="preserve"> реализации программы являются:</w:t>
      </w:r>
    </w:p>
    <w:p w:rsidR="000517DC" w:rsidRPr="004E5794" w:rsidRDefault="000517DC" w:rsidP="004E5794">
      <w:pPr>
        <w:pStyle w:val="ListParagraph"/>
        <w:tabs>
          <w:tab w:val="left" w:pos="426"/>
          <w:tab w:val="left" w:pos="851"/>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формирование мотивационного компонента учебной деятельности;</w:t>
      </w:r>
    </w:p>
    <w:p w:rsidR="000517DC" w:rsidRPr="004E5794" w:rsidRDefault="000517DC" w:rsidP="004E5794">
      <w:pPr>
        <w:pStyle w:val="ListParagraph"/>
        <w:tabs>
          <w:tab w:val="left" w:pos="426"/>
          <w:tab w:val="left" w:pos="851"/>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0517DC" w:rsidRPr="004E5794" w:rsidRDefault="000517DC" w:rsidP="004E5794">
      <w:pPr>
        <w:pStyle w:val="ListParagraph"/>
        <w:tabs>
          <w:tab w:val="left" w:pos="426"/>
          <w:tab w:val="left" w:pos="851"/>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Для реализации поставленной цели и соответствующих ей задач необходимо: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•определить функции и состав базовых учебных действий, учитывая пси</w:t>
      </w:r>
      <w:r w:rsidRPr="004E5794">
        <w:rPr>
          <w:rFonts w:ascii="Times New Roman" w:hAnsi="Times New Roman"/>
          <w:sz w:val="24"/>
          <w:szCs w:val="24"/>
        </w:rPr>
        <w:softHyphen/>
        <w:t xml:space="preserve">хофизические особенности и своеобразие учебной деятельности обучающихся;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•определить связи базовых учебных действий с содержанием учебных предметов;</w:t>
      </w:r>
    </w:p>
    <w:p w:rsidR="000517DC" w:rsidRPr="004E5794" w:rsidRDefault="000517DC" w:rsidP="004E5794">
      <w:pPr>
        <w:tabs>
          <w:tab w:val="left" w:pos="426"/>
          <w:tab w:val="left" w:pos="4500"/>
          <w:tab w:val="left" w:pos="9180"/>
          <w:tab w:val="left" w:pos="9360"/>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рассатриваются на различных этапах обучения.</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lang w:val="en-US"/>
        </w:rPr>
        <w:t>I</w:t>
      </w:r>
      <w:r w:rsidRPr="004E5794">
        <w:rPr>
          <w:rFonts w:ascii="Times New Roman" w:hAnsi="Times New Roman"/>
          <w:b/>
          <w:sz w:val="24"/>
          <w:szCs w:val="24"/>
        </w:rPr>
        <w:t xml:space="preserve"> -</w:t>
      </w:r>
      <w:r w:rsidRPr="004E5794">
        <w:rPr>
          <w:rFonts w:ascii="Times New Roman" w:hAnsi="Times New Roman"/>
          <w:b/>
          <w:sz w:val="24"/>
          <w:szCs w:val="24"/>
          <w:lang w:val="en-US"/>
        </w:rPr>
        <w:t>IV</w:t>
      </w:r>
      <w:r w:rsidRPr="004E5794">
        <w:rPr>
          <w:rFonts w:ascii="Times New Roman" w:hAnsi="Times New Roman"/>
          <w:b/>
          <w:sz w:val="24"/>
          <w:szCs w:val="24"/>
        </w:rPr>
        <w:t xml:space="preserve"> классы</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Коммуникативные учебные действия обеспечивают способность вступать в коммуникацию со взрослыми и сверстниками в процессе обучения.</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Умение использовать все группы действий в различных образовательных ситуациях является показателем их сформированности.</w:t>
      </w:r>
    </w:p>
    <w:p w:rsidR="000517DC" w:rsidRPr="004E5794" w:rsidRDefault="000517DC" w:rsidP="004E5794">
      <w:pPr>
        <w:pStyle w:val="c2"/>
        <w:tabs>
          <w:tab w:val="left" w:pos="426"/>
        </w:tabs>
        <w:spacing w:before="0" w:beforeAutospacing="0" w:after="0" w:afterAutospacing="0"/>
        <w:ind w:firstLine="567"/>
        <w:jc w:val="both"/>
        <w:rPr>
          <w:b/>
        </w:rPr>
      </w:pPr>
      <w:r w:rsidRPr="004E5794">
        <w:rPr>
          <w:rStyle w:val="c0"/>
          <w:b/>
        </w:rPr>
        <w:t>Характеристика базовых учебных действий.</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u w:val="single"/>
        </w:rPr>
        <w:t>Личностные учебные действия</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Личностные учебные действия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u w:val="single"/>
        </w:rPr>
        <w:t>Коммуникативные учебные действия</w:t>
      </w:r>
      <w:r w:rsidRPr="004E5794">
        <w:rPr>
          <w:rStyle w:val="c0"/>
          <w:color w:val="000000"/>
        </w:rPr>
        <w:t> </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Коммуникативные учебные действия включают следующие умения: вступать в контакт и работать в коллективе (учитель ученик, ученик – ученик, ученик – класс, учитель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u w:val="single"/>
        </w:rPr>
        <w:t>Регулятивные учебные действия:</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 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u w:val="single"/>
        </w:rPr>
        <w:t>Познавательные учебные действия</w:t>
      </w:r>
    </w:p>
    <w:p w:rsidR="000517DC" w:rsidRPr="004E5794" w:rsidRDefault="000517DC" w:rsidP="004E5794">
      <w:pPr>
        <w:pStyle w:val="c2"/>
        <w:tabs>
          <w:tab w:val="left" w:pos="426"/>
        </w:tabs>
        <w:spacing w:before="0" w:beforeAutospacing="0" w:after="0" w:afterAutospacing="0"/>
        <w:ind w:firstLine="567"/>
        <w:jc w:val="both"/>
        <w:rPr>
          <w:color w:val="000000"/>
        </w:rPr>
      </w:pPr>
      <w:r w:rsidRPr="004E5794">
        <w:rPr>
          <w:rStyle w:val="c0"/>
          <w:color w:val="000000"/>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 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0517DC" w:rsidRPr="004E5794" w:rsidRDefault="000517DC" w:rsidP="004E5794">
      <w:pPr>
        <w:tabs>
          <w:tab w:val="left" w:pos="426"/>
        </w:tabs>
        <w:spacing w:after="0" w:line="240" w:lineRule="auto"/>
        <w:ind w:firstLine="567"/>
        <w:jc w:val="both"/>
        <w:rPr>
          <w:rFonts w:ascii="Times New Roman" w:hAnsi="Times New Roman"/>
          <w:b/>
          <w:bCs/>
          <w:i/>
          <w:iCs/>
          <w:color w:val="000000"/>
          <w:sz w:val="24"/>
          <w:szCs w:val="24"/>
          <w:shd w:val="clear" w:color="auto" w:fill="FFFFFF"/>
        </w:rPr>
      </w:pPr>
      <w:r w:rsidRPr="004E5794">
        <w:rPr>
          <w:rFonts w:ascii="Times New Roman" w:hAnsi="Times New Roman"/>
          <w:b/>
          <w:bCs/>
          <w:i/>
          <w:iCs/>
          <w:color w:val="000000"/>
          <w:sz w:val="24"/>
          <w:szCs w:val="24"/>
          <w:shd w:val="clear" w:color="auto" w:fill="FFFFFF"/>
        </w:rPr>
        <w:t>Связи базовых учебных действий с содержанием учебных предметов и направлениями внеурочной деятельности</w:t>
      </w:r>
    </w:p>
    <w:tbl>
      <w:tblPr>
        <w:tblW w:w="10039" w:type="dxa"/>
        <w:tblLayout w:type="fixed"/>
        <w:tblCellMar>
          <w:left w:w="0" w:type="dxa"/>
          <w:right w:w="0" w:type="dxa"/>
        </w:tblCellMar>
        <w:tblLook w:val="00A0"/>
      </w:tblPr>
      <w:tblGrid>
        <w:gridCol w:w="1250"/>
        <w:gridCol w:w="1701"/>
        <w:gridCol w:w="1560"/>
        <w:gridCol w:w="1701"/>
        <w:gridCol w:w="1417"/>
        <w:gridCol w:w="2410"/>
      </w:tblGrid>
      <w:tr w:rsidR="000517DC" w:rsidRPr="004E6799" w:rsidTr="00F92F55">
        <w:tc>
          <w:tcPr>
            <w:tcW w:w="1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Учебная деятельность</w:t>
            </w:r>
          </w:p>
        </w:tc>
        <w:tc>
          <w:tcPr>
            <w:tcW w:w="1417" w:type="dxa"/>
            <w:tcBorders>
              <w:top w:val="single" w:sz="8" w:space="0" w:color="000000"/>
              <w:left w:val="single" w:sz="8" w:space="0" w:color="000000"/>
              <w:bottom w:val="single" w:sz="8" w:space="0" w:color="000000"/>
              <w:right w:val="single" w:sz="4" w:space="0" w:color="auto"/>
            </w:tcBorders>
          </w:tcPr>
          <w:p w:rsidR="000517DC" w:rsidRPr="004E5794" w:rsidRDefault="000517DC" w:rsidP="006D37C3">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Направления внеурочной  деятельности</w:t>
            </w:r>
          </w:p>
        </w:tc>
        <w:tc>
          <w:tcPr>
            <w:tcW w:w="2410" w:type="dxa"/>
            <w:tcBorders>
              <w:top w:val="single" w:sz="8" w:space="0" w:color="000000"/>
              <w:left w:val="single" w:sz="4" w:space="0" w:color="auto"/>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Коррекционная работа</w:t>
            </w:r>
          </w:p>
        </w:tc>
      </w:tr>
      <w:tr w:rsidR="000517DC" w:rsidRPr="004E6799" w:rsidTr="00F92F55">
        <w:tc>
          <w:tcPr>
            <w:tcW w:w="12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Группа БУД действий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Перечень учебных действий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Образовательная область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Учебный предмет</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b/>
                <w:color w:val="000000"/>
                <w:sz w:val="24"/>
                <w:szCs w:val="24"/>
              </w:rPr>
            </w:pPr>
            <w:r w:rsidRPr="004E5794">
              <w:rPr>
                <w:rFonts w:ascii="Times New Roman" w:hAnsi="Times New Roman"/>
                <w:b/>
                <w:color w:val="000000"/>
                <w:sz w:val="24"/>
                <w:szCs w:val="24"/>
              </w:rPr>
              <w:t>Личностные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rPr>
                <w:rFonts w:ascii="Times New Roman" w:hAnsi="Times New Roman"/>
                <w:sz w:val="24"/>
                <w:szCs w:val="24"/>
              </w:rPr>
            </w:pPr>
            <w:r w:rsidRPr="004E5794">
              <w:rPr>
                <w:rFonts w:ascii="Times New Roman" w:hAnsi="Times New Roman"/>
                <w:sz w:val="24"/>
                <w:szCs w:val="24"/>
              </w:rPr>
              <w:t>целостный, социально ориентированный взгляд на мир в единстве его природной и социальной частей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самостоятельность в выполнении учебных заданий, поручений, договоренностей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6799">
              <w:rPr>
                <w:rStyle w:val="c0"/>
                <w:rFonts w:ascii="Times New Roman" w:hAnsi="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Духовно – нравственное,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готовность к безопасному и бережному поведению в природе и обществе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F92F55">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b/>
                <w:color w:val="000000"/>
                <w:sz w:val="24"/>
                <w:szCs w:val="24"/>
              </w:rPr>
            </w:pPr>
            <w:r w:rsidRPr="004E5794">
              <w:rPr>
                <w:rFonts w:ascii="Times New Roman" w:hAnsi="Times New Roman"/>
                <w:b/>
                <w:color w:val="000000"/>
                <w:sz w:val="24"/>
                <w:szCs w:val="24"/>
              </w:rPr>
              <w:t>Коммуникативные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вступать в контакт и работать в коллективе (учитель – ученик, ученик – ученик, ученик – класс, учитель класс)</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rPr>
          <w:trHeight w:val="371"/>
        </w:trPr>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rPr>
          <w:trHeight w:val="888"/>
        </w:trPr>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использовать принятые ритуалы социального взаимодействия с одноклассниками и учителем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Духовно – нравственное, 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обращаться за помощью и принимать помощь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слушать и понимать инструкцию к учебному заданию в разных видах</w:t>
            </w:r>
          </w:p>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деятельности и быту</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rPr>
          <w:trHeight w:val="243"/>
        </w:trPr>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сотрудничать со взрослыми         и сверстниками в разных социальных ситуациях</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доброжелательно относиться, сопереживать, конструктивно взаимодействовать с людьми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Духовно - нравственное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договариваться         и изменять свое поведение с учетом поведения других участников спорной ситуации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b/>
                <w:color w:val="000000"/>
                <w:sz w:val="24"/>
                <w:szCs w:val="24"/>
              </w:rPr>
            </w:pPr>
            <w:r w:rsidRPr="004E5794">
              <w:rPr>
                <w:rFonts w:ascii="Times New Roman" w:hAnsi="Times New Roman"/>
                <w:b/>
                <w:color w:val="000000"/>
                <w:sz w:val="24"/>
                <w:szCs w:val="24"/>
              </w:rPr>
              <w:t>Регулятивные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входить и выходить из учебного помещения со звонком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6D37C3">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ориентироваться в пространстве класса (зала, учебного помещения)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F92F55">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пользоваться учебной мебелью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F92F55">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rPr>
          <w:trHeight w:val="3437"/>
        </w:trPr>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контролировать и оценивать свои действия и действия одноклассников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активно         участвовать в деятельности, предложенному плану и работать в общем темпе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адекватно использовать ритуалы школьного поведения (поднимать руку, вставать и выходить из за парты и т. д.)</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 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работать с учебными принадлежностями (инструментами, спортивным инвентарем) и организовывать рабочее место</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F92F55">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6799">
              <w:rPr>
                <w:rStyle w:val="c0"/>
                <w:rFonts w:ascii="Times New Roman" w:hAnsi="Times New Roman"/>
                <w:sz w:val="24"/>
                <w:szCs w:val="24"/>
              </w:rPr>
              <w:t>передвигаться по школе, находить свой класс, другие необходимые помещения;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6799">
              <w:rPr>
                <w:rStyle w:val="c0"/>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спортивно - оздоровительное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jc w:val="both"/>
              <w:rPr>
                <w:rStyle w:val="c0"/>
                <w:rFonts w:ascii="Times New Roman" w:hAnsi="Times New Roman"/>
                <w:sz w:val="24"/>
                <w:szCs w:val="24"/>
              </w:rPr>
            </w:pPr>
            <w:r w:rsidRPr="004E6799">
              <w:rPr>
                <w:rStyle w:val="c0"/>
                <w:rFonts w:ascii="Times New Roman" w:hAnsi="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Социальное, общекультурное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лечебной физкультуре для обучающихся  «Лечебная ф</w:t>
            </w:r>
            <w:r w:rsidRPr="004E5794">
              <w:rPr>
                <w:rFonts w:ascii="Times New Roman" w:hAnsi="Times New Roman"/>
                <w:color w:val="000000"/>
                <w:sz w:val="24"/>
                <w:szCs w:val="24"/>
              </w:rPr>
              <w:t>изическая культура»</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6799" w:rsidRDefault="000517DC" w:rsidP="004E5794">
            <w:pPr>
              <w:tabs>
                <w:tab w:val="left" w:pos="426"/>
              </w:tabs>
              <w:spacing w:after="0" w:line="240" w:lineRule="auto"/>
              <w:ind w:firstLine="567"/>
              <w:jc w:val="both"/>
              <w:rPr>
                <w:rStyle w:val="c0"/>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(адаптивная физическая культура)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b/>
                <w:color w:val="000000"/>
                <w:sz w:val="24"/>
                <w:szCs w:val="24"/>
              </w:rPr>
            </w:pPr>
            <w:r w:rsidRPr="004E5794">
              <w:rPr>
                <w:rFonts w:ascii="Times New Roman" w:hAnsi="Times New Roman"/>
                <w:b/>
                <w:color w:val="000000"/>
                <w:sz w:val="24"/>
                <w:szCs w:val="24"/>
              </w:rPr>
              <w:t>Познавательные учебные действия</w:t>
            </w: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6D37C3">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выделять существенные, общие и отличительные свойства предметов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541892">
        <w:trPr>
          <w:trHeight w:val="969"/>
        </w:trPr>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устанавливать видородовые отношения предметов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F92F55">
        <w:tc>
          <w:tcPr>
            <w:tcW w:w="1250"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делать простейшие обобщения, сравнивать, классифицировать на наглядном материале</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пользоваться знаками, символами, предметами заместителями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Музыка</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F92F55">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Читать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 xml:space="preserve">Русский язык </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Чтение</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F92F55">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F92F55">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Писать</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выполнять арифметические действия</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F92F55">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sz w:val="24"/>
                <w:szCs w:val="24"/>
              </w:rPr>
            </w:pPr>
            <w:r w:rsidRPr="004E5794">
              <w:rPr>
                <w:rFonts w:ascii="Times New Roman" w:hAnsi="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Язык 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Русский язык</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Чтение</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Общекультурное, социальное</w:t>
            </w: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«Психокоррекционные занятия»</w:t>
            </w:r>
          </w:p>
        </w:tc>
      </w:tr>
      <w:tr w:rsidR="000517DC" w:rsidRPr="004E6799" w:rsidTr="00AF6E88">
        <w:tc>
          <w:tcPr>
            <w:tcW w:w="1250" w:type="dxa"/>
            <w:vMerge w:val="restart"/>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Математика</w:t>
            </w:r>
          </w:p>
        </w:tc>
        <w:tc>
          <w:tcPr>
            <w:tcW w:w="1417" w:type="dxa"/>
            <w:vMerge w:val="restart"/>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Коррекционные курсы  «Логопедические занятия»</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Естествознание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Мир природы и человека</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val="restart"/>
            <w:tcBorders>
              <w:top w:val="single" w:sz="8" w:space="0" w:color="000000"/>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«Коррекционная программа по развитию познавательных и сенсорных процессов у обучающихся с умственной отсталостью легкой степени»</w:t>
            </w:r>
          </w:p>
        </w:tc>
      </w:tr>
      <w:tr w:rsidR="000517DC" w:rsidRPr="004E6799" w:rsidTr="00AF6E88">
        <w:tc>
          <w:tcPr>
            <w:tcW w:w="1250"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Искусство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Изобразительное искусство</w:t>
            </w:r>
          </w:p>
        </w:tc>
        <w:tc>
          <w:tcPr>
            <w:tcW w:w="1417"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r w:rsidR="000517DC" w:rsidRPr="004E6799" w:rsidTr="00AF6E88">
        <w:tc>
          <w:tcPr>
            <w:tcW w:w="1250"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rPr>
                <w:rFonts w:ascii="Times New Roman" w:hAnsi="Times New Roman"/>
                <w:color w:val="444444"/>
                <w:sz w:val="24"/>
                <w:szCs w:val="24"/>
              </w:rPr>
            </w:pPr>
          </w:p>
        </w:tc>
        <w:tc>
          <w:tcPr>
            <w:tcW w:w="1701"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Технология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517DC" w:rsidRPr="004E5794" w:rsidRDefault="000517DC" w:rsidP="004E5794">
            <w:pPr>
              <w:tabs>
                <w:tab w:val="left" w:pos="426"/>
              </w:tabs>
              <w:spacing w:after="0" w:line="240" w:lineRule="auto"/>
              <w:jc w:val="both"/>
              <w:rPr>
                <w:rFonts w:ascii="Times New Roman" w:hAnsi="Times New Roman"/>
                <w:color w:val="000000"/>
                <w:sz w:val="24"/>
                <w:szCs w:val="24"/>
              </w:rPr>
            </w:pPr>
            <w:r w:rsidRPr="004E5794">
              <w:rPr>
                <w:rFonts w:ascii="Times New Roman" w:hAnsi="Times New Roman"/>
                <w:color w:val="000000"/>
                <w:sz w:val="24"/>
                <w:szCs w:val="24"/>
              </w:rPr>
              <w:t>Ручной труд</w:t>
            </w:r>
          </w:p>
        </w:tc>
        <w:tc>
          <w:tcPr>
            <w:tcW w:w="1417"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c>
          <w:tcPr>
            <w:tcW w:w="2410" w:type="dxa"/>
            <w:vMerge/>
            <w:tcBorders>
              <w:left w:val="single" w:sz="8" w:space="0" w:color="000000"/>
              <w:bottom w:val="single" w:sz="8" w:space="0" w:color="000000"/>
              <w:right w:val="single" w:sz="8" w:space="0" w:color="000000"/>
            </w:tcBorders>
          </w:tcPr>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tc>
      </w:tr>
    </w:tbl>
    <w:p w:rsidR="000517DC" w:rsidRPr="004E5794" w:rsidRDefault="000517DC" w:rsidP="004E5794">
      <w:pPr>
        <w:tabs>
          <w:tab w:val="left" w:pos="426"/>
        </w:tabs>
        <w:spacing w:after="0" w:line="240" w:lineRule="auto"/>
        <w:jc w:val="both"/>
        <w:rPr>
          <w:rFonts w:ascii="Times New Roman" w:hAnsi="Times New Roman"/>
          <w:b/>
          <w:bCs/>
          <w:i/>
          <w:iCs/>
          <w:color w:val="000000"/>
          <w:sz w:val="24"/>
          <w:szCs w:val="24"/>
          <w:shd w:val="clear" w:color="auto" w:fill="FFFFFF"/>
        </w:rPr>
      </w:pPr>
    </w:p>
    <w:p w:rsidR="000517DC" w:rsidRPr="004E5794" w:rsidRDefault="000517DC" w:rsidP="004E5794">
      <w:pPr>
        <w:pStyle w:val="ListParagraph"/>
        <w:spacing w:after="0" w:line="240" w:lineRule="auto"/>
        <w:ind w:left="0" w:firstLine="709"/>
        <w:jc w:val="center"/>
        <w:rPr>
          <w:rFonts w:ascii="Times New Roman" w:hAnsi="Times New Roman"/>
          <w:sz w:val="24"/>
          <w:szCs w:val="24"/>
          <w:u w:val="single"/>
        </w:rPr>
      </w:pPr>
      <w:r w:rsidRPr="004E5794">
        <w:rPr>
          <w:rFonts w:ascii="Times New Roman" w:hAnsi="Times New Roman"/>
          <w:b/>
          <w:sz w:val="24"/>
          <w:szCs w:val="24"/>
          <w:lang w:val="en-US"/>
        </w:rPr>
        <w:t>V</w:t>
      </w:r>
      <w:r w:rsidRPr="004E5794">
        <w:rPr>
          <w:rFonts w:ascii="Times New Roman" w:hAnsi="Times New Roman"/>
          <w:b/>
          <w:sz w:val="24"/>
          <w:szCs w:val="24"/>
        </w:rPr>
        <w:t>-</w:t>
      </w:r>
      <w:r w:rsidRPr="004E5794">
        <w:rPr>
          <w:rFonts w:ascii="Times New Roman" w:hAnsi="Times New Roman"/>
          <w:b/>
          <w:sz w:val="24"/>
          <w:szCs w:val="24"/>
          <w:lang w:val="en-US"/>
        </w:rPr>
        <w:t>IX</w:t>
      </w:r>
      <w:r w:rsidRPr="004E5794">
        <w:rPr>
          <w:rFonts w:ascii="Times New Roman" w:hAnsi="Times New Roman"/>
          <w:sz w:val="24"/>
          <w:szCs w:val="24"/>
        </w:rPr>
        <w:t xml:space="preserve"> </w:t>
      </w:r>
      <w:r w:rsidRPr="004E5794">
        <w:rPr>
          <w:rFonts w:ascii="Times New Roman" w:hAnsi="Times New Roman"/>
          <w:b/>
          <w:sz w:val="24"/>
          <w:szCs w:val="24"/>
        </w:rPr>
        <w:t>классы</w:t>
      </w:r>
    </w:p>
    <w:p w:rsidR="000517DC" w:rsidRPr="004E5794" w:rsidRDefault="000517DC" w:rsidP="004E5794">
      <w:pPr>
        <w:pStyle w:val="ListParagraph"/>
        <w:spacing w:after="0" w:line="240" w:lineRule="auto"/>
        <w:ind w:left="1003"/>
        <w:jc w:val="center"/>
        <w:rPr>
          <w:rFonts w:ascii="Times New Roman" w:hAnsi="Times New Roman"/>
          <w:sz w:val="24"/>
          <w:szCs w:val="24"/>
        </w:rPr>
      </w:pPr>
      <w:r w:rsidRPr="004E5794">
        <w:rPr>
          <w:rFonts w:ascii="Times New Roman" w:hAnsi="Times New Roman"/>
          <w:sz w:val="24"/>
          <w:szCs w:val="24"/>
          <w:u w:val="single"/>
        </w:rPr>
        <w:t>Личностные учебные действия:</w:t>
      </w:r>
    </w:p>
    <w:p w:rsidR="000517DC" w:rsidRPr="004E5794" w:rsidRDefault="000517DC" w:rsidP="004E5794">
      <w:pPr>
        <w:pStyle w:val="ListParagraph"/>
        <w:spacing w:after="0" w:line="240" w:lineRule="auto"/>
        <w:ind w:left="0" w:firstLine="709"/>
        <w:jc w:val="both"/>
        <w:rPr>
          <w:rFonts w:ascii="Times New Roman" w:hAnsi="Times New Roman"/>
          <w:sz w:val="24"/>
          <w:szCs w:val="24"/>
          <w:u w:val="single"/>
        </w:rPr>
      </w:pPr>
      <w:r w:rsidRPr="004E579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517DC" w:rsidRPr="004E5794" w:rsidRDefault="000517DC" w:rsidP="004E5794">
      <w:pPr>
        <w:pStyle w:val="ListParagraph"/>
        <w:spacing w:after="0" w:line="240" w:lineRule="auto"/>
        <w:ind w:left="1003"/>
        <w:jc w:val="center"/>
        <w:rPr>
          <w:rFonts w:ascii="Times New Roman" w:hAnsi="Times New Roman"/>
          <w:bCs/>
          <w:sz w:val="24"/>
          <w:szCs w:val="24"/>
        </w:rPr>
      </w:pPr>
      <w:r w:rsidRPr="004E5794">
        <w:rPr>
          <w:rFonts w:ascii="Times New Roman" w:hAnsi="Times New Roman"/>
          <w:sz w:val="24"/>
          <w:szCs w:val="24"/>
          <w:u w:val="single"/>
        </w:rPr>
        <w:t>Коммуникативные учебные действия:</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Cs/>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517DC" w:rsidRPr="004E5794" w:rsidRDefault="000517DC" w:rsidP="004E5794">
      <w:pPr>
        <w:pStyle w:val="ListParagraph"/>
        <w:spacing w:after="0" w:line="240" w:lineRule="auto"/>
        <w:ind w:left="1003"/>
        <w:jc w:val="center"/>
        <w:rPr>
          <w:rFonts w:ascii="Times New Roman" w:hAnsi="Times New Roman"/>
          <w:bCs/>
          <w:sz w:val="24"/>
          <w:szCs w:val="24"/>
        </w:rPr>
      </w:pPr>
      <w:r w:rsidRPr="004E5794">
        <w:rPr>
          <w:rFonts w:ascii="Times New Roman" w:hAnsi="Times New Roman"/>
          <w:sz w:val="24"/>
          <w:szCs w:val="24"/>
          <w:u w:val="single"/>
        </w:rPr>
        <w:t>Регулятивные учебные действия:</w:t>
      </w:r>
    </w:p>
    <w:p w:rsidR="000517DC" w:rsidRPr="004E5794" w:rsidRDefault="000517DC" w:rsidP="004E5794">
      <w:pPr>
        <w:spacing w:after="0" w:line="240" w:lineRule="auto"/>
        <w:ind w:firstLine="709"/>
        <w:jc w:val="both"/>
        <w:rPr>
          <w:rFonts w:ascii="Times New Roman" w:hAnsi="Times New Roman"/>
          <w:sz w:val="24"/>
          <w:szCs w:val="24"/>
          <w:u w:val="single"/>
        </w:rPr>
      </w:pPr>
      <w:r w:rsidRPr="004E5794">
        <w:rPr>
          <w:rFonts w:ascii="Times New Roman" w:hAnsi="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E5794">
        <w:rPr>
          <w:rFonts w:ascii="Times New Roman" w:hAnsi="Times New Roman"/>
          <w:sz w:val="24"/>
          <w:szCs w:val="24"/>
        </w:rPr>
        <w:t xml:space="preserve">готовностью к осуществлению самоконтроля в процессе деятельности; </w:t>
      </w:r>
      <w:r w:rsidRPr="004E5794">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0517DC" w:rsidRPr="004E5794" w:rsidRDefault="000517DC" w:rsidP="004E5794">
      <w:pPr>
        <w:pStyle w:val="ListParagraph"/>
        <w:spacing w:after="0" w:line="240" w:lineRule="auto"/>
        <w:ind w:left="1003"/>
        <w:jc w:val="center"/>
        <w:rPr>
          <w:rFonts w:ascii="Times New Roman" w:hAnsi="Times New Roman"/>
          <w:sz w:val="24"/>
          <w:szCs w:val="24"/>
        </w:rPr>
      </w:pPr>
      <w:r w:rsidRPr="004E5794">
        <w:rPr>
          <w:rFonts w:ascii="Times New Roman" w:hAnsi="Times New Roman"/>
          <w:sz w:val="24"/>
          <w:szCs w:val="24"/>
          <w:u w:val="single"/>
        </w:rPr>
        <w:t>Познавательные учебные действия: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Дифференцированно воспринимать окружающий мир, его временно-про</w:t>
      </w:r>
      <w:r w:rsidRPr="004E5794">
        <w:rPr>
          <w:rFonts w:ascii="Times New Roman" w:hAnsi="Times New Roman"/>
          <w:sz w:val="24"/>
          <w:szCs w:val="24"/>
        </w:rPr>
        <w:softHyphen/>
        <w:t xml:space="preserve">странственную организацию; </w:t>
      </w:r>
    </w:p>
    <w:p w:rsidR="000517DC" w:rsidRPr="004E5794" w:rsidRDefault="000517DC" w:rsidP="004E5794">
      <w:pPr>
        <w:spacing w:after="0" w:line="240" w:lineRule="auto"/>
        <w:ind w:firstLine="709"/>
        <w:jc w:val="both"/>
        <w:rPr>
          <w:rFonts w:ascii="Times New Roman" w:hAnsi="Times New Roman"/>
          <w:bCs/>
          <w:sz w:val="24"/>
          <w:szCs w:val="24"/>
        </w:rPr>
      </w:pPr>
      <w:r w:rsidRPr="004E5794">
        <w:rPr>
          <w:rFonts w:ascii="Times New Roman" w:hAnsi="Times New Roman"/>
          <w:sz w:val="24"/>
          <w:szCs w:val="24"/>
        </w:rPr>
        <w:t xml:space="preserve">использовать усвоенные </w:t>
      </w:r>
      <w:r w:rsidRPr="004E5794">
        <w:rPr>
          <w:rFonts w:ascii="Times New Roman" w:hAnsi="Times New Roman"/>
          <w:bCs/>
          <w:sz w:val="24"/>
          <w:szCs w:val="24"/>
        </w:rPr>
        <w:t>логические операции (сравнение, ана</w:t>
      </w:r>
      <w:r w:rsidRPr="004E5794">
        <w:rPr>
          <w:rFonts w:ascii="Times New Roman" w:hAnsi="Times New Roman"/>
          <w:bCs/>
          <w:sz w:val="24"/>
          <w:szCs w:val="24"/>
        </w:rPr>
        <w:softHyphen/>
        <w:t>лиз, синтез, обобщение, классификацию, установление аналогий, закономерностей, при</w:t>
      </w:r>
      <w:r w:rsidRPr="004E5794">
        <w:rPr>
          <w:rFonts w:ascii="Times New Roman" w:hAnsi="Times New Roman"/>
          <w:bCs/>
          <w:sz w:val="24"/>
          <w:szCs w:val="24"/>
        </w:rPr>
        <w:softHyphen/>
        <w:t>чинно-следственных связей) на наглядном, доступном вербальном материале, ос</w:t>
      </w:r>
      <w:r w:rsidRPr="004E5794">
        <w:rPr>
          <w:rFonts w:ascii="Times New Roman" w:hAnsi="Times New Roman"/>
          <w:bCs/>
          <w:sz w:val="24"/>
          <w:szCs w:val="24"/>
        </w:rPr>
        <w:softHyphen/>
        <w:t>но</w:t>
      </w:r>
      <w:r w:rsidRPr="004E5794">
        <w:rPr>
          <w:rFonts w:ascii="Times New Roman" w:hAnsi="Times New Roman"/>
          <w:bCs/>
          <w:sz w:val="24"/>
          <w:szCs w:val="24"/>
        </w:rPr>
        <w:softHyphen/>
        <w:t xml:space="preserve">ве практической деятельности в соответствии с индивидуальными возможностями; </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4E5794">
        <w:rPr>
          <w:rFonts w:ascii="Times New Roman" w:hAnsi="Times New Roman"/>
          <w:bCs/>
          <w:sz w:val="24"/>
          <w:szCs w:val="24"/>
        </w:rPr>
        <w:softHyphen/>
        <w:t>цессами.</w:t>
      </w:r>
    </w:p>
    <w:p w:rsidR="000517DC" w:rsidRPr="004E5794" w:rsidRDefault="000517DC" w:rsidP="004E5794">
      <w:pPr>
        <w:tabs>
          <w:tab w:val="left" w:pos="426"/>
        </w:tabs>
        <w:spacing w:after="0" w:line="240" w:lineRule="auto"/>
        <w:jc w:val="both"/>
        <w:rPr>
          <w:rFonts w:ascii="Times New Roman" w:hAnsi="Times New Roman"/>
          <w:b/>
          <w:bCs/>
          <w:i/>
          <w:iCs/>
          <w:color w:val="000000"/>
          <w:sz w:val="24"/>
          <w:szCs w:val="24"/>
          <w:shd w:val="clear" w:color="auto" w:fill="FFFFFF"/>
        </w:rPr>
      </w:pP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0517DC" w:rsidRPr="004E5794" w:rsidRDefault="000517DC" w:rsidP="004E5794">
      <w:pPr>
        <w:pStyle w:val="ListParagraph"/>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баллов ― действие отсутствует, обучающийся не понимает его смысла, не включается в процесс выполнения вместе с учителем;</w:t>
      </w:r>
    </w:p>
    <w:p w:rsidR="000517DC" w:rsidRPr="004E5794" w:rsidRDefault="000517DC" w:rsidP="004E5794">
      <w:pPr>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517DC" w:rsidRPr="004E5794" w:rsidRDefault="000517DC" w:rsidP="004E5794">
      <w:pPr>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0517DC" w:rsidRPr="004E5794" w:rsidRDefault="000517DC" w:rsidP="004E5794">
      <w:pPr>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0517DC" w:rsidRPr="004E5794" w:rsidRDefault="000517DC" w:rsidP="004E5794">
      <w:pPr>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балла ― способен самостоятельно применять действие, но иногда допускает ошибки, которые исправляет по замечанию учителя;</w:t>
      </w:r>
    </w:p>
    <w:p w:rsidR="000517DC" w:rsidRPr="004E5794" w:rsidRDefault="000517DC" w:rsidP="004E5794">
      <w:pPr>
        <w:numPr>
          <w:ilvl w:val="0"/>
          <w:numId w:val="6"/>
        </w:numPr>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баллов ― самостоятельно применяет действие в любой ситуации.</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0517DC" w:rsidRPr="004E5794" w:rsidRDefault="000517DC" w:rsidP="004E5794">
      <w:pPr>
        <w:tabs>
          <w:tab w:val="left" w:pos="426"/>
        </w:tabs>
        <w:spacing w:after="0" w:line="240" w:lineRule="auto"/>
        <w:ind w:firstLine="567"/>
        <w:jc w:val="both"/>
        <w:rPr>
          <w:rFonts w:ascii="Times New Roman" w:hAnsi="Times New Roman"/>
          <w:b/>
          <w:bCs/>
          <w:i/>
          <w:iCs/>
          <w:color w:val="000000"/>
          <w:sz w:val="24"/>
          <w:szCs w:val="24"/>
        </w:rPr>
      </w:pPr>
      <w:r w:rsidRPr="004E5794">
        <w:rPr>
          <w:rFonts w:ascii="Times New Roman" w:hAnsi="Times New Roman"/>
          <w:b/>
          <w:bCs/>
          <w:i/>
          <w:iCs/>
          <w:color w:val="000000"/>
          <w:sz w:val="24"/>
          <w:szCs w:val="24"/>
        </w:rPr>
        <w:t>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2.2. Программы учебных предметов, курсов коррекционно-развивающей области</w:t>
      </w:r>
    </w:p>
    <w:p w:rsidR="000517DC" w:rsidRPr="004E5794" w:rsidRDefault="000517DC" w:rsidP="004E5794">
      <w:pPr>
        <w:pStyle w:val="30"/>
        <w:tabs>
          <w:tab w:val="center" w:pos="4904"/>
          <w:tab w:val="left" w:pos="6510"/>
        </w:tabs>
        <w:spacing w:before="0" w:after="0" w:line="240" w:lineRule="auto"/>
        <w:ind w:firstLine="454"/>
        <w:rPr>
          <w:rFonts w:ascii="Times New Roman" w:hAnsi="Times New Roman" w:cs="Times New Roman"/>
          <w:color w:val="auto"/>
          <w:sz w:val="24"/>
          <w:szCs w:val="24"/>
        </w:rPr>
      </w:pPr>
      <w:r w:rsidRPr="004E5794">
        <w:rPr>
          <w:rFonts w:ascii="Times New Roman" w:hAnsi="Times New Roman" w:cs="Times New Roman"/>
          <w:i w:val="0"/>
          <w:color w:val="auto"/>
          <w:sz w:val="24"/>
          <w:szCs w:val="24"/>
          <w:lang w:val="en-US"/>
        </w:rPr>
        <w:t>I</w:t>
      </w:r>
      <w:r w:rsidRPr="004E5794">
        <w:rPr>
          <w:rFonts w:ascii="Times New Roman" w:hAnsi="Times New Roman" w:cs="Times New Roman"/>
          <w:i w:val="0"/>
          <w:color w:val="auto"/>
          <w:sz w:val="24"/>
          <w:szCs w:val="24"/>
        </w:rPr>
        <w:t>-</w:t>
      </w:r>
      <w:r w:rsidRPr="004E5794">
        <w:rPr>
          <w:rFonts w:ascii="Times New Roman" w:hAnsi="Times New Roman" w:cs="Times New Roman"/>
          <w:i w:val="0"/>
          <w:color w:val="auto"/>
          <w:sz w:val="24"/>
          <w:szCs w:val="24"/>
          <w:lang w:val="en-US"/>
        </w:rPr>
        <w:t>IV</w:t>
      </w:r>
      <w:r w:rsidRPr="004E5794">
        <w:rPr>
          <w:rFonts w:ascii="Times New Roman" w:hAnsi="Times New Roman" w:cs="Times New Roman"/>
          <w:i w:val="0"/>
          <w:color w:val="auto"/>
          <w:sz w:val="24"/>
          <w:szCs w:val="24"/>
        </w:rPr>
        <w:t xml:space="preserve"> классы</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bCs/>
          <w:sz w:val="24"/>
          <w:szCs w:val="24"/>
        </w:rPr>
        <w:t>Русский язык</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sz w:val="24"/>
          <w:szCs w:val="24"/>
        </w:rPr>
        <w:t>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речи»,«Чтение и развитие речи», «Речевая практика».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 младших классах изучение всех предметов, входящих в структуру русского языка, призвано решить следующие задачи</w:t>
      </w:r>
      <w:r w:rsidRPr="004E5794">
        <w:rPr>
          <w:rFonts w:ascii="Times New Roman" w:hAnsi="Times New Roman"/>
          <w:b/>
          <w:sz w:val="24"/>
          <w:szCs w:val="24"/>
        </w:rPr>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первоначальными «дограмматическими» понятиями и развитие коммуникативно-речевых навыков;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Коррекция недостатков речевой и мыслительной деятельности;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навыков устной коммуникации;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положительных нравственных качеств и свойств личности.</w:t>
      </w:r>
    </w:p>
    <w:p w:rsidR="000517DC" w:rsidRPr="004E5794" w:rsidRDefault="000517DC" w:rsidP="004E5794">
      <w:pPr>
        <w:pStyle w:val="Default"/>
        <w:tabs>
          <w:tab w:val="left" w:pos="426"/>
        </w:tabs>
        <w:ind w:firstLine="567"/>
        <w:jc w:val="center"/>
        <w:rPr>
          <w:b/>
          <w:bCs/>
        </w:rPr>
      </w:pPr>
      <w:r w:rsidRPr="004E5794">
        <w:rPr>
          <w:b/>
          <w:bCs/>
        </w:rPr>
        <w:t>1 класс</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Подготовка к усвоению грамоты.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Подготовка к усвоению первоначальных навыков письма.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Речевое развитие.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0517DC" w:rsidRPr="004E5794" w:rsidRDefault="000517DC" w:rsidP="004E5794">
      <w:pPr>
        <w:pStyle w:val="Default"/>
        <w:tabs>
          <w:tab w:val="left" w:pos="426"/>
        </w:tabs>
        <w:ind w:firstLine="567"/>
        <w:jc w:val="both"/>
        <w:rPr>
          <w:b/>
          <w:iCs/>
          <w:color w:val="auto"/>
        </w:rPr>
      </w:pPr>
      <w:r w:rsidRPr="004E5794">
        <w:rPr>
          <w:b/>
          <w:iCs/>
          <w:color w:val="auto"/>
        </w:rPr>
        <w:t>Обучение грамоте</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Формирование элементарных навыков письма.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Речевое развитие.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0517DC" w:rsidRPr="004E5794" w:rsidRDefault="000517DC" w:rsidP="004E5794">
      <w:pPr>
        <w:pStyle w:val="Default"/>
        <w:tabs>
          <w:tab w:val="left" w:pos="426"/>
        </w:tabs>
        <w:ind w:firstLine="567"/>
        <w:jc w:val="center"/>
        <w:rPr>
          <w:b/>
          <w:bCs/>
        </w:rPr>
      </w:pPr>
      <w:r w:rsidRPr="004E5794">
        <w:rPr>
          <w:b/>
          <w:bCs/>
        </w:rPr>
        <w:t>2 класс</w:t>
      </w:r>
    </w:p>
    <w:p w:rsidR="000517DC" w:rsidRPr="004E5794" w:rsidRDefault="000517DC" w:rsidP="004E5794">
      <w:pPr>
        <w:pStyle w:val="Default"/>
        <w:tabs>
          <w:tab w:val="left" w:pos="426"/>
        </w:tabs>
        <w:ind w:firstLine="567"/>
        <w:jc w:val="both"/>
        <w:rPr>
          <w:b/>
          <w:bCs/>
        </w:rPr>
      </w:pPr>
      <w:r w:rsidRPr="004E5794">
        <w:rPr>
          <w:b/>
          <w:bCs/>
        </w:rPr>
        <w:t>Повторение</w:t>
      </w:r>
    </w:p>
    <w:p w:rsidR="000517DC" w:rsidRPr="004E5794" w:rsidRDefault="000517DC" w:rsidP="004E5794">
      <w:pPr>
        <w:pStyle w:val="NormalWeb"/>
        <w:tabs>
          <w:tab w:val="left" w:pos="426"/>
        </w:tabs>
        <w:spacing w:before="0" w:beforeAutospacing="0" w:after="0" w:afterAutospacing="0"/>
        <w:ind w:firstLine="567"/>
        <w:jc w:val="both"/>
      </w:pPr>
      <w:r w:rsidRPr="004E5794">
        <w:t>Звуки и буквы. Соотношение звука и буквы, различение звуков и букв. Буквы, сходные по начертанию, их различение.</w:t>
      </w:r>
    </w:p>
    <w:p w:rsidR="000517DC" w:rsidRPr="004E5794" w:rsidRDefault="000517DC" w:rsidP="004E5794">
      <w:pPr>
        <w:pStyle w:val="NormalWeb"/>
        <w:tabs>
          <w:tab w:val="left" w:pos="426"/>
        </w:tabs>
        <w:spacing w:before="0" w:beforeAutospacing="0" w:after="0" w:afterAutospacing="0"/>
        <w:ind w:firstLine="567"/>
        <w:jc w:val="both"/>
      </w:pPr>
      <w:r w:rsidRPr="004E5794">
        <w:t>Наша речь. Слово, слог как часть слова, предложение, текст.</w:t>
      </w:r>
    </w:p>
    <w:p w:rsidR="000517DC" w:rsidRPr="004E5794" w:rsidRDefault="000517DC" w:rsidP="004E5794">
      <w:pPr>
        <w:pStyle w:val="NormalWeb"/>
        <w:tabs>
          <w:tab w:val="left" w:pos="426"/>
        </w:tabs>
        <w:spacing w:before="0" w:beforeAutospacing="0" w:after="0" w:afterAutospacing="0"/>
        <w:ind w:firstLine="567"/>
        <w:jc w:val="both"/>
      </w:pPr>
      <w:r w:rsidRPr="004E5794">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0517DC" w:rsidRPr="004E5794" w:rsidRDefault="000517DC" w:rsidP="004E5794">
      <w:pPr>
        <w:pStyle w:val="Default"/>
        <w:tabs>
          <w:tab w:val="left" w:pos="426"/>
        </w:tabs>
        <w:ind w:firstLine="567"/>
        <w:jc w:val="both"/>
        <w:rPr>
          <w:color w:val="auto"/>
        </w:rPr>
      </w:pPr>
      <w:r w:rsidRPr="004E5794">
        <w:rPr>
          <w:b/>
          <w:bCs/>
          <w:color w:val="auto"/>
        </w:rPr>
        <w:t>Практические грамматические упражнения и развитие речи.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Фонетика.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Гласные и согласные. Согласные твердые и мягкие. Согласные глухие и звонкие. Ударение. Гласные ударные и безударные.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Графика.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Обозначение мягкости согласных на письме буквами ь, е, и, ю, я. Разделительный ь. </w:t>
      </w:r>
    </w:p>
    <w:p w:rsidR="000517DC" w:rsidRPr="004E5794" w:rsidRDefault="000517DC" w:rsidP="004E5794">
      <w:pPr>
        <w:pStyle w:val="Default"/>
        <w:tabs>
          <w:tab w:val="left" w:pos="426"/>
        </w:tabs>
        <w:ind w:firstLine="567"/>
        <w:jc w:val="both"/>
        <w:rPr>
          <w:b/>
          <w:bCs/>
          <w:color w:val="auto"/>
        </w:rPr>
      </w:pPr>
      <w:r w:rsidRPr="004E5794">
        <w:rPr>
          <w:b/>
          <w:bCs/>
          <w:color w:val="auto"/>
        </w:rPr>
        <w:t>Слово.</w:t>
      </w:r>
    </w:p>
    <w:p w:rsidR="000517DC" w:rsidRPr="004E5794" w:rsidRDefault="000517DC" w:rsidP="004E5794">
      <w:pPr>
        <w:pStyle w:val="Default"/>
        <w:tabs>
          <w:tab w:val="left" w:pos="426"/>
        </w:tabs>
        <w:ind w:firstLine="567"/>
        <w:jc w:val="both"/>
        <w:rPr>
          <w:color w:val="auto"/>
        </w:rPr>
      </w:pPr>
      <w:r w:rsidRPr="004E5794">
        <w:rPr>
          <w:color w:val="auto"/>
        </w:rPr>
        <w:t xml:space="preserve">Слова, обозначающие </w:t>
      </w:r>
      <w:r w:rsidRPr="004E5794">
        <w:rPr>
          <w:b/>
          <w:bCs/>
          <w:i/>
          <w:iCs/>
          <w:color w:val="auto"/>
        </w:rPr>
        <w:t>название предметов</w:t>
      </w:r>
      <w:r w:rsidRPr="004E5794">
        <w:rPr>
          <w:color w:val="auto"/>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Слова, обозначающие </w:t>
      </w:r>
      <w:r w:rsidRPr="004E5794">
        <w:rPr>
          <w:rFonts w:ascii="Times New Roman" w:hAnsi="Times New Roman"/>
          <w:i/>
          <w:sz w:val="24"/>
          <w:szCs w:val="24"/>
        </w:rPr>
        <w:t>название действий</w:t>
      </w:r>
      <w:r w:rsidRPr="004E5794">
        <w:rPr>
          <w:rFonts w:ascii="Times New Roman" w:hAnsi="Times New Roman"/>
          <w:sz w:val="24"/>
          <w:szCs w:val="24"/>
        </w:rPr>
        <w:t>. Различение действия и его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названия. Название действий по вопросам что делает? что делают? Согласование слов-действий со словами-предметами. </w:t>
      </w:r>
    </w:p>
    <w:p w:rsidR="000517DC" w:rsidRPr="004E5794" w:rsidRDefault="000517DC" w:rsidP="004E5794">
      <w:pPr>
        <w:pStyle w:val="Default"/>
        <w:tabs>
          <w:tab w:val="left" w:pos="426"/>
        </w:tabs>
        <w:ind w:firstLine="567"/>
        <w:jc w:val="both"/>
        <w:rPr>
          <w:bCs/>
          <w:i/>
          <w:iCs/>
          <w:color w:val="auto"/>
        </w:rPr>
      </w:pPr>
      <w:r w:rsidRPr="004E5794">
        <w:rPr>
          <w:bCs/>
          <w:i/>
          <w:iCs/>
          <w:color w:val="auto"/>
        </w:rPr>
        <w:t>Предлог.</w:t>
      </w:r>
    </w:p>
    <w:p w:rsidR="000517DC" w:rsidRPr="004E5794" w:rsidRDefault="000517DC" w:rsidP="004E5794">
      <w:pPr>
        <w:pStyle w:val="Default"/>
        <w:tabs>
          <w:tab w:val="left" w:pos="426"/>
        </w:tabs>
        <w:ind w:firstLine="567"/>
        <w:jc w:val="both"/>
        <w:rPr>
          <w:color w:val="auto"/>
        </w:rPr>
      </w:pPr>
      <w:r w:rsidRPr="004E5794">
        <w:rPr>
          <w:color w:val="auto"/>
        </w:rPr>
        <w:t xml:space="preserve">Предлог как отдельное слово </w:t>
      </w:r>
      <w:r w:rsidRPr="004E5794">
        <w:t>(</w:t>
      </w:r>
      <w:r w:rsidRPr="004E5794">
        <w:rPr>
          <w:rStyle w:val="Strong"/>
        </w:rPr>
        <w:t>в, из, на, у, с</w:t>
      </w:r>
      <w:r w:rsidRPr="004E5794">
        <w:t xml:space="preserve">). </w:t>
      </w:r>
      <w:r w:rsidRPr="004E5794">
        <w:rPr>
          <w:color w:val="auto"/>
        </w:rPr>
        <w:t xml:space="preserve"> Раздельное написание предлога со словами.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Имена собственные.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Большая буква в именах, фамилиях, отчествах, кличках животных.</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Правописание.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Правописание сочетаний шипящих с гласными.</w:t>
      </w:r>
    </w:p>
    <w:p w:rsidR="000517DC" w:rsidRPr="004E5794" w:rsidRDefault="000517DC" w:rsidP="004E5794">
      <w:pPr>
        <w:pStyle w:val="Default"/>
        <w:tabs>
          <w:tab w:val="left" w:pos="426"/>
        </w:tabs>
        <w:ind w:firstLine="567"/>
        <w:jc w:val="both"/>
        <w:rPr>
          <w:b/>
          <w:color w:val="auto"/>
        </w:rPr>
      </w:pPr>
      <w:r w:rsidRPr="004E5794">
        <w:rPr>
          <w:b/>
          <w:color w:val="auto"/>
        </w:rPr>
        <w:t>Предложение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Смысловая законченность предложения. Признаки предложения. Оформление предложения в устной и письменной речи. Составление предложений с опорой на сюжетную картину, по вопросам.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Развитие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Составление подписей к картинкам. Различение текста и «не текста». Коллективное составление коротких рассказов после предварительного разбора.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Default"/>
        <w:tabs>
          <w:tab w:val="left" w:pos="426"/>
        </w:tabs>
        <w:ind w:firstLine="567"/>
        <w:jc w:val="both"/>
        <w:rPr>
          <w:b/>
          <w:iCs/>
          <w:color w:val="auto"/>
        </w:rPr>
      </w:pPr>
      <w:r w:rsidRPr="004E5794">
        <w:rPr>
          <w:b/>
          <w:bCs/>
        </w:rPr>
        <w:t>3 класс</w:t>
      </w:r>
    </w:p>
    <w:p w:rsidR="000517DC" w:rsidRPr="004E5794" w:rsidRDefault="000517DC" w:rsidP="004E5794">
      <w:pPr>
        <w:pStyle w:val="Default"/>
        <w:tabs>
          <w:tab w:val="left" w:pos="426"/>
        </w:tabs>
        <w:ind w:firstLine="567"/>
        <w:jc w:val="both"/>
        <w:rPr>
          <w:b/>
          <w:iCs/>
          <w:color w:val="auto"/>
        </w:rPr>
      </w:pPr>
      <w:r w:rsidRPr="004E5794">
        <w:rPr>
          <w:b/>
          <w:iCs/>
          <w:color w:val="auto"/>
        </w:rPr>
        <w:t>Повторение</w:t>
      </w:r>
    </w:p>
    <w:p w:rsidR="000517DC" w:rsidRPr="004E5794" w:rsidRDefault="000517DC" w:rsidP="004E5794">
      <w:pPr>
        <w:pStyle w:val="NormalWeb"/>
        <w:tabs>
          <w:tab w:val="left" w:pos="426"/>
        </w:tabs>
        <w:spacing w:before="0" w:beforeAutospacing="0" w:after="0" w:afterAutospacing="0"/>
        <w:ind w:firstLine="567"/>
        <w:jc w:val="both"/>
      </w:pPr>
      <w:r w:rsidRPr="004E5794">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0517DC" w:rsidRPr="004E5794" w:rsidRDefault="000517DC" w:rsidP="004E5794">
      <w:pPr>
        <w:pStyle w:val="Default"/>
        <w:tabs>
          <w:tab w:val="left" w:pos="426"/>
        </w:tabs>
        <w:ind w:firstLine="567"/>
        <w:jc w:val="both"/>
        <w:rPr>
          <w:color w:val="auto"/>
        </w:rPr>
      </w:pPr>
      <w:r w:rsidRPr="004E5794">
        <w:rPr>
          <w:b/>
          <w:bCs/>
          <w:color w:val="auto"/>
        </w:rPr>
        <w:t>Практические грамматические упражнения и развитие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bCs/>
          <w:sz w:val="24"/>
          <w:szCs w:val="24"/>
        </w:rPr>
        <w:t>Фонетика</w:t>
      </w:r>
      <w:r w:rsidRPr="004E5794">
        <w:rPr>
          <w:rFonts w:ascii="Times New Roman" w:hAnsi="Times New Roman"/>
          <w:sz w:val="24"/>
          <w:szCs w:val="24"/>
        </w:rPr>
        <w:t xml:space="preserve">.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Звуки и буквы.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517DC" w:rsidRPr="004E5794" w:rsidRDefault="000517DC" w:rsidP="004E5794">
      <w:pPr>
        <w:pStyle w:val="Default"/>
        <w:tabs>
          <w:tab w:val="left" w:pos="426"/>
        </w:tabs>
        <w:ind w:firstLine="567"/>
        <w:jc w:val="both"/>
        <w:rPr>
          <w:b/>
          <w:bCs/>
          <w:color w:val="auto"/>
        </w:rPr>
      </w:pPr>
      <w:r w:rsidRPr="004E5794">
        <w:rPr>
          <w:b/>
          <w:bCs/>
          <w:color w:val="auto"/>
        </w:rPr>
        <w:t xml:space="preserve">Графика.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Обозначение мягкости согласных на письме буквами ь, е, ё, и, ю, я. Разделительный ь. Слог. Перенос слов. Алфавит.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Слово.</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sz w:val="24"/>
          <w:szCs w:val="24"/>
        </w:rPr>
        <w:t xml:space="preserve">Слова, обозначающие название предметов. Слова-предметы, отвечающие на вопрос кто? и что? Расширение круга слов, обозначающих фрукты, овощи, мебель, транспорт, явления природы, растения, животных.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Имена собственные.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Большая буква в названиях городов, сёл и деревень, улиц.</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Слова, обозначающие название действий.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Различение действия и его названия. Название действий по вопросам что делает? Что делал? что будет делать? Согласование слов-действий со словами-предметами.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Слова, обозначающие признак предмета.</w:t>
      </w:r>
    </w:p>
    <w:p w:rsidR="000517DC" w:rsidRPr="004E5794" w:rsidRDefault="000517DC" w:rsidP="004E5794">
      <w:pPr>
        <w:pStyle w:val="NormalWeb"/>
        <w:tabs>
          <w:tab w:val="left" w:pos="426"/>
        </w:tabs>
        <w:spacing w:before="0" w:beforeAutospacing="0" w:after="0" w:afterAutospacing="0"/>
        <w:ind w:firstLine="567"/>
        <w:jc w:val="both"/>
      </w:pPr>
      <w:r w:rsidRPr="004E5794">
        <w:t>Определение признака предмета по вопросам какой? какая? какое? какие? нахождение слов, обозначающих признаки (качества), в тексте и правильное отнесение их к словам, обозначающим предметы;</w:t>
      </w:r>
    </w:p>
    <w:p w:rsidR="000517DC" w:rsidRPr="004E5794" w:rsidRDefault="000517DC" w:rsidP="004E5794">
      <w:pPr>
        <w:pStyle w:val="NormalWeb"/>
        <w:tabs>
          <w:tab w:val="left" w:pos="426"/>
        </w:tabs>
        <w:spacing w:before="0" w:beforeAutospacing="0" w:after="0" w:afterAutospacing="0"/>
        <w:ind w:firstLine="567"/>
        <w:jc w:val="both"/>
        <w:rPr>
          <w:rStyle w:val="Emphasis"/>
        </w:rPr>
      </w:pPr>
      <w:r w:rsidRPr="004E5794">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4E5794">
        <w:rPr>
          <w:rStyle w:val="Emphasis"/>
        </w:rPr>
        <w:t xml:space="preserve">снег белый, </w:t>
      </w:r>
      <w:r w:rsidRPr="004E5794">
        <w:t xml:space="preserve">а </w:t>
      </w:r>
      <w:r w:rsidRPr="004E5794">
        <w:rPr>
          <w:rStyle w:val="Emphasis"/>
        </w:rPr>
        <w:t>уголь черный</w:t>
      </w:r>
      <w:r w:rsidRPr="004E5794">
        <w:t>;</w:t>
      </w:r>
      <w:r w:rsidRPr="004E5794">
        <w:rPr>
          <w:rStyle w:val="Emphasis"/>
        </w:rPr>
        <w:t xml:space="preserve"> камень твердый, </w:t>
      </w:r>
      <w:r w:rsidRPr="004E5794">
        <w:t xml:space="preserve">а </w:t>
      </w:r>
      <w:r w:rsidRPr="004E5794">
        <w:rPr>
          <w:rStyle w:val="Emphasis"/>
        </w:rPr>
        <w:t>вата мягкая</w:t>
      </w:r>
      <w:r w:rsidRPr="004E5794">
        <w:t>)</w:t>
      </w:r>
      <w:r w:rsidRPr="004E5794">
        <w:rPr>
          <w:rStyle w:val="Emphasis"/>
        </w:rPr>
        <w:t>;</w:t>
      </w:r>
    </w:p>
    <w:p w:rsidR="000517DC" w:rsidRPr="004E5794" w:rsidRDefault="000517DC" w:rsidP="004E5794">
      <w:pPr>
        <w:pStyle w:val="NormalWeb"/>
        <w:tabs>
          <w:tab w:val="left" w:pos="426"/>
        </w:tabs>
        <w:spacing w:before="0" w:beforeAutospacing="0" w:after="0" w:afterAutospacing="0"/>
        <w:ind w:firstLine="567"/>
        <w:jc w:val="both"/>
      </w:pPr>
      <w:r w:rsidRPr="004E5794">
        <w:t>согласование слов, обозначающих признаки, со словами, обозначающими предметы.</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Предлог.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Раздельное написание предлога со словами. Умение находить предлоги </w:t>
      </w:r>
      <w:r w:rsidRPr="004E5794">
        <w:rPr>
          <w:rStyle w:val="Strong"/>
          <w:rFonts w:ascii="Times New Roman" w:hAnsi="Times New Roman"/>
          <w:sz w:val="24"/>
          <w:szCs w:val="24"/>
        </w:rPr>
        <w:t xml:space="preserve">к, от, под, над, о </w:t>
      </w:r>
      <w:r w:rsidRPr="004E5794">
        <w:rPr>
          <w:rFonts w:ascii="Times New Roman" w:hAnsi="Times New Roman"/>
          <w:sz w:val="24"/>
          <w:szCs w:val="24"/>
        </w:rPr>
        <w:t>(</w:t>
      </w:r>
      <w:r w:rsidRPr="004E5794">
        <w:rPr>
          <w:rStyle w:val="Strong"/>
          <w:rFonts w:ascii="Times New Roman" w:hAnsi="Times New Roman"/>
          <w:sz w:val="24"/>
          <w:szCs w:val="24"/>
        </w:rPr>
        <w:t>об</w:t>
      </w:r>
      <w:r w:rsidRPr="004E5794">
        <w:rPr>
          <w:rFonts w:ascii="Times New Roman" w:hAnsi="Times New Roman"/>
          <w:sz w:val="24"/>
          <w:szCs w:val="24"/>
        </w:rPr>
        <w:t xml:space="preserve">) и писать их раздельно со словами (с помощью учителя). Роль предлога в обозначении пространственного расположении предметов.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b/>
          <w:i/>
          <w:sz w:val="24"/>
          <w:szCs w:val="24"/>
        </w:rPr>
        <w:t>Правописание.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Предложение.</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Смысловая законченность предложения. Признаки предложения. Составление предложений с опорой на сюжетную картину, серию сюжетных картин, по вопросам, по опорным словам. Составление предложений с употреблением винительного падежа (вижу </w:t>
      </w:r>
      <w:r w:rsidRPr="004E5794">
        <w:rPr>
          <w:rStyle w:val="letter"/>
        </w:rPr>
        <w:t>кого</w:t>
      </w:r>
      <w:r w:rsidRPr="004E5794">
        <w:t xml:space="preserve">? или </w:t>
      </w:r>
      <w:r w:rsidRPr="004E5794">
        <w:rPr>
          <w:rStyle w:val="letter"/>
        </w:rPr>
        <w:t>что</w:t>
      </w:r>
      <w:r w:rsidRPr="004E5794">
        <w:t>?), родительного падежа (</w:t>
      </w:r>
      <w:r w:rsidRPr="004E5794">
        <w:rPr>
          <w:rStyle w:val="letter"/>
        </w:rPr>
        <w:t>кого</w:t>
      </w:r>
      <w:r w:rsidRPr="004E5794">
        <w:t xml:space="preserve">? или </w:t>
      </w:r>
      <w:r w:rsidRPr="004E5794">
        <w:rPr>
          <w:rStyle w:val="letter"/>
        </w:rPr>
        <w:t>чего</w:t>
      </w:r>
      <w:r w:rsidRPr="004E5794">
        <w:t xml:space="preserve">? нет у </w:t>
      </w:r>
      <w:r w:rsidRPr="004E5794">
        <w:rPr>
          <w:rStyle w:val="letter"/>
        </w:rPr>
        <w:t>кого</w:t>
      </w:r>
      <w:r w:rsidRPr="004E5794">
        <w:t>?), дательного падежа (</w:t>
      </w:r>
      <w:r w:rsidRPr="004E5794">
        <w:rPr>
          <w:rStyle w:val="letter"/>
        </w:rPr>
        <w:t>кому? чему?</w:t>
      </w:r>
      <w:r w:rsidRPr="004E5794">
        <w:t>), предложного падежа (</w:t>
      </w:r>
      <w:r w:rsidRPr="004E5794">
        <w:rPr>
          <w:rStyle w:val="letter"/>
        </w:rPr>
        <w:t>где</w:t>
      </w:r>
      <w:r w:rsidRPr="004E5794">
        <w:t>? с предлогами</w:t>
      </w:r>
      <w:r w:rsidRPr="004E5794">
        <w:rPr>
          <w:rStyle w:val="Strong"/>
        </w:rPr>
        <w:t xml:space="preserve"> в </w:t>
      </w:r>
      <w:r w:rsidRPr="004E5794">
        <w:t xml:space="preserve">и </w:t>
      </w:r>
      <w:r w:rsidRPr="004E5794">
        <w:rPr>
          <w:rStyle w:val="Strong"/>
        </w:rPr>
        <w:t>на</w:t>
      </w:r>
      <w:r w:rsidRPr="004E5794">
        <w:t xml:space="preserve">, </w:t>
      </w:r>
      <w:r w:rsidRPr="004E5794">
        <w:rPr>
          <w:rStyle w:val="letter"/>
        </w:rPr>
        <w:t>о ком? о чем?</w:t>
      </w:r>
      <w:r w:rsidRPr="004E5794">
        <w:t xml:space="preserve">), творительного падежа </w:t>
      </w:r>
      <w:r w:rsidRPr="004E5794">
        <w:rPr>
          <w:rStyle w:val="letter"/>
        </w:rPr>
        <w:t>(кем? чем?</w:t>
      </w:r>
      <w:r w:rsidRPr="004E5794">
        <w:t>).</w:t>
      </w:r>
    </w:p>
    <w:p w:rsidR="000517DC" w:rsidRPr="004E5794" w:rsidRDefault="000517DC" w:rsidP="004E5794">
      <w:pPr>
        <w:pStyle w:val="NormalWeb"/>
        <w:tabs>
          <w:tab w:val="left" w:pos="426"/>
        </w:tabs>
        <w:spacing w:before="0" w:beforeAutospacing="0" w:after="0" w:afterAutospacing="0"/>
        <w:ind w:firstLine="567"/>
        <w:jc w:val="both"/>
        <w:rPr>
          <w:rStyle w:val="Emphasis"/>
        </w:rPr>
      </w:pPr>
      <w:r w:rsidRPr="004E5794">
        <w:t xml:space="preserve"> Распространение предложений с опорой на предметную картинку или вопросы. Работа с деформированными предложениями. (Составление предложений из слов, данных в начальной форме).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Развитие речи.</w:t>
      </w:r>
    </w:p>
    <w:p w:rsidR="000517DC" w:rsidRPr="004E5794" w:rsidRDefault="000517DC" w:rsidP="004E5794">
      <w:pPr>
        <w:pStyle w:val="NormalWeb"/>
        <w:tabs>
          <w:tab w:val="left" w:pos="426"/>
        </w:tabs>
        <w:spacing w:before="0" w:beforeAutospacing="0" w:after="0" w:afterAutospacing="0"/>
        <w:ind w:firstLine="567"/>
        <w:jc w:val="both"/>
      </w:pPr>
      <w:r w:rsidRPr="004E5794">
        <w:t>Умение восстанавливать несложный деформированный текст по картинкам. Коллективное составление небольших по объему изложений (3-4 предложения) по плану, опорным словам и иллюстрации.</w:t>
      </w:r>
    </w:p>
    <w:p w:rsidR="000517DC" w:rsidRPr="004E5794" w:rsidRDefault="000517DC" w:rsidP="004E5794">
      <w:pPr>
        <w:pStyle w:val="Default"/>
        <w:tabs>
          <w:tab w:val="left" w:pos="426"/>
        </w:tabs>
        <w:ind w:firstLine="567"/>
        <w:jc w:val="both"/>
        <w:rPr>
          <w:b/>
          <w:bCs/>
        </w:rPr>
      </w:pPr>
    </w:p>
    <w:p w:rsidR="000517DC" w:rsidRPr="004E5794" w:rsidRDefault="000517DC" w:rsidP="004E5794">
      <w:pPr>
        <w:pStyle w:val="Default"/>
        <w:tabs>
          <w:tab w:val="left" w:pos="426"/>
        </w:tabs>
        <w:ind w:firstLine="567"/>
        <w:jc w:val="both"/>
        <w:rPr>
          <w:b/>
          <w:bCs/>
        </w:rPr>
      </w:pPr>
      <w:r w:rsidRPr="004E5794">
        <w:rPr>
          <w:b/>
          <w:bCs/>
        </w:rPr>
        <w:t>4 класс</w:t>
      </w:r>
    </w:p>
    <w:p w:rsidR="000517DC" w:rsidRPr="004E5794" w:rsidRDefault="000517DC" w:rsidP="004E5794">
      <w:pPr>
        <w:pStyle w:val="Default"/>
        <w:tabs>
          <w:tab w:val="left" w:pos="426"/>
        </w:tabs>
        <w:ind w:firstLine="567"/>
        <w:jc w:val="both"/>
        <w:rPr>
          <w:b/>
          <w:bCs/>
        </w:rPr>
      </w:pPr>
      <w:r w:rsidRPr="004E5794">
        <w:rPr>
          <w:b/>
          <w:bCs/>
        </w:rPr>
        <w:t>Повторение</w:t>
      </w:r>
    </w:p>
    <w:p w:rsidR="000517DC" w:rsidRPr="004E5794" w:rsidRDefault="000517DC" w:rsidP="004E5794">
      <w:pPr>
        <w:pStyle w:val="NormalWeb"/>
        <w:tabs>
          <w:tab w:val="left" w:pos="426"/>
        </w:tabs>
        <w:spacing w:before="0" w:beforeAutospacing="0" w:after="0" w:afterAutospacing="0"/>
        <w:ind w:firstLine="567"/>
        <w:jc w:val="both"/>
      </w:pPr>
      <w:r w:rsidRPr="004E5794">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0517DC" w:rsidRPr="004E5794" w:rsidRDefault="000517DC" w:rsidP="004E5794">
      <w:pPr>
        <w:pStyle w:val="Default"/>
        <w:tabs>
          <w:tab w:val="left" w:pos="426"/>
        </w:tabs>
        <w:ind w:firstLine="567"/>
        <w:jc w:val="both"/>
        <w:rPr>
          <w:color w:val="auto"/>
        </w:rPr>
      </w:pPr>
      <w:r w:rsidRPr="004E5794">
        <w:rPr>
          <w:b/>
          <w:bCs/>
          <w:color w:val="auto"/>
        </w:rPr>
        <w:t>Практические грамматические упражнения и развитие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bCs/>
          <w:sz w:val="24"/>
          <w:szCs w:val="24"/>
        </w:rPr>
        <w:t>Фонетика</w:t>
      </w:r>
      <w:r w:rsidRPr="004E5794">
        <w:rPr>
          <w:rFonts w:ascii="Times New Roman" w:hAnsi="Times New Roman"/>
          <w:sz w:val="24"/>
          <w:szCs w:val="24"/>
        </w:rPr>
        <w:t xml:space="preserve">. </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 Гласные и согласные. Согласные твердые и мягкие. Согласные глухие и звонкие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w:t>
      </w:r>
      <w:r w:rsidRPr="004E5794">
        <w:rPr>
          <w:rStyle w:val="Emphasis"/>
        </w:rPr>
        <w:t>водá — вóды</w:t>
      </w:r>
      <w:r w:rsidRPr="004E5794">
        <w:t>) или подбора по образцу родственных слов (</w:t>
      </w:r>
      <w:r w:rsidRPr="004E5794">
        <w:rPr>
          <w:rStyle w:val="Emphasis"/>
        </w:rPr>
        <w:t>водá — вóдный</w:t>
      </w:r>
      <w:r w:rsidRPr="004E5794">
        <w:t>)</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Графика.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Обозначение мягкости согласных на письме буквами ь, е, ё, и, ю, я. Разделительный ь. Слог. Перенос слов. Алфавит.</w:t>
      </w:r>
    </w:p>
    <w:p w:rsidR="000517DC" w:rsidRPr="004E5794" w:rsidRDefault="000517DC" w:rsidP="004E5794">
      <w:pPr>
        <w:pStyle w:val="Default"/>
        <w:tabs>
          <w:tab w:val="left" w:pos="426"/>
        </w:tabs>
        <w:ind w:firstLine="567"/>
        <w:jc w:val="both"/>
        <w:rPr>
          <w:bCs/>
        </w:rPr>
      </w:pPr>
      <w:r w:rsidRPr="004E5794">
        <w:rPr>
          <w:b/>
          <w:bCs/>
        </w:rPr>
        <w:t>Слово</w:t>
      </w:r>
    </w:p>
    <w:p w:rsidR="000517DC" w:rsidRPr="004E5794" w:rsidRDefault="000517DC" w:rsidP="004E5794">
      <w:pPr>
        <w:pStyle w:val="NormalWeb"/>
        <w:tabs>
          <w:tab w:val="left" w:pos="426"/>
        </w:tabs>
        <w:spacing w:before="0" w:beforeAutospacing="0" w:after="0" w:afterAutospacing="0"/>
        <w:ind w:firstLine="567"/>
        <w:jc w:val="both"/>
      </w:pPr>
      <w:r w:rsidRPr="004E5794">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Слова с уменьшительно-ласкательными суффиксами.</w:t>
      </w:r>
    </w:p>
    <w:p w:rsidR="000517DC" w:rsidRPr="004E5794" w:rsidRDefault="000517DC" w:rsidP="004E5794">
      <w:pPr>
        <w:pStyle w:val="Default"/>
        <w:tabs>
          <w:tab w:val="left" w:pos="426"/>
        </w:tabs>
        <w:ind w:firstLine="567"/>
        <w:jc w:val="both"/>
      </w:pPr>
      <w:r w:rsidRPr="004E5794">
        <w:rPr>
          <w:i/>
        </w:rPr>
        <w:t>Имена собственные.</w:t>
      </w:r>
    </w:p>
    <w:p w:rsidR="000517DC" w:rsidRPr="004E5794" w:rsidRDefault="000517DC" w:rsidP="004E5794">
      <w:pPr>
        <w:pStyle w:val="Default"/>
        <w:tabs>
          <w:tab w:val="left" w:pos="426"/>
        </w:tabs>
        <w:ind w:firstLine="567"/>
        <w:jc w:val="both"/>
        <w:rPr>
          <w:color w:val="auto"/>
        </w:rPr>
      </w:pPr>
      <w:r w:rsidRPr="004E5794">
        <w:rPr>
          <w:color w:val="auto"/>
        </w:rPr>
        <w:t xml:space="preserve">Большая буква в названиях географических объектов.  </w:t>
      </w:r>
    </w:p>
    <w:p w:rsidR="000517DC" w:rsidRPr="004E5794" w:rsidRDefault="000517DC" w:rsidP="004E5794">
      <w:pPr>
        <w:pStyle w:val="Default"/>
        <w:tabs>
          <w:tab w:val="left" w:pos="426"/>
        </w:tabs>
        <w:ind w:firstLine="567"/>
        <w:jc w:val="both"/>
        <w:rPr>
          <w:color w:val="auto"/>
        </w:rPr>
      </w:pPr>
      <w:r w:rsidRPr="004E5794">
        <w:rPr>
          <w:color w:val="auto"/>
        </w:rPr>
        <w:t xml:space="preserve">«Слова-друзья». «Слова-враги».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Предлог.</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Предлоги </w:t>
      </w:r>
      <w:r w:rsidRPr="004E5794">
        <w:rPr>
          <w:rStyle w:val="Strong"/>
        </w:rPr>
        <w:t xml:space="preserve">до, без, под, над, около, перед. </w:t>
      </w:r>
      <w:r w:rsidRPr="004E5794">
        <w:t>Раздельное написание предлогов с другими славами. Составление предложений с предлогами.</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 xml:space="preserve">Правописание.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Проверка написания безударных гласных путем изменения формы слова.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b/>
          <w:i/>
          <w:sz w:val="24"/>
          <w:szCs w:val="24"/>
        </w:rPr>
        <w:t>Родственные слова.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0517DC" w:rsidRPr="004E5794" w:rsidRDefault="000517DC" w:rsidP="004E5794">
      <w:pPr>
        <w:pStyle w:val="Default"/>
        <w:tabs>
          <w:tab w:val="left" w:pos="426"/>
        </w:tabs>
        <w:ind w:firstLine="567"/>
        <w:jc w:val="both"/>
        <w:rPr>
          <w:b/>
          <w:bCs/>
        </w:rPr>
      </w:pPr>
      <w:r w:rsidRPr="004E5794">
        <w:rPr>
          <w:b/>
          <w:bCs/>
        </w:rPr>
        <w:t>Предложение</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 Главные и второстепенные члены предложений: подлежащее, сказуемое. Второстепенные члены предложения (без деления на виды).</w:t>
      </w:r>
    </w:p>
    <w:p w:rsidR="000517DC" w:rsidRPr="004E5794" w:rsidRDefault="000517DC" w:rsidP="004E5794">
      <w:pPr>
        <w:pStyle w:val="NormalWeb"/>
        <w:tabs>
          <w:tab w:val="left" w:pos="426"/>
        </w:tabs>
        <w:spacing w:before="0" w:beforeAutospacing="0" w:after="0" w:afterAutospacing="0"/>
        <w:ind w:firstLine="567"/>
        <w:jc w:val="both"/>
      </w:pPr>
      <w:r w:rsidRPr="004E5794">
        <w:t>Повествовательные, вопросительные и восклицательные предложения.  Распространение предложений с опорой на предметную картинку или вопросы. Установление связи между словами в предложениях по вопросам.</w:t>
      </w:r>
    </w:p>
    <w:p w:rsidR="000517DC" w:rsidRPr="004E5794" w:rsidRDefault="000517DC" w:rsidP="004E5794">
      <w:pPr>
        <w:pStyle w:val="Default"/>
        <w:tabs>
          <w:tab w:val="left" w:pos="426"/>
        </w:tabs>
        <w:ind w:firstLine="567"/>
        <w:jc w:val="both"/>
        <w:rPr>
          <w:color w:val="auto"/>
        </w:rPr>
      </w:pPr>
      <w:r w:rsidRPr="004E5794">
        <w:rPr>
          <w:color w:val="auto"/>
        </w:rPr>
        <w:t>Работа с деформированными предложениями. Работа с диалогами.</w:t>
      </w:r>
    </w:p>
    <w:p w:rsidR="000517DC" w:rsidRPr="004E5794" w:rsidRDefault="000517DC" w:rsidP="004E5794">
      <w:pPr>
        <w:pStyle w:val="Default"/>
        <w:tabs>
          <w:tab w:val="left" w:pos="426"/>
        </w:tabs>
        <w:ind w:firstLine="567"/>
        <w:jc w:val="both"/>
        <w:rPr>
          <w:b/>
          <w:bCs/>
          <w:color w:val="auto"/>
        </w:rPr>
      </w:pPr>
      <w:r w:rsidRPr="004E5794">
        <w:rPr>
          <w:b/>
          <w:bCs/>
          <w:color w:val="auto"/>
        </w:rPr>
        <w:t xml:space="preserve">Развитие речи. </w:t>
      </w:r>
    </w:p>
    <w:p w:rsidR="000517DC" w:rsidRPr="004E5794" w:rsidRDefault="000517DC" w:rsidP="004E5794">
      <w:pPr>
        <w:pStyle w:val="NormalWeb"/>
        <w:tabs>
          <w:tab w:val="left" w:pos="426"/>
        </w:tabs>
        <w:spacing w:before="0" w:beforeAutospacing="0" w:after="0" w:afterAutospacing="0"/>
        <w:ind w:firstLine="567"/>
        <w:jc w:val="both"/>
      </w:pPr>
      <w:r w:rsidRPr="004E5794">
        <w:t>Выбор заголовка из нескольких предложенных. Восстановление несложного деформированного текста по вопросам.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Коллективное составление коротких рассказов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Описание несложных знакомых предметов и картин по коллективно составленному плану в виде вопросов.</w:t>
      </w:r>
    </w:p>
    <w:p w:rsidR="000517DC" w:rsidRPr="004E5794" w:rsidRDefault="000517DC" w:rsidP="004E5794">
      <w:pPr>
        <w:pStyle w:val="Default"/>
        <w:tabs>
          <w:tab w:val="left" w:pos="426"/>
        </w:tabs>
        <w:ind w:firstLine="567"/>
        <w:jc w:val="both"/>
        <w:rPr>
          <w:color w:val="auto"/>
        </w:rPr>
      </w:pPr>
    </w:p>
    <w:p w:rsidR="000517DC" w:rsidRPr="00815F91" w:rsidRDefault="000517DC" w:rsidP="00815F91">
      <w:pPr>
        <w:tabs>
          <w:tab w:val="left" w:pos="426"/>
        </w:tabs>
        <w:spacing w:after="0" w:line="240" w:lineRule="auto"/>
        <w:jc w:val="center"/>
        <w:rPr>
          <w:rFonts w:ascii="Times New Roman" w:hAnsi="Times New Roman"/>
          <w:b/>
          <w:sz w:val="24"/>
          <w:szCs w:val="24"/>
        </w:rPr>
      </w:pPr>
      <w:r w:rsidRPr="00815F91">
        <w:rPr>
          <w:rFonts w:ascii="Times New Roman" w:hAnsi="Times New Roman"/>
          <w:b/>
          <w:sz w:val="24"/>
          <w:szCs w:val="24"/>
        </w:rPr>
        <w:t>Чтение</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Подготовка к усвоению грамоты.</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Подготовка к усвоению первоначальных навыков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517DC" w:rsidRPr="004E5794" w:rsidRDefault="000517DC" w:rsidP="004E5794">
      <w:pPr>
        <w:pStyle w:val="Default"/>
        <w:tabs>
          <w:tab w:val="left" w:pos="426"/>
        </w:tabs>
        <w:ind w:firstLine="567"/>
        <w:jc w:val="both"/>
        <w:rPr>
          <w:b/>
          <w:iCs/>
          <w:color w:val="auto"/>
        </w:rPr>
      </w:pPr>
      <w:r w:rsidRPr="004E5794">
        <w:rPr>
          <w:b/>
          <w:iCs/>
          <w:color w:val="auto"/>
        </w:rPr>
        <w:t>Обучение грамоте.</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Формирование элементарных навыков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0517DC" w:rsidRPr="004E5794" w:rsidRDefault="000517DC" w:rsidP="004E5794">
      <w:pPr>
        <w:pStyle w:val="NormalWeb"/>
        <w:tabs>
          <w:tab w:val="left" w:pos="426"/>
        </w:tabs>
        <w:spacing w:before="0" w:beforeAutospacing="0" w:after="0" w:afterAutospacing="0"/>
        <w:ind w:firstLine="567"/>
        <w:jc w:val="both"/>
      </w:pPr>
      <w:r w:rsidRPr="004E5794">
        <w:t>Последовательное изучение звуков и букв, усвоение основных слоговых структур. Практическое знакомство с гласными и согласными звуками.</w:t>
      </w:r>
    </w:p>
    <w:p w:rsidR="000517DC" w:rsidRPr="004E5794" w:rsidRDefault="000517DC" w:rsidP="004E5794">
      <w:pPr>
        <w:pStyle w:val="NormalWeb"/>
        <w:tabs>
          <w:tab w:val="left" w:pos="426"/>
        </w:tabs>
        <w:spacing w:before="0" w:beforeAutospacing="0" w:after="0" w:afterAutospacing="0"/>
        <w:ind w:firstLine="567"/>
        <w:jc w:val="both"/>
      </w:pPr>
      <w:r w:rsidRPr="004E5794">
        <w:rPr>
          <w:rStyle w:val="Emphasis"/>
        </w:rPr>
        <w:t xml:space="preserve">1-й этап. </w:t>
      </w:r>
      <w:r w:rsidRPr="004E5794">
        <w:t xml:space="preserve">Изучение звуков и букв: </w:t>
      </w:r>
      <w:r w:rsidRPr="004E5794">
        <w:rPr>
          <w:rStyle w:val="Strong"/>
        </w:rPr>
        <w:t>а, у, о, м, с, х</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0517DC" w:rsidRPr="004E5794" w:rsidRDefault="000517DC" w:rsidP="004E5794">
      <w:pPr>
        <w:pStyle w:val="NormalWeb"/>
        <w:tabs>
          <w:tab w:val="left" w:pos="426"/>
        </w:tabs>
        <w:spacing w:before="0" w:beforeAutospacing="0" w:after="0" w:afterAutospacing="0"/>
        <w:ind w:firstLine="567"/>
        <w:jc w:val="both"/>
      </w:pPr>
      <w:r w:rsidRPr="004E5794">
        <w:t>Образование из усвоенных звуков и букв слов (</w:t>
      </w:r>
      <w:r w:rsidRPr="004E5794">
        <w:rPr>
          <w:rStyle w:val="Strong"/>
        </w:rPr>
        <w:t xml:space="preserve">ау, уа, ам, ум </w:t>
      </w:r>
      <w:r w:rsidRPr="004E5794">
        <w:t>и др.), чтение этих слов с протяжным произношением.</w:t>
      </w:r>
    </w:p>
    <w:p w:rsidR="000517DC" w:rsidRPr="004E5794" w:rsidRDefault="000517DC" w:rsidP="004E5794">
      <w:pPr>
        <w:pStyle w:val="NormalWeb"/>
        <w:tabs>
          <w:tab w:val="left" w:pos="426"/>
        </w:tabs>
        <w:spacing w:before="0" w:beforeAutospacing="0" w:after="0" w:afterAutospacing="0"/>
        <w:ind w:firstLine="567"/>
        <w:jc w:val="both"/>
      </w:pPr>
      <w:r w:rsidRPr="004E5794">
        <w:t>Образование и чтение открытых и закрытых двух звуковых слогов, сравнение их. Составление и чтение слов из этих слогов.</w:t>
      </w:r>
    </w:p>
    <w:p w:rsidR="000517DC" w:rsidRPr="004E5794" w:rsidRDefault="000517DC" w:rsidP="004E5794">
      <w:pPr>
        <w:pStyle w:val="NormalWeb"/>
        <w:tabs>
          <w:tab w:val="left" w:pos="426"/>
        </w:tabs>
        <w:spacing w:before="0" w:beforeAutospacing="0" w:after="0" w:afterAutospacing="0"/>
        <w:ind w:firstLine="567"/>
        <w:jc w:val="both"/>
      </w:pPr>
      <w:r w:rsidRPr="004E5794">
        <w:rPr>
          <w:rStyle w:val="Emphasis"/>
        </w:rPr>
        <w:t xml:space="preserve">2-й этап. </w:t>
      </w:r>
      <w:r w:rsidRPr="004E5794">
        <w:t xml:space="preserve">Повторение пройденных звуков и букв и изучение новых: </w:t>
      </w:r>
      <w:r w:rsidRPr="004E5794">
        <w:rPr>
          <w:rStyle w:val="Strong"/>
        </w:rPr>
        <w:t>ш, л, н, ы, р</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Достаточно быстрое соотнесение звуков с соответствующими буквами, определение местонахождения их в словах (в начале или в конце).</w:t>
      </w:r>
    </w:p>
    <w:p w:rsidR="000517DC" w:rsidRPr="004E5794" w:rsidRDefault="000517DC" w:rsidP="004E5794">
      <w:pPr>
        <w:pStyle w:val="NormalWeb"/>
        <w:tabs>
          <w:tab w:val="left" w:pos="426"/>
        </w:tabs>
        <w:spacing w:before="0" w:beforeAutospacing="0" w:after="0" w:afterAutospacing="0"/>
        <w:ind w:firstLine="567"/>
        <w:jc w:val="both"/>
      </w:pPr>
      <w:r w:rsidRPr="004E5794">
        <w:t>Образование открытых и закрытых двух звуковых слогов из вновь изученных звуков, чтение этих слогов протяжно и слитно.</w:t>
      </w:r>
    </w:p>
    <w:p w:rsidR="000517DC" w:rsidRPr="004E5794" w:rsidRDefault="000517DC" w:rsidP="004E5794">
      <w:pPr>
        <w:pStyle w:val="NormalWeb"/>
        <w:tabs>
          <w:tab w:val="left" w:pos="426"/>
        </w:tabs>
        <w:spacing w:before="0" w:beforeAutospacing="0" w:after="0" w:afterAutospacing="0"/>
        <w:ind w:firstLine="567"/>
        <w:jc w:val="both"/>
        <w:rPr>
          <w:rStyle w:val="Strong"/>
        </w:rPr>
      </w:pPr>
      <w:r w:rsidRPr="004E5794">
        <w:t>Составление и чтение слов из двух усвоенных слоговых структур (</w:t>
      </w:r>
      <w:r w:rsidRPr="004E5794">
        <w:rPr>
          <w:rStyle w:val="Strong"/>
        </w:rPr>
        <w:t>ма-ма, мы-ла</w:t>
      </w:r>
      <w:r w:rsidRPr="004E5794">
        <w:t>)</w:t>
      </w:r>
      <w:r w:rsidRPr="004E5794">
        <w:rPr>
          <w:rStyle w:val="Strong"/>
        </w:rPr>
        <w:t>.</w:t>
      </w:r>
    </w:p>
    <w:p w:rsidR="000517DC" w:rsidRPr="004E5794" w:rsidRDefault="000517DC" w:rsidP="004E5794">
      <w:pPr>
        <w:pStyle w:val="NormalWeb"/>
        <w:tabs>
          <w:tab w:val="left" w:pos="426"/>
        </w:tabs>
        <w:spacing w:before="0" w:beforeAutospacing="0" w:after="0" w:afterAutospacing="0"/>
        <w:ind w:firstLine="567"/>
        <w:jc w:val="both"/>
        <w:rPr>
          <w:rStyle w:val="Strong"/>
        </w:rPr>
      </w:pPr>
      <w:r w:rsidRPr="004E5794">
        <w:t>Образование и чтение трехбуквенных слов, состоящих из одного закрытого слога (</w:t>
      </w:r>
      <w:r w:rsidRPr="004E5794">
        <w:rPr>
          <w:rStyle w:val="Strong"/>
        </w:rPr>
        <w:t>сом</w:t>
      </w:r>
      <w:r w:rsidRPr="004E5794">
        <w:t>)</w:t>
      </w:r>
      <w:r w:rsidRPr="004E5794">
        <w:rPr>
          <w:rStyle w:val="Strong"/>
        </w:rPr>
        <w:t>.</w:t>
      </w:r>
    </w:p>
    <w:p w:rsidR="000517DC" w:rsidRPr="004E5794" w:rsidRDefault="000517DC" w:rsidP="004E5794">
      <w:pPr>
        <w:pStyle w:val="NormalWeb"/>
        <w:tabs>
          <w:tab w:val="left" w:pos="426"/>
        </w:tabs>
        <w:spacing w:before="0" w:beforeAutospacing="0" w:after="0" w:afterAutospacing="0"/>
        <w:ind w:firstLine="567"/>
        <w:jc w:val="both"/>
      </w:pPr>
      <w:r w:rsidRPr="004E5794">
        <w:rPr>
          <w:rStyle w:val="Emphasis"/>
        </w:rPr>
        <w:t xml:space="preserve">3-й этап. </w:t>
      </w:r>
      <w:r w:rsidRPr="004E5794">
        <w:t xml:space="preserve">Повторение пройденных звуков и букв, изучение новых: </w:t>
      </w:r>
      <w:r w:rsidRPr="004E5794">
        <w:rPr>
          <w:rStyle w:val="Strong"/>
        </w:rPr>
        <w:t>к, п, и, з, в, ж, б, г, д, й, ь, т</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Подбор слов с заданным звуком и определение его нахождения в словах (в начале, в середине, в конце).</w:t>
      </w:r>
    </w:p>
    <w:p w:rsidR="000517DC" w:rsidRPr="004E5794" w:rsidRDefault="000517DC" w:rsidP="004E5794">
      <w:pPr>
        <w:pStyle w:val="NormalWeb"/>
        <w:tabs>
          <w:tab w:val="left" w:pos="426"/>
        </w:tabs>
        <w:spacing w:before="0" w:beforeAutospacing="0" w:after="0" w:afterAutospacing="0"/>
        <w:ind w:firstLine="567"/>
        <w:jc w:val="both"/>
        <w:rPr>
          <w:rStyle w:val="Strong"/>
        </w:rPr>
      </w:pPr>
      <w:r w:rsidRPr="004E5794">
        <w:t>Образование и чтение открытых и закрытых слогов с твердыми и мягкими согласными в начале слога (</w:t>
      </w:r>
      <w:r w:rsidRPr="004E5794">
        <w:rPr>
          <w:rStyle w:val="Strong"/>
        </w:rPr>
        <w:t>па, ли, лук, вил</w:t>
      </w:r>
      <w:r w:rsidRPr="004E5794">
        <w:t>)</w:t>
      </w:r>
      <w:r w:rsidRPr="004E5794">
        <w:rPr>
          <w:rStyle w:val="Strong"/>
        </w:rPr>
        <w:t>.</w:t>
      </w:r>
    </w:p>
    <w:p w:rsidR="000517DC" w:rsidRPr="004E5794" w:rsidRDefault="000517DC" w:rsidP="004E5794">
      <w:pPr>
        <w:pStyle w:val="NormalWeb"/>
        <w:tabs>
          <w:tab w:val="left" w:pos="426"/>
        </w:tabs>
        <w:spacing w:before="0" w:beforeAutospacing="0" w:after="0" w:afterAutospacing="0"/>
        <w:ind w:firstLine="567"/>
        <w:jc w:val="both"/>
        <w:rPr>
          <w:rStyle w:val="Emphasis"/>
        </w:rPr>
      </w:pPr>
      <w:r w:rsidRPr="004E5794">
        <w:t>Составление и чтение слов из усвоенных слоговых структур (</w:t>
      </w:r>
      <w:r w:rsidRPr="004E5794">
        <w:rPr>
          <w:rStyle w:val="Emphasis"/>
        </w:rPr>
        <w:t>пи-ла, со-ло-ма, гор-ка, пар-та, ко-тик</w:t>
      </w:r>
      <w:r w:rsidRPr="004E5794">
        <w:t>)</w:t>
      </w:r>
      <w:r w:rsidRPr="004E5794">
        <w:rPr>
          <w:rStyle w:val="Emphasis"/>
        </w:rPr>
        <w:t>.</w:t>
      </w:r>
    </w:p>
    <w:p w:rsidR="000517DC" w:rsidRPr="004E5794" w:rsidRDefault="000517DC" w:rsidP="004E5794">
      <w:pPr>
        <w:pStyle w:val="NormalWeb"/>
        <w:tabs>
          <w:tab w:val="left" w:pos="426"/>
        </w:tabs>
        <w:spacing w:before="0" w:beforeAutospacing="0" w:after="0" w:afterAutospacing="0"/>
        <w:ind w:firstLine="567"/>
        <w:jc w:val="both"/>
      </w:pPr>
      <w:r w:rsidRPr="004E5794">
        <w:t>Чтение предложений из двух-трех слов.</w:t>
      </w:r>
    </w:p>
    <w:p w:rsidR="000517DC" w:rsidRPr="004E5794" w:rsidRDefault="000517DC" w:rsidP="004E5794">
      <w:pPr>
        <w:pStyle w:val="NormalWeb"/>
        <w:tabs>
          <w:tab w:val="left" w:pos="426"/>
        </w:tabs>
        <w:spacing w:before="0" w:beforeAutospacing="0" w:after="0" w:afterAutospacing="0"/>
        <w:ind w:firstLine="567"/>
        <w:jc w:val="both"/>
      </w:pPr>
      <w:r w:rsidRPr="004E5794">
        <w:rPr>
          <w:rStyle w:val="Emphasis"/>
        </w:rPr>
        <w:t xml:space="preserve">4-й этап. </w:t>
      </w:r>
      <w:r w:rsidRPr="004E5794">
        <w:t xml:space="preserve">Повторение пройденных звуков и букв, изучение новых: </w:t>
      </w:r>
      <w:r w:rsidRPr="004E5794">
        <w:rPr>
          <w:rStyle w:val="Strong"/>
        </w:rPr>
        <w:t>е, я, ю, ц, ч, щ, ф, э, ъ</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Практическое различение при чтении и письме гласных и согласных; согласных звонких и глухих (в сильной позиции); твердых и мягких.</w:t>
      </w:r>
    </w:p>
    <w:p w:rsidR="000517DC" w:rsidRPr="004E5794" w:rsidRDefault="000517DC" w:rsidP="004E5794">
      <w:pPr>
        <w:pStyle w:val="NormalWeb"/>
        <w:tabs>
          <w:tab w:val="left" w:pos="426"/>
        </w:tabs>
        <w:spacing w:before="0" w:beforeAutospacing="0" w:after="0" w:afterAutospacing="0"/>
        <w:ind w:firstLine="567"/>
        <w:jc w:val="both"/>
      </w:pPr>
      <w:r w:rsidRPr="004E5794">
        <w:t>Образование и чтение усвоенных ранее слоговых структур со звуками и буквами, изучаемыми вновь, и слогов с чтением двух согласных (</w:t>
      </w:r>
      <w:r w:rsidRPr="004E5794">
        <w:rPr>
          <w:rStyle w:val="Strong"/>
        </w:rPr>
        <w:t>тра, кни, пле</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Отчетливое послоговое чтение коротких букварных текстов.</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Содержание чтения (круг чтения).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устного народного творчества (пословица, скороговорка, загадка, потешка, закличка, сказка). Небольшие рассказы и стихотворения русских писателей о природе, о жизни детей и взрослых, о труде, о народных праздниках, о нравственных и этических нормах поведения.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Примерная тематика произведений.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о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Жанровое разнообразие.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Сказки, рассказы, стихотворения, пословицы, поговорки, загадки, считалки, потешки.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Навык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Осознанное, правильное, плавное чтение по слогам вслух. Формирование навыков выразительного чтения (соблюдение пауз на знаках препинания).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Работа с текстом.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Понимание слов и выражений, употребляемых в тексте с рассматриванием иллюстраций к тексту. Различение простейших случаев многозначности и сравнений. Организованное участие в общей беседе (умение слушать вопрос, отвечать на него, используя слова вопроса).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Содержание чтения (круг чтения).</w:t>
      </w:r>
    </w:p>
    <w:p w:rsidR="000517DC" w:rsidRPr="004E5794" w:rsidRDefault="000517DC" w:rsidP="004E5794">
      <w:pPr>
        <w:pStyle w:val="NormalWeb"/>
        <w:tabs>
          <w:tab w:val="left" w:pos="426"/>
        </w:tabs>
        <w:spacing w:before="0" w:beforeAutospacing="0" w:after="0" w:afterAutospacing="0"/>
        <w:ind w:firstLine="567"/>
        <w:jc w:val="both"/>
      </w:pPr>
      <w:r w:rsidRPr="004E5794">
        <w:t>Произведения устного народного творчества (пословица, скороговорка, загадка, потешка, закличка,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Разучивание по учебнику или с голоса учителя коротких стихотворений, чтение их перед классом.</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Примерная тематика произведений: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о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Жанровое разнообразие: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Сказки, рассказы, стихотворения, пословицы, поговорки, загадки, считалки, потешки.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Навык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Осознанное, правильное, плавное чтение по слогам  вслух. Формирование навыков выразительного чтения (соблюдение пауз на знаках препинания). Формирование навыков умения и самоконтроля.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Работа с текстом.</w:t>
      </w:r>
    </w:p>
    <w:p w:rsidR="000517DC" w:rsidRPr="004E5794" w:rsidRDefault="000517DC" w:rsidP="004E5794">
      <w:pPr>
        <w:pStyle w:val="NormalWeb"/>
        <w:tabs>
          <w:tab w:val="left" w:pos="426"/>
        </w:tabs>
        <w:spacing w:before="0" w:beforeAutospacing="0" w:after="0" w:afterAutospacing="0"/>
        <w:ind w:firstLine="567"/>
        <w:jc w:val="both"/>
      </w:pPr>
      <w:r w:rsidRPr="004E5794">
        <w:t>Понимание слов и выражений, употребляемых в тексте с рассматриванием иллюстраций к тексту. Нахождение в тексте предложений для ответа на вопросы. Различение простейших случаев многозначности и сравнений. Элементарная оценка прочитанного. Пересказ содержания прочитанного по вопросам учителя с постепенным переходом к Разучивание в течение года небольших по объему стихотворений, чтение их перед классом.</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Содержание чтения (круг чтения).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устного народного творчества (пословица, скороговорка, загадка, потешка, закличка,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Примерная тематика произведений: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Жанровое разнообразие: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Сказки, рассказы, стихотворения, басни, пословицы, поговорки, загадки, считалки, потешки.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Навык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Осознанное, правильное, плавное чтение  с переходом на чтение целыми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навыков умения и самоконтроля и самооценки.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Работа с текстом.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Понимание и объяснение слов и выражений, употребляемых в тексте с рассматриванием иллюстраций к тексту. Нахождение в тексте предложений для ответа на вопросы. Ответы на вопросы, о ком или о чём говорится в прочитанном тексте.  Различение простейших случаев многозначности и сравнений. Подведение обучающихся к выводам из прочитанного. Сравнение прочитанного с опытом детей и с содержанием другого знакомого текста. Деление текста на части, коллективное придумывание заголовков к выделенным частям;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Внеклассное чтение.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w:t>
      </w:r>
    </w:p>
    <w:p w:rsidR="000517DC" w:rsidRPr="004E5794" w:rsidRDefault="000517DC" w:rsidP="004E5794">
      <w:pPr>
        <w:pStyle w:val="NormalWeb"/>
        <w:tabs>
          <w:tab w:val="left" w:pos="426"/>
        </w:tabs>
        <w:spacing w:before="0" w:beforeAutospacing="0" w:after="0" w:afterAutospacing="0"/>
        <w:ind w:firstLine="567"/>
        <w:jc w:val="both"/>
      </w:pPr>
      <w:r w:rsidRPr="004E5794">
        <w:t>Подготовка обучающихся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0517DC" w:rsidRPr="004E5794" w:rsidRDefault="000517DC" w:rsidP="004E5794">
      <w:pPr>
        <w:pStyle w:val="NormalWeb"/>
        <w:tabs>
          <w:tab w:val="left" w:pos="426"/>
        </w:tabs>
        <w:spacing w:before="0" w:beforeAutospacing="0" w:after="0" w:afterAutospacing="0"/>
        <w:ind w:firstLine="567"/>
        <w:jc w:val="both"/>
      </w:pPr>
      <w:r w:rsidRPr="004E5794">
        <w:t>Чтение доступных детских книжек. Ответы на вопросы по содержанию прочитанного и объяснение иллюстраций.</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Содержание чтения (круг чтения).</w:t>
      </w:r>
    </w:p>
    <w:p w:rsidR="000517DC" w:rsidRPr="004E5794" w:rsidRDefault="000517DC" w:rsidP="004E5794">
      <w:pPr>
        <w:pStyle w:val="NormalWeb"/>
        <w:tabs>
          <w:tab w:val="left" w:pos="426"/>
        </w:tabs>
        <w:spacing w:before="0" w:beforeAutospacing="0" w:after="0" w:afterAutospacing="0"/>
        <w:ind w:firstLine="567"/>
        <w:jc w:val="both"/>
      </w:pPr>
      <w:r w:rsidRPr="004E5794">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историческом прошлом. Заучивание наизусть стихотворений, басен.</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Примерная тематика произведений: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Жанровое разнообразие: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Сказки, рассказы, стихотворения, басни, пословицы, поговорки, загадки, считалки, потешки, песни, былины.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Навык чтения: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Осознанное, правильное, выразительное чтение  целыми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навыков умения и самоконтроля и самооценки.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Работа с текстом.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Понимание и объяснение слов и выражений, употребляемых в тексте. Различение простейших случаев многозначности и сравнений. Деление текста на  законченные по смыслу части по данным заглавиям, коллективное составление плана и определение основной мысли под руководством учителя. Выделение главных действующих лиц. Оценка их поступков. Выбор в тексте слов, выражений .характеризующих героев, события, картины природы. Самостоятельный полный или выборочный пересказ.</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Внеклассное чтение.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 Отчет о прочитанной книге.</w:t>
      </w:r>
    </w:p>
    <w:p w:rsidR="000517DC" w:rsidRPr="004E5794" w:rsidRDefault="000517DC" w:rsidP="004E5794">
      <w:pPr>
        <w:pStyle w:val="NormalWeb"/>
        <w:tabs>
          <w:tab w:val="left" w:pos="426"/>
        </w:tabs>
        <w:spacing w:before="0" w:beforeAutospacing="0" w:after="0" w:afterAutospacing="0"/>
        <w:ind w:firstLine="567"/>
        <w:jc w:val="both"/>
      </w:pPr>
    </w:p>
    <w:p w:rsidR="000517DC" w:rsidRPr="004E5794" w:rsidRDefault="000517DC" w:rsidP="004E5794">
      <w:pPr>
        <w:pStyle w:val="NormalWeb"/>
        <w:tabs>
          <w:tab w:val="left" w:pos="426"/>
        </w:tabs>
        <w:spacing w:before="0" w:beforeAutospacing="0" w:after="0" w:afterAutospacing="0"/>
        <w:ind w:left="567"/>
        <w:jc w:val="both"/>
        <w:rPr>
          <w:b/>
        </w:rPr>
      </w:pPr>
      <w:r w:rsidRPr="004E5794">
        <w:rPr>
          <w:b/>
        </w:rPr>
        <w:t>Речевая практика</w:t>
      </w:r>
    </w:p>
    <w:p w:rsidR="000517DC" w:rsidRPr="004E5794" w:rsidRDefault="000517DC" w:rsidP="004E5794">
      <w:pPr>
        <w:tabs>
          <w:tab w:val="left" w:pos="426"/>
        </w:tabs>
        <w:spacing w:after="0" w:line="240" w:lineRule="auto"/>
        <w:ind w:firstLine="567"/>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Алгоритм работы над речевой ситуацией: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1. Выявление и расширение представлений по теме речевой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2. Актуализация, уточнение и расширение словарного запаса о теме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3. Составление предложений по теме ситуации, в т.ч. ответы на вопросы и формулирование вопросов учителю, одноклассникам.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4. Конструирование диалогов, участие в диалогах по теме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5. Выбор атрибутов к ролевой игре по теме речевой ситуации.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6. Уточнение ролей, сюжета игры, его вариативности.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7. Моделирование речевой ситуации.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8. Составление устного текста (диалогического или несложного монологического) по теме ситуации.</w:t>
      </w:r>
    </w:p>
    <w:p w:rsidR="000517DC" w:rsidRPr="004E5794" w:rsidRDefault="000517DC" w:rsidP="004E5794">
      <w:pPr>
        <w:tabs>
          <w:tab w:val="left" w:pos="426"/>
        </w:tabs>
        <w:spacing w:after="0" w:line="240" w:lineRule="auto"/>
        <w:ind w:firstLine="567"/>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 xml:space="preserve">1 класс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Примерные темы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 дома» (общение с близкими людьми)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и мои товарищи» (игры и общение со сверстниками, общение в школе)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в мире природы» (общение с животными, поведение в парке, в лесу)</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Аудирование  и  понимание  речи.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Выполнение  простых  устных  инструкций  учителя,  словесный  отчет  о  выполненных  действиях.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Прослушивание  и  выполнение  инструкций,  записанных  на  аудионосителе.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Соотнесение  речи  и  изображения  (выбор  картинки,  соответствующей слову).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Повторение  и  воспроизведение  по  подобию,  по  памяти  отдельных слогов, слов.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Дикция  и  выразительность  речи.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артикуляционной моторики.  Формирование  правильного  речевого  дыхания.  Использование мимики и жестов в общении.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Общение  и  его  значение  в  жизни.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Речевое и неречевое общение. Правила речевого общения. Условные знаки в общении людей. Общение на расстоянии.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Организация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Обращение, привлечение внимания</w:t>
      </w:r>
      <w:r w:rsidRPr="004E5794">
        <w:rPr>
          <w:rFonts w:ascii="Times New Roman" w:hAnsi="Times New Roman"/>
          <w:sz w:val="24"/>
          <w:szCs w:val="24"/>
        </w:rPr>
        <w:t xml:space="preserve">. «Ты» и «Вы», обращение по имени и  отчеству,  по  фамилии,  обращение  к  знакомым  взрослым  и  ровесникам.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Знакомство,  представление,  приветствие.</w:t>
      </w:r>
      <w:r w:rsidRPr="004E5794">
        <w:rPr>
          <w:rFonts w:ascii="Times New Roman" w:hAnsi="Times New Roman"/>
          <w:sz w:val="24"/>
          <w:szCs w:val="24"/>
        </w:rPr>
        <w:t xml:space="preserve">  Формулы  «Давай познакомимся», «Меня зовут …», «Меня зовут …, а тебя?».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Приветствие  и  прощание.</w:t>
      </w:r>
      <w:r w:rsidRPr="004E5794">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r>
      <w:r w:rsidRPr="004E5794">
        <w:rPr>
          <w:rFonts w:ascii="Times New Roman" w:hAnsi="Times New Roman"/>
          <w:sz w:val="24"/>
          <w:szCs w:val="24"/>
          <w:u w:val="single"/>
        </w:rPr>
        <w:t>Поздравление, пожелание.</w:t>
      </w:r>
      <w:r w:rsidRPr="004E5794">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Пожелания близким и малознакомым людям, сверстникам и старшим.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Телефонный разговор.</w:t>
      </w:r>
      <w:r w:rsidRPr="004E5794">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Просьба, совет.</w:t>
      </w:r>
      <w:r w:rsidRPr="004E5794">
        <w:rPr>
          <w:rFonts w:ascii="Times New Roman" w:hAnsi="Times New Roman"/>
          <w:sz w:val="24"/>
          <w:szCs w:val="24"/>
        </w:rPr>
        <w:t xml:space="preserve"> Обращение с просьбой к учителю, соседу по парте  на уроке  или  на  перемене.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Благодарность.</w:t>
      </w:r>
      <w:r w:rsidRPr="004E5794">
        <w:rPr>
          <w:rFonts w:ascii="Times New Roman" w:hAnsi="Times New Roman"/>
          <w:sz w:val="24"/>
          <w:szCs w:val="24"/>
        </w:rPr>
        <w:t xml:space="preserve"> Формулы «спасибо», «большое спасибо»,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«пожалуйста». Благодарность за поздравления и подарки («Спасибо …имя»), благодарность как ответная реакция на выполнение просьбы.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Замечание, извинение.</w:t>
      </w:r>
      <w:r w:rsidRPr="004E5794">
        <w:rPr>
          <w:rFonts w:ascii="Times New Roman" w:hAnsi="Times New Roman"/>
          <w:sz w:val="24"/>
          <w:szCs w:val="24"/>
        </w:rPr>
        <w:t xml:space="preserve"> Формулы «извините, пожалуйста» с обращениеми без него. Правильная реакция на замечания.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Сочувствие, утешение.</w:t>
      </w:r>
      <w:r w:rsidRPr="004E5794">
        <w:rPr>
          <w:rFonts w:ascii="Times New Roman" w:hAnsi="Times New Roman"/>
          <w:sz w:val="24"/>
          <w:szCs w:val="24"/>
        </w:rPr>
        <w:t xml:space="preserve"> Сочувствие заболевшему сверстнику, взрослому.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r w:rsidRPr="004E5794">
        <w:rPr>
          <w:rFonts w:ascii="Times New Roman" w:hAnsi="Times New Roman"/>
          <w:sz w:val="24"/>
          <w:szCs w:val="24"/>
        </w:rPr>
        <w:t xml:space="preserve"> Одобрение как реакция на поздравления, подарки: «Молодец!», «Как красиво!».</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Примерные темы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 дома» (общение с близкими людьми)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и мои товарищи» (игры и общение со сверстниками, общение в школе, в секции)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в мире природы» (общение с животными, поведение в парке, в лесу)</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Аудирование  и  понимание  речи.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Соотнесение  речи  и  изображения  (выбор  картинки,  соответствующей слову, предложению).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Слушание  небольших  литературных  произведений  в  изложении педагога и с аудио-носителей. Ответы на вопросы по прослушанному тексту.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Дикция и выразительность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Общение и его значение в жизни.</w:t>
      </w:r>
      <w:r w:rsidRPr="004E5794">
        <w:rPr>
          <w:rFonts w:ascii="Times New Roman" w:hAnsi="Times New Roman"/>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Влияние речи на мысли, чувства, поступки людей.</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Организация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Базовые формулы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Обращение, привлечение внимания.</w:t>
      </w:r>
      <w:r w:rsidRPr="004E5794">
        <w:rPr>
          <w:rFonts w:ascii="Times New Roman" w:hAnsi="Times New Roman"/>
          <w:sz w:val="24"/>
          <w:szCs w:val="24"/>
        </w:rPr>
        <w:t xml:space="preserve"> «Ты»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Специфика половозрастных обращений (дедушка, бабушка, тетенька, девушка, мужчина и др.).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 xml:space="preserve">Знакомство, представление, приветствие. </w:t>
      </w:r>
      <w:r w:rsidRPr="004E5794">
        <w:rPr>
          <w:rFonts w:ascii="Times New Roman" w:hAnsi="Times New Roman"/>
          <w:sz w:val="24"/>
          <w:szCs w:val="24"/>
        </w:rPr>
        <w:t xml:space="preserve">Формулы «Меня зовут …», «Меня зовут …, а тебя?». Формулы «Это…».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Приветствие и прощание.</w:t>
      </w:r>
      <w:r w:rsidRPr="004E5794">
        <w:rPr>
          <w:rFonts w:ascii="Times New Roman" w:hAnsi="Times New Roman"/>
          <w:sz w:val="24"/>
          <w:szCs w:val="24"/>
        </w:rPr>
        <w:t xml:space="preserve"> Формулы «здравствуй», «здравствуйте», «до свидания».Жесты приветствия и прощания.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Формулы «Доброе утро», «Добрый день», «Добрый вечер»,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«Спокойной ночи». Неофициальные разговорные формулы «привет», «пока».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Развертывание формул с помощью обращений. Формулы, сопровождающие ситуации приветствия и прощания «Как дела?», «Как живешь?», «До завтра», «Всего хорошего» и др.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Приглашение, предложение.</w:t>
      </w:r>
      <w:r w:rsidRPr="004E5794">
        <w:rPr>
          <w:rFonts w:ascii="Times New Roman" w:hAnsi="Times New Roman"/>
          <w:sz w:val="24"/>
          <w:szCs w:val="24"/>
        </w:rPr>
        <w:t xml:space="preserve"> Приглашение домой. Правила поведения в гостях.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Поздравление, пожелание.</w:t>
      </w:r>
      <w:r w:rsidRPr="004E5794">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отчеству.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Неречевые средства: улыбка, взгляд, доброжелательность тона.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r w:rsidRPr="004E5794">
        <w:rPr>
          <w:rFonts w:ascii="Times New Roman" w:hAnsi="Times New Roman"/>
          <w:sz w:val="24"/>
          <w:szCs w:val="24"/>
        </w:rPr>
        <w:t xml:space="preserve"> Формулы «Мне очень нравится твой …»,«Как хорошо ты …», «Как красиво!»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Телефонный разговор.</w:t>
      </w:r>
      <w:r w:rsidRPr="004E5794">
        <w:rPr>
          <w:rFonts w:ascii="Times New Roman" w:hAnsi="Times New Roman"/>
          <w:sz w:val="24"/>
          <w:szCs w:val="24"/>
        </w:rPr>
        <w:t xml:space="preserve"> Формулы обращения, привлечения внимания в телефонном разговоре. Выражение просьбы позвать к телефону («Позовите пожалуйста …», «Попросите пожалуйста…», «Можно попросить (позвать)…»). Ответные реплики адресата «алло», «да», «Я слушаю».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Просьба, совет.</w:t>
      </w:r>
      <w:r w:rsidRPr="004E5794">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Формулы«Пожалуйста, …», «Можно мне…».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Благодарность.</w:t>
      </w:r>
      <w:r w:rsidRPr="004E5794">
        <w:rPr>
          <w:rFonts w:ascii="Times New Roman" w:hAnsi="Times New Roman"/>
          <w:sz w:val="24"/>
          <w:szCs w:val="24"/>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Замечание, извинение.</w:t>
      </w:r>
      <w:r w:rsidRPr="004E5794">
        <w:rPr>
          <w:rFonts w:ascii="Times New Roman" w:hAnsi="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Сочувствие, утешение.</w:t>
      </w:r>
      <w:r w:rsidRPr="004E5794">
        <w:rPr>
          <w:rFonts w:ascii="Times New Roman" w:hAnsi="Times New Roman"/>
          <w:sz w:val="24"/>
          <w:szCs w:val="24"/>
        </w:rPr>
        <w:t xml:space="preserve"> Сочувствие заболевшему сверстнику, взрослому. Слова поддержки, утешения.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r w:rsidRPr="004E5794">
        <w:rPr>
          <w:rFonts w:ascii="Times New Roman" w:hAnsi="Times New Roman"/>
          <w:sz w:val="24"/>
          <w:szCs w:val="24"/>
        </w:rPr>
        <w:t xml:space="preserve"> Одобрение как реакция на поздравления, подарки: «Молодец!», «Умница!», «Как красиво!»</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3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Примерные темы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 дома» (общение с близкими людьми, прием гостей)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и мои товарищи» (игры и общение со сверстниками, общение в школе, в секции, в кружке)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(магазин, библиотека, театр,…)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в мире природы» (общение с животными, поведение в парке, в лесу)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Аудирование и понимание речи</w:t>
      </w:r>
      <w:r w:rsidRPr="004E5794">
        <w:rPr>
          <w:rFonts w:ascii="Times New Roman" w:hAnsi="Times New Roman"/>
          <w:sz w:val="24"/>
          <w:szCs w:val="24"/>
        </w:rPr>
        <w:t xml:space="preserve">.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составных устных инструкций учителя, словесный отчет о выполненных действиях.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Чтение и выполнение словесных инструкций, предъявленных в письменном виде.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Соотнесение речи и изображения (выбор картинки, соответствующей предложению).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Повторение и воспроизведение по памяти отдельных слов, предложений.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Дикция и выразительность речи.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Общение и его значение в жизни.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Виртуальное общение. Влияние речи на мысли, чувства, поступки людей.</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Организация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Базовые формулы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Обращение, привлечение внимания.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Именные, бытовые, ласковые обращения. Функциональные обращения (к продавцу, к сотруднику полиции и др.). Вступление в речевой контакт с незнакомым человеком без обращения («Скажите, пожалуйста…»). Обращение в письме, в поздравительной открытке.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Знакомство, представление, приветствие.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Формулы «Давай познакомимся», Формулы «Это…», «Познакомься, пожалуйста, это …». Ответные реплики на приглашение познакомиться («Очень приятно!», «Рад познакомиться!»).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Приветствие и прощание.</w:t>
      </w:r>
      <w:r w:rsidRPr="004E5794">
        <w:rPr>
          <w:rFonts w:ascii="Times New Roman" w:hAnsi="Times New Roman"/>
          <w:sz w:val="24"/>
          <w:szCs w:val="24"/>
        </w:rPr>
        <w:t xml:space="preserve"> Развертывание формул с помощью обращения по имени и отчеству. Этикетные правила приветствия: замедлить шаг или остановиться, посмотреть в глаза человеку.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Приглашение, предложение.</w:t>
      </w:r>
      <w:r w:rsidRPr="004E5794">
        <w:rPr>
          <w:rFonts w:ascii="Times New Roman" w:hAnsi="Times New Roman"/>
          <w:sz w:val="24"/>
          <w:szCs w:val="24"/>
        </w:rPr>
        <w:t xml:space="preserve"> Приглашение домой. Правила поведения в гостях.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Поздравление, пожелание.</w:t>
      </w:r>
      <w:r w:rsidRPr="004E5794">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Формулы «Мне очень нравится твой …», «Как хорошо ты …», «Как красиво!»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Телефонный разговор.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Формулы обращения, привлечения внимания в телефонном разговоре. Выражение просьбы позвать к телефону  («Можно попросить (позвать)…»). Распространение этих формул с помощью приветствия. Ответные реплики адресата «алло», «да», «Я слушаю».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Просьба, совет.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Обращение с просьбой к незнакомому человеку. Развертывание просьбы с помощью мотивировки. Формулы «Можно …, пожалуйста!», «Разрешите….», «Можно я …».Мотивировка отказа. Формулы «Извините, но …».</w:t>
      </w:r>
    </w:p>
    <w:p w:rsidR="000517DC" w:rsidRPr="004E5794" w:rsidRDefault="000517DC" w:rsidP="004E5794">
      <w:pPr>
        <w:tabs>
          <w:tab w:val="left" w:pos="426"/>
        </w:tabs>
        <w:spacing w:after="0" w:line="240" w:lineRule="auto"/>
        <w:ind w:firstLine="567"/>
        <w:jc w:val="both"/>
        <w:rPr>
          <w:rFonts w:ascii="Times New Roman" w:hAnsi="Times New Roman"/>
          <w:sz w:val="24"/>
          <w:szCs w:val="24"/>
          <w:u w:val="single"/>
        </w:rPr>
      </w:pPr>
      <w:r w:rsidRPr="004E5794">
        <w:rPr>
          <w:rFonts w:ascii="Times New Roman" w:hAnsi="Times New Roman"/>
          <w:sz w:val="24"/>
          <w:szCs w:val="24"/>
          <w:u w:val="single"/>
        </w:rPr>
        <w:t xml:space="preserve">Благодарность.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(«Я тоже поздравляю тебя (Вас)». «Спасибо, и тебя (Вас) поздравляю»).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Замечание, извинение.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Использование форм обращения при извинении. Извинение перед старшим, ровесником. Обращение и мотивировка при извинении.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Сочувствие, утешение.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Слова поддержки, утешения.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r w:rsidRPr="004E5794">
        <w:rPr>
          <w:rFonts w:ascii="Times New Roman" w:hAnsi="Times New Roman"/>
          <w:sz w:val="24"/>
          <w:szCs w:val="24"/>
        </w:rPr>
        <w:t xml:space="preserve"> Одобрение как реакция на поздравления, подарки: «Молодец!», «Умница!», «Как красиво!»</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4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Примерные темы речевых ситуаций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 дома» (общение с близкими людьми, прием гостей)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и мои товарищи» (игры и общение со сверстниками, общение в школе, в секции, в творческой студии)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за порогом дома» (посещение гостей, обращение за помощью в экстренной ситуации), поведение в общественных местах (музей, стадион, торгово – развлекательный комплекс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«Я в мире природы» (поведение в зоопарке, заповеднике, и др.)</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Аудирование и понимание речи.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составных устных инструкций учителя, словесный отчет о выполненных действиях.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Чтение и выполнение словесных инструкций, предъявленных в письменном виде.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Повторение и воспроизведение по памяти отдельных предложений. Слушание небольших литературных произведений в изложении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педагога и с аудио-носителей. Ответы на вопросы по прослушанному тексту,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пересказ.</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Дикция и выразительность речи.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Общение и его значение в жизни.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Правила речевого общения. Письменное общение (афиши, реклама, письма,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Организация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Базовые формулы речевого 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Обращение, привлечение внимания.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Обращение в письме, в поздравительной открытке.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Знакомство, представление, приветствие.</w:t>
      </w:r>
      <w:r w:rsidRPr="004E5794">
        <w:rPr>
          <w:rFonts w:ascii="Times New Roman" w:hAnsi="Times New Roman"/>
          <w:sz w:val="24"/>
          <w:szCs w:val="24"/>
        </w:rPr>
        <w:t xml:space="preserve"> Формулы «Давай познакомимся», «Меня зовут …», «Меня зовут …, а тебя?». Формулы «Это…», «Познакомься пожалуйста, это …». Ответные реплики на приглашение познакомиться («Очень приятно!», «Рад познакомиться!»).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Приветствие и прощание.</w:t>
      </w:r>
      <w:r w:rsidRPr="004E5794">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Развертывание формул с помощью обращения по имени и отчеству.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Этикетные правила приветствия: замедлить шаг или остановиться, посмотреть в глаза человеку.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Неофициальные разговорные формулы «привет»,«салют»,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0517DC" w:rsidRPr="004E5794" w:rsidRDefault="000517DC" w:rsidP="004E5794">
      <w:pPr>
        <w:tabs>
          <w:tab w:val="left" w:pos="426"/>
        </w:tabs>
        <w:spacing w:after="0" w:line="240" w:lineRule="auto"/>
        <w:ind w:firstLine="567"/>
        <w:jc w:val="both"/>
        <w:rPr>
          <w:rFonts w:ascii="Times New Roman" w:hAnsi="Times New Roman"/>
          <w:sz w:val="24"/>
          <w:szCs w:val="24"/>
          <w:u w:val="single"/>
        </w:rPr>
      </w:pPr>
      <w:r w:rsidRPr="004E5794">
        <w:rPr>
          <w:rFonts w:ascii="Times New Roman" w:hAnsi="Times New Roman"/>
          <w:sz w:val="24"/>
          <w:szCs w:val="24"/>
          <w:u w:val="single"/>
        </w:rPr>
        <w:t>Приглашение, предложение.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Приглашение домой. Правила поведения в гостях.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Поздравление, пожелание.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Одобрение, комплимент.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Формулы «Мне очень нравится твой …», «Как хорошо ты …», «Как красиво!»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u w:val="single"/>
        </w:rPr>
      </w:pPr>
      <w:r w:rsidRPr="004E5794">
        <w:rPr>
          <w:rFonts w:ascii="Times New Roman" w:hAnsi="Times New Roman"/>
          <w:sz w:val="24"/>
          <w:szCs w:val="24"/>
          <w:u w:val="single"/>
        </w:rPr>
        <w:t>Телефонный разговор.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Формулы обращения, привлечения внимания в телефонном разговоре. Выражение просьбы позвать ктелефону. Распространение этих формул с помощью приветствия. Ответные реплики адресата.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Просьба, совет.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Обращение с просьбой к незнакомому человеку. Развертывание просьбы с помощью мотивировки. Мотивировка отказа. Формулы «Извините, но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Благодарность.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Мотивировка благодарности. Ответные реплики на поздравление, пожелание («Спасибо за поздравление», «Я тоже поздравляю тебя (Вас)».</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Замечание, извинение.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Правильная реакция на замечания. Использование форм обращения при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извинении. Обращение и мотивировка при извинении.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Сочувствие, утешение.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Сочувствие заболевшему сверстнику, взрослому. Слова поддержки, утешения.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u w:val="single"/>
        </w:rPr>
        <w:t xml:space="preserve">Одобрение, комплимент. </w:t>
      </w:r>
      <w:r w:rsidRPr="004E5794">
        <w:rPr>
          <w:rFonts w:ascii="Times New Roman" w:hAnsi="Times New Roman"/>
          <w:sz w:val="24"/>
          <w:szCs w:val="24"/>
        </w:rPr>
        <w:t>Одобрение как реакция на поздравления,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подарки: «Молодец!», «Умница!», «Как красиво!»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NormalWeb"/>
        <w:tabs>
          <w:tab w:val="left" w:pos="426"/>
        </w:tabs>
        <w:spacing w:before="0" w:beforeAutospacing="0" w:after="0" w:afterAutospacing="0"/>
        <w:ind w:left="567"/>
        <w:jc w:val="both"/>
        <w:rPr>
          <w:b/>
        </w:rPr>
      </w:pPr>
      <w:r w:rsidRPr="004E5794">
        <w:rPr>
          <w:b/>
        </w:rPr>
        <w:t>Математика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color w:val="000000"/>
          <w:sz w:val="24"/>
          <w:szCs w:val="24"/>
        </w:rPr>
        <w:t xml:space="preserve">Исходя из основной цели, </w:t>
      </w:r>
      <w:r w:rsidRPr="004E5794">
        <w:rPr>
          <w:rFonts w:ascii="Times New Roman" w:hAnsi="Times New Roman"/>
          <w:sz w:val="24"/>
          <w:szCs w:val="24"/>
        </w:rPr>
        <w:t>задачами обучения математике являются:</w:t>
      </w:r>
    </w:p>
    <w:p w:rsidR="000517DC" w:rsidRPr="004E5794" w:rsidRDefault="000517DC" w:rsidP="004E5794">
      <w:pPr>
        <w:pStyle w:val="ListParagraph"/>
        <w:numPr>
          <w:ilvl w:val="0"/>
          <w:numId w:val="4"/>
        </w:numPr>
        <w:tabs>
          <w:tab w:val="left" w:pos="426"/>
          <w:tab w:val="left" w:pos="1021"/>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517DC" w:rsidRPr="004E5794" w:rsidRDefault="000517DC" w:rsidP="004E5794">
      <w:pPr>
        <w:pStyle w:val="ListParagraph"/>
        <w:numPr>
          <w:ilvl w:val="0"/>
          <w:numId w:val="4"/>
        </w:numPr>
        <w:tabs>
          <w:tab w:val="left" w:pos="426"/>
          <w:tab w:val="left" w:pos="1021"/>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0517DC" w:rsidRPr="004E5794" w:rsidRDefault="000517DC" w:rsidP="004E5794">
      <w:pPr>
        <w:pStyle w:val="ListParagraph"/>
        <w:numPr>
          <w:ilvl w:val="0"/>
          <w:numId w:val="4"/>
        </w:numPr>
        <w:tabs>
          <w:tab w:val="left" w:pos="426"/>
          <w:tab w:val="left" w:pos="1021"/>
        </w:tabs>
        <w:spacing w:after="0" w:line="240" w:lineRule="auto"/>
        <w:ind w:left="0" w:firstLine="567"/>
        <w:contextualSpacing w:val="0"/>
        <w:jc w:val="both"/>
        <w:rPr>
          <w:rFonts w:ascii="Times New Roman" w:hAnsi="Times New Roman"/>
          <w:b/>
          <w:sz w:val="24"/>
          <w:szCs w:val="24"/>
        </w:rPr>
      </w:pPr>
      <w:r w:rsidRPr="004E5794">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517DC" w:rsidRPr="004E5794" w:rsidRDefault="000517DC" w:rsidP="004E5794">
      <w:pPr>
        <w:pStyle w:val="NormalWeb"/>
        <w:tabs>
          <w:tab w:val="left" w:pos="426"/>
        </w:tabs>
        <w:spacing w:before="0" w:beforeAutospacing="0" w:after="0" w:afterAutospacing="0"/>
        <w:ind w:firstLine="567"/>
        <w:jc w:val="both"/>
        <w:rPr>
          <w:b/>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 xml:space="preserve">1 класс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Пропедевтический период.</w:t>
      </w:r>
    </w:p>
    <w:p w:rsidR="000517DC" w:rsidRPr="004E5794" w:rsidRDefault="000517DC" w:rsidP="004E5794">
      <w:pPr>
        <w:pStyle w:val="NormalWeb"/>
        <w:tabs>
          <w:tab w:val="left" w:pos="426"/>
        </w:tabs>
        <w:spacing w:before="0" w:beforeAutospacing="0" w:after="0" w:afterAutospacing="0"/>
        <w:ind w:firstLine="567"/>
        <w:jc w:val="both"/>
      </w:pPr>
      <w:r w:rsidRPr="004E5794">
        <w:rPr>
          <w:i/>
          <w:iCs/>
        </w:rPr>
        <w:t>Свойства предметов</w:t>
      </w:r>
    </w:p>
    <w:p w:rsidR="000517DC" w:rsidRPr="004E5794" w:rsidRDefault="000517DC" w:rsidP="004E5794">
      <w:pPr>
        <w:pStyle w:val="NormalWeb"/>
        <w:tabs>
          <w:tab w:val="left" w:pos="426"/>
        </w:tabs>
        <w:spacing w:before="0" w:beforeAutospacing="0" w:after="0" w:afterAutospacing="0"/>
        <w:ind w:firstLine="567"/>
        <w:jc w:val="both"/>
        <w:rPr>
          <w:i/>
          <w:iCs/>
        </w:rPr>
      </w:pPr>
      <w:r w:rsidRPr="004E5794">
        <w:t>Предметы, обладающие определенными свойствами: цвет, форма, размер (величина), назначение. Слова: каждый, все, кроме, остальные (оставшиеся), другие.</w:t>
      </w:r>
    </w:p>
    <w:p w:rsidR="000517DC" w:rsidRPr="004E5794" w:rsidRDefault="000517DC" w:rsidP="004E5794">
      <w:pPr>
        <w:pStyle w:val="NormalWeb"/>
        <w:tabs>
          <w:tab w:val="left" w:pos="426"/>
        </w:tabs>
        <w:spacing w:before="0" w:beforeAutospacing="0" w:after="0" w:afterAutospacing="0"/>
        <w:ind w:firstLine="567"/>
        <w:jc w:val="both"/>
      </w:pPr>
      <w:r w:rsidRPr="004E5794">
        <w:rPr>
          <w:i/>
          <w:iCs/>
        </w:rPr>
        <w:t>Сравнение предметов</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двух предметов, серии предметов.</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517DC" w:rsidRPr="004E5794" w:rsidRDefault="000517DC" w:rsidP="004E5794">
      <w:pPr>
        <w:pStyle w:val="NormalWeb"/>
        <w:tabs>
          <w:tab w:val="left" w:pos="426"/>
        </w:tabs>
        <w:spacing w:before="0" w:beforeAutospacing="0" w:after="0" w:afterAutospacing="0"/>
        <w:ind w:firstLine="567"/>
        <w:jc w:val="both"/>
        <w:rPr>
          <w:i/>
          <w:iCs/>
        </w:rPr>
      </w:pPr>
      <w:r w:rsidRPr="004E5794">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517DC" w:rsidRPr="004E5794" w:rsidRDefault="000517DC" w:rsidP="004E5794">
      <w:pPr>
        <w:pStyle w:val="NormalWeb"/>
        <w:tabs>
          <w:tab w:val="left" w:pos="426"/>
        </w:tabs>
        <w:spacing w:before="0" w:beforeAutospacing="0" w:after="0" w:afterAutospacing="0"/>
        <w:ind w:firstLine="567"/>
        <w:jc w:val="both"/>
      </w:pPr>
      <w:r w:rsidRPr="004E5794">
        <w:rPr>
          <w:i/>
          <w:iCs/>
        </w:rPr>
        <w:t>Сравнение предметных совокупностей по количеству предметов, их составляющих</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количества предметов одной совокупности до и после изменения количества предметов, ее составляющих.</w:t>
      </w:r>
    </w:p>
    <w:p w:rsidR="000517DC" w:rsidRPr="004E5794" w:rsidRDefault="000517DC" w:rsidP="004E5794">
      <w:pPr>
        <w:pStyle w:val="NormalWeb"/>
        <w:tabs>
          <w:tab w:val="left" w:pos="426"/>
        </w:tabs>
        <w:spacing w:before="0" w:beforeAutospacing="0" w:after="0" w:afterAutospacing="0"/>
        <w:ind w:firstLine="567"/>
        <w:jc w:val="both"/>
        <w:rPr>
          <w:i/>
          <w:iCs/>
        </w:rPr>
      </w:pPr>
      <w:r w:rsidRPr="004E5794">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517DC" w:rsidRPr="004E5794" w:rsidRDefault="000517DC" w:rsidP="004E5794">
      <w:pPr>
        <w:pStyle w:val="NormalWeb"/>
        <w:tabs>
          <w:tab w:val="left" w:pos="426"/>
        </w:tabs>
        <w:spacing w:before="0" w:beforeAutospacing="0" w:after="0" w:afterAutospacing="0"/>
        <w:ind w:firstLine="567"/>
        <w:jc w:val="both"/>
      </w:pPr>
      <w:r w:rsidRPr="004E5794">
        <w:rPr>
          <w:i/>
          <w:iCs/>
        </w:rPr>
        <w:t>Сравнение объемов жидкостей, сыпучих веществ</w:t>
      </w:r>
    </w:p>
    <w:p w:rsidR="000517DC" w:rsidRPr="004E5794" w:rsidRDefault="000517DC" w:rsidP="004E5794">
      <w:pPr>
        <w:pStyle w:val="NormalWeb"/>
        <w:tabs>
          <w:tab w:val="left" w:pos="426"/>
        </w:tabs>
        <w:spacing w:before="0" w:beforeAutospacing="0" w:after="0" w:afterAutospacing="0"/>
        <w:ind w:firstLine="567"/>
        <w:jc w:val="both"/>
      </w:pPr>
      <w:r w:rsidRPr="004E5794">
        <w:t>Сравнение объемов жидкостей, сыпучих веществ в одинаковых емкостях. Слова: больше, меньше, одинаково, равно, столько же.</w:t>
      </w:r>
    </w:p>
    <w:p w:rsidR="000517DC" w:rsidRPr="004E5794" w:rsidRDefault="000517DC" w:rsidP="004E5794">
      <w:pPr>
        <w:pStyle w:val="NormalWeb"/>
        <w:tabs>
          <w:tab w:val="left" w:pos="426"/>
        </w:tabs>
        <w:spacing w:before="0" w:beforeAutospacing="0" w:after="0" w:afterAutospacing="0"/>
        <w:ind w:firstLine="567"/>
        <w:jc w:val="both"/>
        <w:rPr>
          <w:i/>
          <w:iCs/>
        </w:rPr>
      </w:pPr>
      <w:r w:rsidRPr="004E5794">
        <w:t>Сравнение объемов жидкостей, сыпучего вещества в одной емкости до и после изменения объема.</w:t>
      </w:r>
    </w:p>
    <w:p w:rsidR="000517DC" w:rsidRPr="004E5794" w:rsidRDefault="000517DC" w:rsidP="004E5794">
      <w:pPr>
        <w:pStyle w:val="NormalWeb"/>
        <w:tabs>
          <w:tab w:val="left" w:pos="426"/>
        </w:tabs>
        <w:spacing w:before="0" w:beforeAutospacing="0" w:after="0" w:afterAutospacing="0"/>
        <w:ind w:firstLine="567"/>
        <w:jc w:val="both"/>
      </w:pPr>
      <w:r w:rsidRPr="004E5794">
        <w:rPr>
          <w:i/>
          <w:iCs/>
        </w:rPr>
        <w:t>Положение предметов в пространстве, на плоскости</w:t>
      </w:r>
    </w:p>
    <w:p w:rsidR="000517DC" w:rsidRPr="004E5794" w:rsidRDefault="000517DC" w:rsidP="004E5794">
      <w:pPr>
        <w:pStyle w:val="NormalWeb"/>
        <w:tabs>
          <w:tab w:val="left" w:pos="426"/>
        </w:tabs>
        <w:spacing w:before="0" w:beforeAutospacing="0" w:after="0" w:afterAutospacing="0"/>
        <w:ind w:firstLine="567"/>
        <w:jc w:val="both"/>
      </w:pPr>
      <w:r w:rsidRPr="004E5794">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517DC" w:rsidRPr="004E5794" w:rsidRDefault="000517DC" w:rsidP="004E5794">
      <w:pPr>
        <w:pStyle w:val="NormalWeb"/>
        <w:tabs>
          <w:tab w:val="left" w:pos="426"/>
        </w:tabs>
        <w:spacing w:before="0" w:beforeAutospacing="0" w:after="0" w:afterAutospacing="0"/>
        <w:ind w:firstLine="567"/>
        <w:jc w:val="both"/>
        <w:rPr>
          <w:i/>
        </w:rPr>
      </w:pPr>
      <w:r w:rsidRPr="004E5794">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517DC" w:rsidRPr="004E5794" w:rsidRDefault="000517DC" w:rsidP="004E5794">
      <w:pPr>
        <w:pStyle w:val="NormalWeb"/>
        <w:tabs>
          <w:tab w:val="left" w:pos="426"/>
        </w:tabs>
        <w:spacing w:before="0" w:beforeAutospacing="0" w:after="0" w:afterAutospacing="0"/>
        <w:ind w:firstLine="567"/>
        <w:jc w:val="both"/>
      </w:pPr>
      <w:r w:rsidRPr="004E5794">
        <w:rPr>
          <w:i/>
        </w:rPr>
        <w:t>Единицы измерения и их соотношения</w:t>
      </w:r>
    </w:p>
    <w:p w:rsidR="000517DC" w:rsidRPr="004E5794" w:rsidRDefault="000517DC" w:rsidP="004E5794">
      <w:pPr>
        <w:pStyle w:val="NormalWeb"/>
        <w:tabs>
          <w:tab w:val="left" w:pos="426"/>
        </w:tabs>
        <w:spacing w:before="0" w:beforeAutospacing="0" w:after="0" w:afterAutospacing="0"/>
        <w:ind w:firstLine="567"/>
        <w:jc w:val="both"/>
      </w:pPr>
      <w:r w:rsidRPr="004E5794">
        <w:t>Единица времени — сутки. Сутки: утро, день, вечер, ночь. Сегодня, завтра, вчера, на следующий день, рано, поздно, вовремя, давно, недавно, медленно, быстро.</w:t>
      </w:r>
    </w:p>
    <w:p w:rsidR="000517DC" w:rsidRPr="004E5794" w:rsidRDefault="000517DC" w:rsidP="004E5794">
      <w:pPr>
        <w:pStyle w:val="NormalWeb"/>
        <w:tabs>
          <w:tab w:val="left" w:pos="426"/>
        </w:tabs>
        <w:spacing w:before="0" w:beforeAutospacing="0" w:after="0" w:afterAutospacing="0"/>
        <w:ind w:firstLine="567"/>
        <w:jc w:val="both"/>
        <w:rPr>
          <w:i/>
        </w:rPr>
      </w:pPr>
      <w:r w:rsidRPr="004E5794">
        <w:t>Сравнение по возрасту: молодой, старый, моложе, старше.</w:t>
      </w:r>
    </w:p>
    <w:p w:rsidR="000517DC" w:rsidRPr="004E5794" w:rsidRDefault="000517DC" w:rsidP="004E5794">
      <w:pPr>
        <w:pStyle w:val="NormalWeb"/>
        <w:tabs>
          <w:tab w:val="left" w:pos="426"/>
        </w:tabs>
        <w:spacing w:before="0" w:beforeAutospacing="0" w:after="0" w:afterAutospacing="0"/>
        <w:ind w:firstLine="567"/>
        <w:jc w:val="both"/>
      </w:pPr>
      <w:r w:rsidRPr="004E5794">
        <w:rPr>
          <w:i/>
        </w:rPr>
        <w:t>Геометрический материал</w:t>
      </w:r>
    </w:p>
    <w:p w:rsidR="000517DC" w:rsidRPr="004E5794" w:rsidRDefault="000517DC" w:rsidP="004E5794">
      <w:pPr>
        <w:pStyle w:val="NormalWeb"/>
        <w:tabs>
          <w:tab w:val="left" w:pos="426"/>
        </w:tabs>
        <w:spacing w:before="0" w:beforeAutospacing="0" w:after="0" w:afterAutospacing="0"/>
        <w:ind w:firstLine="567"/>
        <w:jc w:val="both"/>
        <w:rPr>
          <w:b/>
        </w:rPr>
      </w:pPr>
      <w:r w:rsidRPr="004E5794">
        <w:t>Круг, квадрат, прямоугольник, треугольник. Шар, куб, брус.</w:t>
      </w:r>
    </w:p>
    <w:p w:rsidR="000517DC" w:rsidRPr="004E5794" w:rsidRDefault="000517DC" w:rsidP="004E5794">
      <w:pPr>
        <w:tabs>
          <w:tab w:val="left" w:pos="426"/>
        </w:tabs>
        <w:spacing w:after="0" w:line="240" w:lineRule="auto"/>
        <w:ind w:firstLine="567"/>
        <w:rPr>
          <w:rFonts w:ascii="Times New Roman" w:hAnsi="Times New Roman"/>
          <w:b/>
          <w:sz w:val="24"/>
          <w:szCs w:val="24"/>
        </w:rPr>
      </w:pPr>
      <w:r w:rsidRPr="004E5794">
        <w:rPr>
          <w:rFonts w:ascii="Times New Roman" w:hAnsi="Times New Roman"/>
          <w:b/>
          <w:sz w:val="24"/>
          <w:szCs w:val="24"/>
        </w:rPr>
        <w:t xml:space="preserve">Нумерация.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Чтение  и  запись  чисел  в  пределах  10. Сравнение и упорядочение чисел в пределах 10, знаки сравнения.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Единицы измерения и их соотношения</w:t>
      </w:r>
      <w:r w:rsidRPr="004E5794">
        <w:rPr>
          <w:rFonts w:ascii="Times New Roman" w:hAnsi="Times New Roman"/>
          <w:sz w:val="24"/>
          <w:szCs w:val="24"/>
        </w:rPr>
        <w:t xml:space="preserve">.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Единица  массы  (килограмм),  емкости  (литр),  времени  (сутки,  неделя,),  стоимости  (рубль,  копейка),  длины (сантиметр).  Соотношения  между  единицами измерения  однородных  величин.  Сравнение  и  упорядочение  однородных величин. </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действия</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Сложение,  вычитание целых  чисел в пределах 10.  Названия  компонентов арифметических  действий,  знаки  действий.  Арифметические  действия  с  числами  0  и 1. </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задачи</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Геометрический материал</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Пространственные  отношения.</w:t>
      </w:r>
      <w:r w:rsidRPr="004E5794">
        <w:rPr>
          <w:rFonts w:ascii="Times New Roman" w:hAnsi="Times New Roman"/>
          <w:sz w:val="24"/>
          <w:szCs w:val="24"/>
        </w:rPr>
        <w:t xml:space="preserve">  Взаимное расположение  предметов  в  пространстве  и  на  плоскости  (выше—ниже, слева—справа, сверху—снизу, ближе— дальше, между и пр.). </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Геометрические фигуры</w:t>
      </w:r>
      <w:r w:rsidRPr="004E5794">
        <w:t>. Распознавание и изображение геометрических фигур: точка, линия (кривая, прямая), отрезок, угол, треугольник,  прямоугольник,  квадрат. Использование чертежных инструментов для выполнения построений.  Измерение длины отрезка. Вычерчивание прямоугольника, квадрата, треугольника по заданным вершинам.</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sz w:val="24"/>
          <w:szCs w:val="24"/>
        </w:rPr>
        <w:t>Геометрические  формы  в  окружающем  мире.  Распознавание  и называние: куб, шар.</w:t>
      </w:r>
      <w:r w:rsidRPr="004E5794">
        <w:rPr>
          <w:rFonts w:ascii="Times New Roman" w:hAnsi="Times New Roman"/>
          <w:b/>
          <w:sz w:val="24"/>
          <w:szCs w:val="24"/>
        </w:rPr>
        <w:t xml:space="preserve">2 класс </w:t>
      </w:r>
    </w:p>
    <w:p w:rsidR="000517DC" w:rsidRPr="004E5794" w:rsidRDefault="000517DC" w:rsidP="004E5794">
      <w:pPr>
        <w:tabs>
          <w:tab w:val="left" w:pos="426"/>
        </w:tabs>
        <w:spacing w:after="0" w:line="240" w:lineRule="auto"/>
        <w:ind w:firstLine="567"/>
        <w:rPr>
          <w:rFonts w:ascii="Times New Roman" w:hAnsi="Times New Roman"/>
          <w:b/>
          <w:sz w:val="24"/>
          <w:szCs w:val="24"/>
        </w:rPr>
      </w:pPr>
      <w:r w:rsidRPr="004E5794">
        <w:rPr>
          <w:rFonts w:ascii="Times New Roman" w:hAnsi="Times New Roman"/>
          <w:b/>
          <w:sz w:val="24"/>
          <w:szCs w:val="24"/>
        </w:rPr>
        <w:t xml:space="preserve">Нумерация.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Чтение  и  запись  чисел  в  пределах  20.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Присчитывание, отсчитывание по 1, 2, 3, 4, 5, 6 в пределах 20 в прямой и обратной последовательности. Сравнение чисел. Знаки отношений больше (&gt;), меньше (&lt;), равно (=). Название компонентов и результата сложения и вычитания. Использование  свойств  арифметических  действий  в  вычислениях (переместительное  свойство  сложения).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Разряды.  Состав чисел из десятков и единиц. Представление  чисел  в  виде  суммы  разрядных  слагаемых. Таблица  сложения в пределах 20. Способы проверки правильности вычислений.</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Единицы измерения и их соотношения</w:t>
      </w:r>
      <w:r w:rsidRPr="004E5794">
        <w:rPr>
          <w:rFonts w:ascii="Times New Roman" w:hAnsi="Times New Roman"/>
          <w:sz w:val="24"/>
          <w:szCs w:val="24"/>
        </w:rPr>
        <w:t xml:space="preserve">.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Единица  массы  (килограмм),  емкости  (литр),  времени  (сутки,  неделя, час),  стоимости  (рубль,  копейка),  длины (сантиметр, дециметр).  Соотношения  между  единицами измерения  однородных  величин.  Сравнение  и  упорядочение  однородных величин. Соотношение: 1 дм=10см.</w:t>
      </w:r>
    </w:p>
    <w:p w:rsidR="000517DC" w:rsidRPr="004E5794" w:rsidRDefault="000517DC" w:rsidP="004E5794">
      <w:pPr>
        <w:pStyle w:val="NormalWeb"/>
        <w:tabs>
          <w:tab w:val="left" w:pos="426"/>
        </w:tabs>
        <w:spacing w:before="0" w:beforeAutospacing="0" w:after="0" w:afterAutospacing="0"/>
        <w:ind w:firstLine="567"/>
        <w:jc w:val="both"/>
      </w:pPr>
      <w:r w:rsidRPr="004E5794">
        <w:t>Деление предметных совокупностей на две равные части (поровну).</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действия</w:t>
      </w:r>
      <w:r w:rsidRPr="004E5794">
        <w:t>.</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Сложение и вычитание целых чисел в пределах 20.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 компонента арифметического действия. Использование свойств арифметических действий в вычислениях (переместительное свойство сложения). Способы проверки правильности вычислений.</w:t>
      </w:r>
    </w:p>
    <w:p w:rsidR="000517DC" w:rsidRPr="004E5794" w:rsidRDefault="000517DC" w:rsidP="004E5794">
      <w:pPr>
        <w:pStyle w:val="NormalWeb"/>
        <w:tabs>
          <w:tab w:val="left" w:pos="426"/>
        </w:tabs>
        <w:spacing w:before="0" w:beforeAutospacing="0" w:after="0" w:afterAutospacing="0"/>
        <w:ind w:firstLine="567"/>
        <w:jc w:val="both"/>
      </w:pPr>
      <w:r w:rsidRPr="004E5794">
        <w:t>Сложение и вычитание чисел без перехода через десяток.</w:t>
      </w:r>
    </w:p>
    <w:p w:rsidR="000517DC" w:rsidRPr="004E5794" w:rsidRDefault="000517DC" w:rsidP="004E5794">
      <w:pPr>
        <w:pStyle w:val="NormalWeb"/>
        <w:tabs>
          <w:tab w:val="left" w:pos="426"/>
        </w:tabs>
        <w:spacing w:before="0" w:beforeAutospacing="0" w:after="0" w:afterAutospacing="0"/>
        <w:ind w:firstLine="567"/>
        <w:jc w:val="both"/>
      </w:pPr>
      <w:r w:rsidRPr="004E5794">
        <w:t>Сложение однозначных чисел с переходом через десяток путем разложения второго слагаемого на два числа.</w:t>
      </w:r>
    </w:p>
    <w:p w:rsidR="000517DC" w:rsidRPr="004E5794" w:rsidRDefault="000517DC" w:rsidP="004E5794">
      <w:pPr>
        <w:pStyle w:val="NormalWeb"/>
        <w:tabs>
          <w:tab w:val="left" w:pos="426"/>
        </w:tabs>
        <w:spacing w:before="0" w:beforeAutospacing="0" w:after="0" w:afterAutospacing="0"/>
        <w:ind w:firstLine="567"/>
        <w:jc w:val="both"/>
      </w:pPr>
      <w:r w:rsidRPr="004E5794">
        <w:t>Вычитание однозначных чисел из двузначных с переходом через десяток путем разложения вычитаемого на два числа.</w:t>
      </w:r>
    </w:p>
    <w:p w:rsidR="000517DC" w:rsidRPr="004E5794" w:rsidRDefault="000517DC" w:rsidP="004E5794">
      <w:pPr>
        <w:pStyle w:val="NormalWeb"/>
        <w:tabs>
          <w:tab w:val="left" w:pos="426"/>
        </w:tabs>
        <w:spacing w:before="0" w:beforeAutospacing="0" w:after="0" w:afterAutospacing="0"/>
        <w:ind w:firstLine="567"/>
        <w:jc w:val="both"/>
      </w:pPr>
      <w:r w:rsidRPr="004E5794">
        <w:t>Таблицы состава двузначных чисел (11—18) из двух однозначных чисел с переходом через десяток. Вычисление остатка с помощью данной таблицы.</w:t>
      </w:r>
    </w:p>
    <w:p w:rsidR="000517DC" w:rsidRPr="004E5794" w:rsidRDefault="000517DC" w:rsidP="004E5794">
      <w:pPr>
        <w:pStyle w:val="NormalWeb"/>
        <w:tabs>
          <w:tab w:val="left" w:pos="426"/>
        </w:tabs>
        <w:spacing w:before="0" w:beforeAutospacing="0" w:after="0" w:afterAutospacing="0"/>
        <w:ind w:firstLine="567"/>
        <w:jc w:val="both"/>
      </w:pPr>
      <w:r w:rsidRPr="004E5794">
        <w:t>Названия компонентов и результатов сложения и вычитания в речи учащихся.</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задачи</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Простые  арифметические  задачи  на  увеличение  (уменьшение) чисел на несколько единиц.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Задачи, содержащие  отношения  «больше  на  …»,  «меньше  на  …».  Простые арифметические  задачи  на  нахождение  неизвестного  слагаемого.  Составные арифметические задачи, решаемые в два действия. </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Геометрический материал</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Распознавание и изображение геометрических фигур: точка, линия (кривая, прямая), отрезок, угол, треугольник,  прямоугольник,  квадрат.  Измерение длины отрезка. Сравнение отрезков.</w:t>
      </w:r>
    </w:p>
    <w:p w:rsidR="000517DC" w:rsidRPr="004E5794" w:rsidRDefault="000517DC" w:rsidP="004E5794">
      <w:pPr>
        <w:pStyle w:val="NormalWeb"/>
        <w:tabs>
          <w:tab w:val="left" w:pos="426"/>
        </w:tabs>
        <w:spacing w:before="0" w:beforeAutospacing="0" w:after="0" w:afterAutospacing="0"/>
        <w:ind w:firstLine="567"/>
        <w:jc w:val="both"/>
      </w:pPr>
      <w:r w:rsidRPr="004E5794">
        <w:t>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0517DC" w:rsidRPr="004E5794" w:rsidRDefault="000517DC" w:rsidP="004E5794">
      <w:pPr>
        <w:pStyle w:val="NormalWeb"/>
        <w:tabs>
          <w:tab w:val="left" w:pos="426"/>
        </w:tabs>
        <w:spacing w:before="0" w:beforeAutospacing="0" w:after="0" w:afterAutospacing="0"/>
        <w:ind w:firstLine="567"/>
        <w:jc w:val="both"/>
      </w:pPr>
      <w:r w:rsidRPr="004E5794">
        <w:t>Четырехугольники: прямоугольник, квадрат. Свойства углов, сторон. Треугольник: вершины, углы, стороны. Использование чертежных инструментов для выполнения построений.  Черчение прямоугольника, квадрата, треугольника на бумаге в клетку по заданным вершинам.</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p>
    <w:p w:rsidR="000517DC" w:rsidRPr="004E5794" w:rsidRDefault="000517DC" w:rsidP="004E5794">
      <w:pPr>
        <w:tabs>
          <w:tab w:val="left" w:pos="426"/>
        </w:tabs>
        <w:spacing w:after="0" w:line="240" w:lineRule="auto"/>
        <w:ind w:firstLine="567"/>
        <w:rPr>
          <w:rFonts w:ascii="Times New Roman" w:hAnsi="Times New Roman"/>
          <w:b/>
          <w:sz w:val="24"/>
          <w:szCs w:val="24"/>
        </w:rPr>
      </w:pPr>
      <w:r w:rsidRPr="004E5794">
        <w:rPr>
          <w:rFonts w:ascii="Times New Roman" w:hAnsi="Times New Roman"/>
          <w:b/>
          <w:sz w:val="24"/>
          <w:szCs w:val="24"/>
        </w:rPr>
        <w:t xml:space="preserve">Нумерация.  </w:t>
      </w:r>
    </w:p>
    <w:p w:rsidR="000517DC" w:rsidRPr="004E5794" w:rsidRDefault="000517DC" w:rsidP="004E5794">
      <w:pPr>
        <w:pStyle w:val="NormalWeb"/>
        <w:tabs>
          <w:tab w:val="left" w:pos="426"/>
        </w:tabs>
        <w:spacing w:before="0" w:beforeAutospacing="0" w:after="0" w:afterAutospacing="0"/>
        <w:ind w:firstLine="567"/>
        <w:jc w:val="both"/>
      </w:pPr>
      <w:r w:rsidRPr="004E5794">
        <w:t>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Представление  чисел в пределах 100 в  виде  суммы  разрядных  слагаемых. Числа четные и нечетные.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Получение ряда круглых десятков.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Единицы измерения и их соотношения</w:t>
      </w:r>
      <w:r w:rsidRPr="004E5794">
        <w:rPr>
          <w:rFonts w:ascii="Times New Roman" w:hAnsi="Times New Roman"/>
          <w:sz w:val="24"/>
          <w:szCs w:val="24"/>
        </w:rPr>
        <w:t xml:space="preserve">. </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Единица (мера) длины — метр. Обозначение: </w:t>
      </w:r>
      <w:smartTag w:uri="urn:schemas-microsoft-com:office:smarttags" w:element="metricconverter">
        <w:smartTagPr>
          <w:attr w:name="ProductID" w:val="1 м"/>
        </w:smartTagPr>
        <w:r w:rsidRPr="004E5794">
          <w:t>1 м</w:t>
        </w:r>
      </w:smartTag>
      <w:r w:rsidRPr="004E5794">
        <w:t xml:space="preserve">. Соотношения: </w:t>
      </w:r>
      <w:smartTag w:uri="urn:schemas-microsoft-com:office:smarttags" w:element="metricconverter">
        <w:smartTagPr>
          <w:attr w:name="ProductID" w:val="1 м"/>
        </w:smartTagPr>
        <w:r w:rsidRPr="004E5794">
          <w:t>1 м</w:t>
        </w:r>
      </w:smartTag>
      <w:r w:rsidRPr="004E5794">
        <w:t xml:space="preserve"> = 10 дм, </w:t>
      </w:r>
      <w:smartTag w:uri="urn:schemas-microsoft-com:office:smarttags" w:element="metricconverter">
        <w:smartTagPr>
          <w:attr w:name="ProductID" w:val="1 м"/>
        </w:smartTagPr>
        <w:r w:rsidRPr="004E5794">
          <w:t>1 м</w:t>
        </w:r>
      </w:smartTag>
      <w:r w:rsidRPr="004E5794">
        <w:t xml:space="preserve"> = </w:t>
      </w:r>
      <w:smartTag w:uri="urn:schemas-microsoft-com:office:smarttags" w:element="metricconverter">
        <w:smartTagPr>
          <w:attr w:name="ProductID" w:val="100 см"/>
        </w:smartTagPr>
        <w:r w:rsidRPr="004E5794">
          <w:t>100 см</w:t>
        </w:r>
      </w:smartTag>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Числа, получаемые при счете и при измерении одной, двумя мерами (рубли с копейками, метры с сантиметрами).</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Единицы (меры) времени — минута, месяц, год. Обозначение: 1 мин, 1 мес, 1 год. Соотношения: 1 ч = 60 мин, 1 сут. = 24 ч, 1 мес. = 30 или 31 сут., 1 год = 12 мес.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действия</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Сложение и вычитание чисел в пределах 100 без перехода через разряд (60 + 7; 60 + 17; 61 + 7; 61 + 27; 61 + 9; 61 + 29; 92 + 8; 61 + 39 и соответствующие случаи вычитания).</w:t>
      </w:r>
    </w:p>
    <w:p w:rsidR="000517DC" w:rsidRPr="004E5794" w:rsidRDefault="000517DC" w:rsidP="004E5794">
      <w:pPr>
        <w:pStyle w:val="NormalWeb"/>
        <w:tabs>
          <w:tab w:val="left" w:pos="426"/>
        </w:tabs>
        <w:spacing w:before="0" w:beforeAutospacing="0" w:after="0" w:afterAutospacing="0"/>
        <w:ind w:firstLine="567"/>
        <w:jc w:val="both"/>
      </w:pPr>
      <w:r w:rsidRPr="004E5794">
        <w:t>Нуль в качестве компонента сложения и вычитания.</w:t>
      </w:r>
    </w:p>
    <w:p w:rsidR="000517DC" w:rsidRPr="004E5794" w:rsidRDefault="000517DC" w:rsidP="004E5794">
      <w:pPr>
        <w:pStyle w:val="NormalWeb"/>
        <w:tabs>
          <w:tab w:val="left" w:pos="426"/>
        </w:tabs>
        <w:spacing w:before="0" w:beforeAutospacing="0" w:after="0" w:afterAutospacing="0"/>
        <w:ind w:firstLine="567"/>
        <w:jc w:val="both"/>
      </w:pPr>
      <w:r w:rsidRPr="004E5794">
        <w:t>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0517DC" w:rsidRPr="004E5794" w:rsidRDefault="000517DC" w:rsidP="004E5794">
      <w:pPr>
        <w:pStyle w:val="NormalWeb"/>
        <w:tabs>
          <w:tab w:val="left" w:pos="426"/>
        </w:tabs>
        <w:spacing w:before="0" w:beforeAutospacing="0" w:after="0" w:afterAutospacing="0"/>
        <w:ind w:firstLine="567"/>
        <w:jc w:val="both"/>
      </w:pPr>
      <w:r w:rsidRPr="004E5794">
        <w:t>Таблица умножения числа 2.</w:t>
      </w:r>
    </w:p>
    <w:p w:rsidR="000517DC" w:rsidRPr="004E5794" w:rsidRDefault="000517DC" w:rsidP="004E5794">
      <w:pPr>
        <w:pStyle w:val="NormalWeb"/>
        <w:tabs>
          <w:tab w:val="left" w:pos="426"/>
        </w:tabs>
        <w:spacing w:before="0" w:beforeAutospacing="0" w:after="0" w:afterAutospacing="0"/>
        <w:ind w:firstLine="567"/>
        <w:jc w:val="both"/>
      </w:pPr>
      <w:r w:rsidRPr="004E5794">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rsidR="000517DC" w:rsidRPr="004E5794" w:rsidRDefault="000517DC" w:rsidP="004E5794">
      <w:pPr>
        <w:pStyle w:val="NormalWeb"/>
        <w:tabs>
          <w:tab w:val="left" w:pos="426"/>
        </w:tabs>
        <w:spacing w:before="0" w:beforeAutospacing="0" w:after="0" w:afterAutospacing="0"/>
        <w:ind w:firstLine="567"/>
        <w:jc w:val="both"/>
      </w:pPr>
      <w:r w:rsidRPr="004E5794">
        <w:t>Таблица умножения чисел 3, 4, 5, 6 и деления на 3, 4, 5, 6 равных частей в пределах 20. Взаимосвязь таблиц умножения и деления.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Счёт равными числовыми группами.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w:t>
      </w:r>
    </w:p>
    <w:p w:rsidR="000517DC" w:rsidRPr="004E5794" w:rsidRDefault="000517DC" w:rsidP="004E5794">
      <w:pPr>
        <w:pStyle w:val="NormalWeb"/>
        <w:tabs>
          <w:tab w:val="left" w:pos="426"/>
        </w:tabs>
        <w:spacing w:before="0" w:beforeAutospacing="0" w:after="0" w:afterAutospacing="0"/>
        <w:ind w:firstLine="567"/>
        <w:jc w:val="both"/>
      </w:pP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задачи</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Простые арифметические задачи на нахождение произведения, частного (деление на равные части и по содержанию).</w:t>
      </w:r>
    </w:p>
    <w:p w:rsidR="000517DC" w:rsidRPr="004E5794" w:rsidRDefault="000517DC" w:rsidP="004E5794">
      <w:pPr>
        <w:pStyle w:val="NormalWeb"/>
        <w:tabs>
          <w:tab w:val="left" w:pos="426"/>
        </w:tabs>
        <w:spacing w:before="0" w:beforeAutospacing="0" w:after="0" w:afterAutospacing="0"/>
        <w:ind w:firstLine="567"/>
        <w:jc w:val="both"/>
      </w:pPr>
      <w:r w:rsidRPr="004E5794">
        <w:t>Составные арифметические задачи в два действия: сложения, вычитания, умножения, деления.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Составные арифметические задачи на нахождение произведения, частного (деление на равные части, деление по содержанию). Задачи, содержащие  отношения  «больше  на …»,  «меньше  на …».  Задачи  на расчет  стоимости  (цена,  количество,  общая  стоимость  товара).</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Геометрический материал</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Распознавание и изображение геометрических фигур: точка, линия (кривая, прямая), отрезок, угол, многоугольник, треугольник,  прямоугольник,  квадрат. Использование чертежных инструментов для выполнения построений. Измерение длины отрезка. Построение отрезка такой же длины, больше (меньше) данного.  Сложение и вычитание отрезков. </w:t>
      </w:r>
    </w:p>
    <w:p w:rsidR="000517DC" w:rsidRPr="004E5794" w:rsidRDefault="000517DC" w:rsidP="004E5794">
      <w:pPr>
        <w:pStyle w:val="NormalWeb"/>
        <w:tabs>
          <w:tab w:val="left" w:pos="426"/>
        </w:tabs>
        <w:spacing w:before="0" w:beforeAutospacing="0" w:after="0" w:afterAutospacing="0"/>
        <w:ind w:firstLine="567"/>
        <w:jc w:val="both"/>
      </w:pPr>
      <w:r w:rsidRPr="004E5794">
        <w:t>Взаимное  положение  на  плоскости  геометрических  фигур (пересечение, точки пересечения).</w:t>
      </w:r>
    </w:p>
    <w:p w:rsidR="000517DC" w:rsidRPr="004E5794" w:rsidRDefault="000517DC" w:rsidP="004E5794">
      <w:pPr>
        <w:pStyle w:val="NormalWeb"/>
        <w:tabs>
          <w:tab w:val="left" w:pos="426"/>
        </w:tabs>
        <w:spacing w:before="0" w:beforeAutospacing="0" w:after="0" w:afterAutospacing="0"/>
        <w:ind w:firstLine="567"/>
        <w:jc w:val="both"/>
      </w:pPr>
      <w:r w:rsidRPr="004E5794">
        <w:t>Окружность, круг. Циркуль. Центр, радиус. Построение окружности с помощью циркуля.</w:t>
      </w:r>
    </w:p>
    <w:p w:rsidR="000517DC" w:rsidRPr="004E5794" w:rsidRDefault="000517DC" w:rsidP="004E5794">
      <w:pPr>
        <w:pStyle w:val="NormalWeb"/>
        <w:tabs>
          <w:tab w:val="left" w:pos="426"/>
        </w:tabs>
        <w:spacing w:before="0" w:beforeAutospacing="0" w:after="0" w:afterAutospacing="0"/>
        <w:ind w:firstLine="567"/>
        <w:jc w:val="both"/>
      </w:pPr>
      <w:r w:rsidRPr="004E5794">
        <w:t>Четырехугольник. Прямоугольник и квадрат.</w:t>
      </w:r>
    </w:p>
    <w:p w:rsidR="000517DC" w:rsidRPr="004E5794" w:rsidRDefault="000517DC" w:rsidP="004E5794">
      <w:pPr>
        <w:pStyle w:val="NormalWeb"/>
        <w:tabs>
          <w:tab w:val="left" w:pos="426"/>
        </w:tabs>
        <w:spacing w:before="0" w:beforeAutospacing="0" w:after="0" w:afterAutospacing="0"/>
        <w:ind w:firstLine="567"/>
        <w:jc w:val="both"/>
      </w:pPr>
      <w:r w:rsidRPr="004E5794">
        <w:t>Многоугольник. Вершины, углы, стороны.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Геометрические  формы  в  окружающем  мире.  Распознавание  и называние: куб, шар, брусок.</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tabs>
          <w:tab w:val="left" w:pos="426"/>
        </w:tabs>
        <w:spacing w:after="0" w:line="240" w:lineRule="auto"/>
        <w:ind w:firstLine="567"/>
        <w:rPr>
          <w:rFonts w:ascii="Times New Roman" w:hAnsi="Times New Roman"/>
          <w:b/>
          <w:sz w:val="24"/>
          <w:szCs w:val="24"/>
        </w:rPr>
      </w:pPr>
      <w:r w:rsidRPr="004E5794">
        <w:rPr>
          <w:rFonts w:ascii="Times New Roman" w:hAnsi="Times New Roman"/>
          <w:b/>
          <w:sz w:val="24"/>
          <w:szCs w:val="24"/>
        </w:rPr>
        <w:t xml:space="preserve">Нумерация.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Счет предметов. Чтение и запись чисел в пределах 100. Разряды. Представление чисел в пределах 100 в виде суммы разрядных слагаемых. Сравнение и упорядочение чисел, знаки сравнения.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Единицы измерения и их соотношения</w:t>
      </w:r>
      <w:r w:rsidRPr="004E5794">
        <w:rPr>
          <w:rFonts w:ascii="Times New Roman" w:hAnsi="Times New Roman"/>
          <w:sz w:val="24"/>
          <w:szCs w:val="24"/>
        </w:rPr>
        <w:t xml:space="preserve">. </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4E5794">
          <w:t>100 кг</w:t>
        </w:r>
      </w:smartTag>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Единица (мера) длины — миллиметр. Обозначение: </w:t>
      </w:r>
      <w:smartTag w:uri="urn:schemas-microsoft-com:office:smarttags" w:element="metricconverter">
        <w:smartTagPr>
          <w:attr w:name="ProductID" w:val="1 мм"/>
        </w:smartTagPr>
        <w:r w:rsidRPr="004E5794">
          <w:t>1 мм</w:t>
        </w:r>
      </w:smartTag>
      <w:r w:rsidRPr="004E5794">
        <w:t xml:space="preserve">. Соотношение: 1 см = </w:t>
      </w:r>
      <w:smartTag w:uri="urn:schemas-microsoft-com:office:smarttags" w:element="metricconverter">
        <w:smartTagPr>
          <w:attr w:name="ProductID" w:val="10 мм"/>
        </w:smartTagPr>
        <w:r w:rsidRPr="004E5794">
          <w:t>10 мм</w:t>
        </w:r>
      </w:smartTag>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Единица (мера) времени — секунда. Обозначение: 1 с. Соотношение: 1 мин =  60 с.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действия</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Сложение и вычитание чисел в пределах 100 без перехода через разряд (все случаи).</w:t>
      </w:r>
    </w:p>
    <w:p w:rsidR="000517DC" w:rsidRPr="004E5794" w:rsidRDefault="000517DC" w:rsidP="004E5794">
      <w:pPr>
        <w:pStyle w:val="NormalWeb"/>
        <w:tabs>
          <w:tab w:val="left" w:pos="426"/>
        </w:tabs>
        <w:spacing w:before="0" w:beforeAutospacing="0" w:after="0" w:afterAutospacing="0"/>
        <w:ind w:firstLine="567"/>
        <w:jc w:val="both"/>
      </w:pPr>
      <w:r w:rsidRPr="004E5794">
        <w:t>Сложение двузначного числа с однозначным и вычитание однозначного числа из двузначного с переходом через разряд.</w:t>
      </w:r>
    </w:p>
    <w:p w:rsidR="000517DC" w:rsidRPr="004E5794" w:rsidRDefault="000517DC" w:rsidP="004E5794">
      <w:pPr>
        <w:pStyle w:val="NormalWeb"/>
        <w:tabs>
          <w:tab w:val="left" w:pos="426"/>
        </w:tabs>
        <w:spacing w:before="0" w:beforeAutospacing="0" w:after="0" w:afterAutospacing="0"/>
        <w:ind w:firstLine="567"/>
        <w:jc w:val="both"/>
      </w:pPr>
      <w:r w:rsidRPr="004E5794">
        <w:t>Письменное сложение и вычитание двузначных чисел с переходом через разряд.</w:t>
      </w:r>
    </w:p>
    <w:p w:rsidR="000517DC" w:rsidRPr="004E5794" w:rsidRDefault="000517DC" w:rsidP="004E5794">
      <w:pPr>
        <w:pStyle w:val="NormalWeb"/>
        <w:tabs>
          <w:tab w:val="left" w:pos="426"/>
        </w:tabs>
        <w:spacing w:before="0" w:beforeAutospacing="0" w:after="0" w:afterAutospacing="0"/>
        <w:ind w:firstLine="567"/>
        <w:jc w:val="both"/>
      </w:pPr>
      <w:r w:rsidRPr="004E5794">
        <w:t>Присчитывание и отсчитывание по 3, 6, 9, 4, 8, 7.</w:t>
      </w:r>
    </w:p>
    <w:p w:rsidR="000517DC" w:rsidRPr="004E5794" w:rsidRDefault="000517DC" w:rsidP="004E5794">
      <w:pPr>
        <w:pStyle w:val="NormalWeb"/>
        <w:tabs>
          <w:tab w:val="left" w:pos="426"/>
        </w:tabs>
        <w:spacing w:before="0" w:beforeAutospacing="0" w:after="0" w:afterAutospacing="0"/>
        <w:ind w:firstLine="567"/>
        <w:jc w:val="both"/>
      </w:pPr>
      <w:r w:rsidRPr="004E5794">
        <w:t>Таблица умножения чисел 3, 4, 5, 6, 7, 8, 9. Таблица деления на 3, 4, 5, 6, 7, 8, 9 равных частей. Взаимосвязь умножения и деления.</w:t>
      </w:r>
    </w:p>
    <w:p w:rsidR="000517DC" w:rsidRPr="004E5794" w:rsidRDefault="000517DC" w:rsidP="004E5794">
      <w:pPr>
        <w:pStyle w:val="NormalWeb"/>
        <w:tabs>
          <w:tab w:val="left" w:pos="426"/>
        </w:tabs>
        <w:spacing w:before="0" w:beforeAutospacing="0" w:after="0" w:afterAutospacing="0"/>
        <w:ind w:firstLine="567"/>
        <w:jc w:val="both"/>
      </w:pPr>
      <w:r w:rsidRPr="004E5794">
        <w:t>Умножение 1, 0, 10 и на 1, 0, 10. Деление 0, деление на 1, на 10. Названия компонентов и результатов умножения и деления в речи учащихся.</w:t>
      </w:r>
    </w:p>
    <w:p w:rsidR="000517DC" w:rsidRPr="004E5794" w:rsidRDefault="000517DC" w:rsidP="004E5794">
      <w:pPr>
        <w:pStyle w:val="NormalWeb"/>
        <w:tabs>
          <w:tab w:val="left" w:pos="426"/>
        </w:tabs>
        <w:spacing w:before="0" w:beforeAutospacing="0" w:after="0" w:afterAutospacing="0"/>
        <w:ind w:firstLine="567"/>
        <w:jc w:val="both"/>
        <w:rPr>
          <w:b/>
        </w:rPr>
      </w:pPr>
      <w:r w:rsidRPr="004E5794">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w:t>
      </w:r>
    </w:p>
    <w:p w:rsidR="000517DC" w:rsidRPr="004E5794" w:rsidRDefault="000517DC" w:rsidP="004E5794">
      <w:pPr>
        <w:pStyle w:val="NormalWeb"/>
        <w:tabs>
          <w:tab w:val="left" w:pos="426"/>
        </w:tabs>
        <w:spacing w:before="0" w:beforeAutospacing="0" w:after="0" w:afterAutospacing="0"/>
        <w:ind w:firstLine="567"/>
        <w:jc w:val="both"/>
      </w:pPr>
      <w:r w:rsidRPr="004E5794">
        <w:rPr>
          <w:b/>
        </w:rPr>
        <w:t>Арифметические задачи</w:t>
      </w:r>
      <w:r w:rsidRPr="004E5794">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Простые и составные арифметические задачи на нахождение произведения, частного (деление на равные части, деление по содержанию), на увеличение числа в несколько раз. Задачи, содержащие  отношения  «больше  на  (в)…»,  «меньше  на  (в)…».  Задачи  на расчет  стоимости  (цена,  количество,  общая  стоимость  товара).</w:t>
      </w:r>
    </w:p>
    <w:p w:rsidR="000517DC" w:rsidRPr="004E5794" w:rsidRDefault="000517DC" w:rsidP="004E5794">
      <w:pPr>
        <w:pStyle w:val="NormalWeb"/>
        <w:tabs>
          <w:tab w:val="left" w:pos="426"/>
        </w:tabs>
        <w:spacing w:before="0" w:beforeAutospacing="0" w:after="0" w:afterAutospacing="0"/>
        <w:ind w:firstLine="567"/>
        <w:jc w:val="both"/>
      </w:pPr>
      <w:r w:rsidRPr="004E5794">
        <w:t>Зависимость между стоимостью, ценой, количеством (все случаи). Составные задачи, решаемые двумя арифметическими действиями.</w:t>
      </w:r>
    </w:p>
    <w:p w:rsidR="000517DC" w:rsidRPr="004E5794" w:rsidRDefault="000517DC" w:rsidP="004E5794">
      <w:pPr>
        <w:pStyle w:val="NormalWeb"/>
        <w:tabs>
          <w:tab w:val="left" w:pos="426"/>
        </w:tabs>
        <w:spacing w:before="0" w:beforeAutospacing="0" w:after="0" w:afterAutospacing="0"/>
        <w:ind w:firstLine="567"/>
        <w:jc w:val="both"/>
      </w:pPr>
    </w:p>
    <w:p w:rsidR="000517DC" w:rsidRPr="004E5794" w:rsidRDefault="000517DC" w:rsidP="004E5794">
      <w:pPr>
        <w:pStyle w:val="NormalWeb"/>
        <w:tabs>
          <w:tab w:val="left" w:pos="426"/>
        </w:tabs>
        <w:spacing w:before="0" w:beforeAutospacing="0" w:after="0" w:afterAutospacing="0"/>
        <w:ind w:firstLine="567"/>
        <w:jc w:val="both"/>
      </w:pPr>
      <w:r w:rsidRPr="004E5794">
        <w:rPr>
          <w:b/>
        </w:rPr>
        <w:t>Геометрический материал</w:t>
      </w:r>
      <w:r w:rsidRPr="004E5794">
        <w:t>.</w:t>
      </w:r>
    </w:p>
    <w:p w:rsidR="000517DC" w:rsidRPr="004E5794" w:rsidRDefault="000517DC" w:rsidP="004E5794">
      <w:pPr>
        <w:pStyle w:val="NormalWeb"/>
        <w:tabs>
          <w:tab w:val="left" w:pos="426"/>
        </w:tabs>
        <w:spacing w:before="0" w:beforeAutospacing="0" w:after="0" w:afterAutospacing="0"/>
        <w:ind w:firstLine="567"/>
        <w:jc w:val="both"/>
      </w:pPr>
      <w:r w:rsidRPr="004E5794">
        <w:t>Замкнутые и незамкнутые кривые: окружность, дуга.</w:t>
      </w:r>
    </w:p>
    <w:p w:rsidR="000517DC" w:rsidRPr="004E5794" w:rsidRDefault="000517DC" w:rsidP="004E5794">
      <w:pPr>
        <w:pStyle w:val="NormalWeb"/>
        <w:tabs>
          <w:tab w:val="left" w:pos="426"/>
        </w:tabs>
        <w:spacing w:before="0" w:beforeAutospacing="0" w:after="0" w:afterAutospacing="0"/>
        <w:ind w:firstLine="567"/>
        <w:jc w:val="both"/>
      </w:pPr>
      <w:r w:rsidRPr="004E5794">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0517DC" w:rsidRPr="004E5794" w:rsidRDefault="000517DC" w:rsidP="004E5794">
      <w:pPr>
        <w:pStyle w:val="NormalWeb"/>
        <w:tabs>
          <w:tab w:val="left" w:pos="426"/>
        </w:tabs>
        <w:spacing w:before="0" w:beforeAutospacing="0" w:after="0" w:afterAutospacing="0"/>
        <w:ind w:firstLine="567"/>
        <w:jc w:val="both"/>
      </w:pPr>
      <w:r w:rsidRPr="004E5794">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0517DC" w:rsidRPr="004E5794" w:rsidRDefault="000517DC" w:rsidP="004E5794">
      <w:pPr>
        <w:pStyle w:val="NormalWeb"/>
        <w:tabs>
          <w:tab w:val="left" w:pos="426"/>
        </w:tabs>
        <w:spacing w:before="0" w:beforeAutospacing="0" w:after="0" w:afterAutospacing="0"/>
        <w:ind w:firstLine="567"/>
        <w:jc w:val="both"/>
      </w:pPr>
      <w:r w:rsidRPr="004E5794">
        <w:t>Построение прямоугольника (квадрата) с помощью чертежного треугольника.</w:t>
      </w:r>
    </w:p>
    <w:p w:rsidR="000517DC" w:rsidRPr="004E5794" w:rsidRDefault="000517DC" w:rsidP="004E5794">
      <w:pPr>
        <w:pStyle w:val="NormalWeb"/>
        <w:tabs>
          <w:tab w:val="left" w:pos="426"/>
        </w:tabs>
        <w:spacing w:before="0" w:beforeAutospacing="0" w:after="0" w:afterAutospacing="0"/>
        <w:ind w:firstLine="567"/>
        <w:jc w:val="both"/>
      </w:pPr>
      <w:r w:rsidRPr="004E5794">
        <w:t>Название сторон прямоугольника: основания (верхнее, нижнее), боковые стороны (правая, левая), противоположные, смежные стороны.</w:t>
      </w:r>
    </w:p>
    <w:p w:rsidR="000517DC" w:rsidRPr="004E5794" w:rsidRDefault="000517DC" w:rsidP="004E5794">
      <w:pPr>
        <w:tabs>
          <w:tab w:val="left" w:pos="426"/>
        </w:tabs>
        <w:spacing w:after="0" w:line="240" w:lineRule="auto"/>
        <w:jc w:val="both"/>
        <w:rPr>
          <w:rFonts w:ascii="Times New Roman" w:hAnsi="Times New Roman"/>
          <w:sz w:val="24"/>
          <w:szCs w:val="24"/>
        </w:rPr>
      </w:pPr>
    </w:p>
    <w:p w:rsidR="000517DC" w:rsidRPr="004E5794" w:rsidRDefault="000517DC" w:rsidP="004E5794">
      <w:pPr>
        <w:pStyle w:val="ListParagraph"/>
        <w:tabs>
          <w:tab w:val="left" w:pos="426"/>
        </w:tabs>
        <w:spacing w:after="0" w:line="240" w:lineRule="auto"/>
        <w:ind w:left="567"/>
        <w:rPr>
          <w:rFonts w:ascii="Times New Roman" w:hAnsi="Times New Roman"/>
          <w:b/>
          <w:sz w:val="24"/>
          <w:szCs w:val="24"/>
        </w:rPr>
      </w:pPr>
      <w:r w:rsidRPr="004E5794">
        <w:rPr>
          <w:rFonts w:ascii="Times New Roman" w:hAnsi="Times New Roman"/>
          <w:b/>
          <w:sz w:val="24"/>
          <w:szCs w:val="24"/>
        </w:rPr>
        <w:t>Мир природы и человека</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полисенсорности восприятия объектов;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Основное внимание при изучении курса «Мир природы и человека» уделено формированию  представлений об ок</w:t>
      </w:r>
      <w:r w:rsidRPr="004E5794">
        <w:rPr>
          <w:rFonts w:ascii="Times New Roman" w:hAnsi="Times New Roman"/>
          <w:sz w:val="24"/>
          <w:szCs w:val="24"/>
        </w:rPr>
        <w:softHyphen/>
        <w:t>ру</w:t>
      </w:r>
      <w:r w:rsidRPr="004E5794">
        <w:rPr>
          <w:rFonts w:ascii="Times New Roman" w:hAnsi="Times New Roman"/>
          <w:sz w:val="24"/>
          <w:szCs w:val="24"/>
        </w:rPr>
        <w:softHyphen/>
        <w:t>жа</w:t>
      </w:r>
      <w:r w:rsidRPr="004E5794">
        <w:rPr>
          <w:rFonts w:ascii="Times New Roman" w:hAnsi="Times New Roman"/>
          <w:sz w:val="24"/>
          <w:szCs w:val="24"/>
        </w:rPr>
        <w:softHyphen/>
        <w:t>ю</w:t>
      </w:r>
      <w:r w:rsidRPr="004E5794">
        <w:rPr>
          <w:rFonts w:ascii="Times New Roman" w:hAnsi="Times New Roman"/>
          <w:sz w:val="24"/>
          <w:szCs w:val="24"/>
        </w:rPr>
        <w:softHyphen/>
        <w:t>щем мире: жи</w:t>
      </w:r>
      <w:r w:rsidRPr="004E5794">
        <w:rPr>
          <w:rFonts w:ascii="Times New Roman" w:hAnsi="Times New Roman"/>
          <w:sz w:val="24"/>
          <w:szCs w:val="24"/>
        </w:rPr>
        <w:softHyphen/>
        <w:t>вой и неживой природе, человеке, месте человека в природе, вза</w:t>
      </w:r>
      <w:r w:rsidRPr="004E5794">
        <w:rPr>
          <w:rFonts w:ascii="Times New Roman" w:hAnsi="Times New Roman"/>
          <w:sz w:val="24"/>
          <w:szCs w:val="24"/>
        </w:rPr>
        <w:softHyphen/>
        <w:t>имосвязях человека и об</w:t>
      </w:r>
      <w:r w:rsidRPr="004E5794">
        <w:rPr>
          <w:rFonts w:ascii="Times New Roman" w:hAnsi="Times New Roman"/>
          <w:sz w:val="24"/>
          <w:szCs w:val="24"/>
        </w:rPr>
        <w:softHyphen/>
        <w:t>ще</w:t>
      </w:r>
      <w:r w:rsidRPr="004E5794">
        <w:rPr>
          <w:rFonts w:ascii="Times New Roman" w:hAnsi="Times New Roman"/>
          <w:sz w:val="24"/>
          <w:szCs w:val="24"/>
        </w:rPr>
        <w:softHyphen/>
        <w:t>ства с природой. Практическая направленность учебного предмета реализуется через развитие способности к ис</w:t>
      </w:r>
      <w:r w:rsidRPr="004E5794">
        <w:rPr>
          <w:rFonts w:ascii="Times New Roman" w:hAnsi="Times New Roman"/>
          <w:sz w:val="24"/>
          <w:szCs w:val="24"/>
        </w:rPr>
        <w:softHyphen/>
        <w:t>поль</w:t>
      </w:r>
      <w:r w:rsidRPr="004E5794">
        <w:rPr>
          <w:rFonts w:ascii="Times New Roman" w:hAnsi="Times New Roman"/>
          <w:sz w:val="24"/>
          <w:szCs w:val="24"/>
        </w:rPr>
        <w:softHyphen/>
        <w:t>зованию знаний о живой и не</w:t>
      </w:r>
      <w:r w:rsidRPr="004E5794">
        <w:rPr>
          <w:rFonts w:ascii="Times New Roman" w:hAnsi="Times New Roman"/>
          <w:sz w:val="24"/>
          <w:szCs w:val="24"/>
        </w:rPr>
        <w:softHyphen/>
        <w:t>живой при</w:t>
      </w:r>
      <w:r w:rsidRPr="004E5794">
        <w:rPr>
          <w:rFonts w:ascii="Times New Roman" w:hAnsi="Times New Roman"/>
          <w:sz w:val="24"/>
          <w:szCs w:val="24"/>
        </w:rPr>
        <w:softHyphen/>
        <w:t>роде, об особенностях человека как биосоциального существа для осмысленной и само</w:t>
      </w:r>
      <w:r w:rsidRPr="004E5794">
        <w:rPr>
          <w:rFonts w:ascii="Times New Roman" w:hAnsi="Times New Roman"/>
          <w:sz w:val="24"/>
          <w:szCs w:val="24"/>
        </w:rPr>
        <w:softHyphen/>
        <w:t>сто</w:t>
      </w:r>
      <w:r w:rsidRPr="004E5794">
        <w:rPr>
          <w:rFonts w:ascii="Times New Roman" w:hAnsi="Times New Roman"/>
          <w:sz w:val="24"/>
          <w:szCs w:val="24"/>
        </w:rPr>
        <w:softHyphen/>
        <w:t>я</w:t>
      </w:r>
      <w:r w:rsidRPr="004E5794">
        <w:rPr>
          <w:rFonts w:ascii="Times New Roman" w:hAnsi="Times New Roman"/>
          <w:sz w:val="24"/>
          <w:szCs w:val="24"/>
        </w:rPr>
        <w:softHyphen/>
        <w:t>тель</w:t>
      </w:r>
      <w:r w:rsidRPr="004E5794">
        <w:rPr>
          <w:rFonts w:ascii="Times New Roman" w:hAnsi="Times New Roman"/>
          <w:sz w:val="24"/>
          <w:szCs w:val="24"/>
        </w:rPr>
        <w:softHyphen/>
        <w:t>ной ор</w:t>
      </w:r>
      <w:r w:rsidRPr="004E5794">
        <w:rPr>
          <w:rFonts w:ascii="Times New Roman" w:hAnsi="Times New Roman"/>
          <w:sz w:val="24"/>
          <w:szCs w:val="24"/>
        </w:rPr>
        <w:softHyphen/>
        <w:t>ганизации безопас</w:t>
      </w:r>
      <w:r w:rsidRPr="004E5794">
        <w:rPr>
          <w:rFonts w:ascii="Times New Roman" w:hAnsi="Times New Roman"/>
          <w:sz w:val="24"/>
          <w:szCs w:val="24"/>
        </w:rPr>
        <w:softHyphen/>
        <w:t>ной жи</w:t>
      </w:r>
      <w:r w:rsidRPr="004E5794">
        <w:rPr>
          <w:rFonts w:ascii="Times New Roman" w:hAnsi="Times New Roman"/>
          <w:sz w:val="24"/>
          <w:szCs w:val="24"/>
        </w:rPr>
        <w:softHyphen/>
        <w:t>зни в конкретных условиях.</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0517DC" w:rsidRPr="004E5794" w:rsidRDefault="000517DC" w:rsidP="004E5794">
      <w:pPr>
        <w:pStyle w:val="BodyText"/>
        <w:tabs>
          <w:tab w:val="left" w:pos="426"/>
        </w:tabs>
        <w:spacing w:after="0" w:line="240" w:lineRule="auto"/>
        <w:ind w:firstLine="567"/>
        <w:jc w:val="both"/>
        <w:rPr>
          <w:rFonts w:ascii="Times New Roman" w:hAnsi="Times New Roman"/>
          <w:b/>
          <w:bCs/>
          <w:i/>
          <w:sz w:val="24"/>
          <w:szCs w:val="24"/>
          <w:u w:val="single"/>
        </w:rPr>
      </w:pPr>
      <w:r w:rsidRPr="004E5794">
        <w:rPr>
          <w:rFonts w:ascii="Times New Roman" w:hAnsi="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Сезонные изменения</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Временные изменения.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День. Ночь. Время суток и солнце (по результатам наблюдений).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Времена года.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Сезонные изменения в неживой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Температура воздуха (тепло-холодно), осадки (снег, дождь), ветер (холодный тёплый), солнце (греет, светит), облака, тучи, гроза.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 и животные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Одежда людей, игры детей, труд людей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Неживая природа.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Живая природа.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Растения культурные. Овощи, фрукты.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Овощи.</w:t>
      </w:r>
      <w:r w:rsidRPr="004E5794">
        <w:rPr>
          <w:rFonts w:ascii="Times New Roman" w:hAnsi="Times New Roman"/>
          <w:sz w:val="24"/>
          <w:szCs w:val="24"/>
        </w:rPr>
        <w:t xml:space="preserve"> Помидор, огурец. Цвет, форма, вели</w:t>
      </w:r>
      <w:r>
        <w:rPr>
          <w:noProof/>
        </w:rPr>
        <w:pict>
          <v:line id="_x0000_s1026" style="position:absolute;left:0;text-align:left;z-index:251653120;mso-position-horizontal-relative:margin;mso-position-vertical-relative:text" from="647.05pt,-22.8pt" to="647.05pt,266.4pt" o:allowincell="f" strokeweight=".25pt">
            <w10:wrap anchorx="margin"/>
          </v:line>
        </w:pict>
      </w:r>
      <w:r>
        <w:rPr>
          <w:noProof/>
        </w:rPr>
        <w:pict>
          <v:line id="_x0000_s1027" style="position:absolute;left:0;text-align:left;z-index:251654144;mso-position-horizontal-relative:margin;mso-position-vertical-relative:text" from="649.45pt,187.9pt" to="649.45pt,533.25pt" o:allowincell="f" strokeweight=".5pt">
            <w10:wrap anchorx="margin"/>
          </v:line>
        </w:pict>
      </w:r>
      <w:r w:rsidRPr="004E5794">
        <w:rPr>
          <w:rFonts w:ascii="Times New Roman" w:hAnsi="Times New Roman"/>
          <w:sz w:val="24"/>
          <w:szCs w:val="24"/>
        </w:rPr>
        <w:t>чина, вкус, запах. Сравнение овощей по этим признакам. Употребление в пищу. Использование.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Фрукты.</w:t>
      </w:r>
      <w:r w:rsidRPr="004E5794">
        <w:rPr>
          <w:rFonts w:ascii="Times New Roman" w:hAnsi="Times New Roman"/>
          <w:sz w:val="24"/>
          <w:szCs w:val="24"/>
        </w:rPr>
        <w:t xml:space="preserve"> Яблоко, груша. Цвет, форма, величина, вкус, запах. Сравнение фруктов по этим признакам. Употребление в пищу.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Комнатные растения</w:t>
      </w:r>
      <w:r w:rsidRPr="004E5794">
        <w:rPr>
          <w:rFonts w:ascii="Times New Roman" w:hAnsi="Times New Roman"/>
          <w:sz w:val="24"/>
          <w:szCs w:val="24"/>
        </w:rPr>
        <w:t xml:space="preserve">. Бегония. Узнавание и называние. Внешний вид, место произрастания, использование. Уход (полив). </w:t>
      </w:r>
    </w:p>
    <w:p w:rsidR="000517DC" w:rsidRPr="004E5794" w:rsidRDefault="000517DC" w:rsidP="004E5794">
      <w:pPr>
        <w:tabs>
          <w:tab w:val="left" w:pos="426"/>
        </w:tabs>
        <w:spacing w:after="0" w:line="240" w:lineRule="auto"/>
        <w:ind w:firstLine="567"/>
        <w:jc w:val="both"/>
        <w:rPr>
          <w:rFonts w:ascii="Times New Roman" w:hAnsi="Times New Roman"/>
          <w:iCs/>
          <w:sz w:val="24"/>
          <w:szCs w:val="24"/>
        </w:rPr>
      </w:pPr>
      <w:r w:rsidRPr="004E5794">
        <w:rPr>
          <w:rFonts w:ascii="Times New Roman" w:hAnsi="Times New Roman"/>
          <w:i/>
          <w:sz w:val="24"/>
          <w:szCs w:val="24"/>
        </w:rPr>
        <w:t xml:space="preserve">Растения дикорастущие. </w:t>
      </w:r>
      <w:r w:rsidRPr="004E5794">
        <w:rPr>
          <w:rFonts w:ascii="Times New Roman" w:hAnsi="Times New Roman"/>
          <w:iCs/>
          <w:sz w:val="24"/>
          <w:szCs w:val="24"/>
        </w:rPr>
        <w:t xml:space="preserve">Деревья. Травянистые растения.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Животные.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Домашние животные</w:t>
      </w:r>
      <w:r w:rsidRPr="004E5794">
        <w:rPr>
          <w:rFonts w:ascii="Times New Roman" w:hAnsi="Times New Roman"/>
          <w:sz w:val="24"/>
          <w:szCs w:val="24"/>
        </w:rPr>
        <w:t>. Кошка, собака. Узнавание, называние. Внешний вид, повадки, пища. Сравнение. Место и значение в жизни человека. Роль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Дикие животные</w:t>
      </w:r>
      <w:r w:rsidRPr="004E5794">
        <w:rPr>
          <w:rFonts w:ascii="Times New Roman" w:hAnsi="Times New Roman"/>
          <w:sz w:val="24"/>
          <w:szCs w:val="24"/>
        </w:rPr>
        <w:t>. Волк, лиса. Внешний вид. Образ жизни. Питание.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Птицы</w:t>
      </w:r>
      <w:r w:rsidRPr="004E5794">
        <w:rPr>
          <w:rFonts w:ascii="Times New Roman" w:hAnsi="Times New Roman"/>
          <w:sz w:val="24"/>
          <w:szCs w:val="24"/>
        </w:rPr>
        <w:t>. Голубь. Внешний вид. Части тела. Где живет, чем питается. Какую пользу приносит человеку. Роль в природе. Помощь птицам зимой.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Охрана природы.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Наблюдение за жизнью животных в природе. Ознакомление с видами помощи диким животным и птицам.</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Человек.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 xml:space="preserve">Мальчик и девочка. </w:t>
      </w:r>
      <w:r w:rsidRPr="004E5794">
        <w:rPr>
          <w:rFonts w:ascii="Times New Roman" w:hAnsi="Times New Roman"/>
          <w:bCs/>
          <w:sz w:val="24"/>
          <w:szCs w:val="24"/>
        </w:rPr>
        <w:t xml:space="preserve">Вещи мальчиков и девочек.  </w:t>
      </w:r>
      <w:r w:rsidRPr="004E5794">
        <w:rPr>
          <w:rFonts w:ascii="Times New Roman" w:hAnsi="Times New Roman"/>
          <w:sz w:val="24"/>
          <w:szCs w:val="24"/>
        </w:rPr>
        <w:t xml:space="preserve">Возрастные группы (малыш, взрослый). Строение тела человека (голова, туловище, шея, ноги, руки). Ориентировка в схеме тела на картинке и на себе. Рука правая и левая. Нога правая и левая. Голова, лицо: глаза, нос, рот, уши. Покровы тела (кожа). Уход за руками (мытье рук). Гигиенические принадлежности.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Учебные вещи. Их назначение. Обращение с ними.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Игрушки.</w:t>
      </w:r>
      <w:r w:rsidRPr="004E5794">
        <w:rPr>
          <w:rFonts w:ascii="Times New Roman" w:hAnsi="Times New Roman"/>
          <w:sz w:val="24"/>
          <w:szCs w:val="24"/>
        </w:rPr>
        <w:t xml:space="preserve"> Кукла, мишка, пирамидка, машины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Учебные вещи и игрушки. Сравнение.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Семья.</w:t>
      </w:r>
      <w:r w:rsidRPr="004E5794">
        <w:rPr>
          <w:rFonts w:ascii="Times New Roman" w:hAnsi="Times New Roman"/>
          <w:sz w:val="24"/>
          <w:szCs w:val="24"/>
        </w:rPr>
        <w:t xml:space="preserve"> Мама, папа, бабушка, дедушка, братья, сестры.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 xml:space="preserve">Одежда. </w:t>
      </w:r>
      <w:r w:rsidRPr="004E5794">
        <w:rPr>
          <w:rFonts w:ascii="Times New Roman" w:hAnsi="Times New Roman"/>
          <w:sz w:val="24"/>
          <w:szCs w:val="24"/>
        </w:rPr>
        <w:t>Школьная форма девочек (платье, фартук), школьная форма мальчиков (пиджак, брюки, рубашка). Уход за школьной формой (чистка сухой щеткой, хранение).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Обувь</w:t>
      </w:r>
      <w:r w:rsidRPr="004E5794">
        <w:rPr>
          <w:rFonts w:ascii="Times New Roman" w:hAnsi="Times New Roman"/>
          <w:sz w:val="24"/>
          <w:szCs w:val="24"/>
        </w:rPr>
        <w:t>. Туфли, ботинки, тапочки, сапоги. Уход за обувью (чистка щеткой, протирка).</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Магазины (продуктовый, книжный). Правила поведения в магазине.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Зоопарк. Больница. Назначение учреждения. Основные профессии людей, работающих  в учреждении (учитель, воспитатель, продавец, врач).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Транспорт. Назначение. Называние отдельных видов транспорта (трамвай, троллейбус, автобус).  Правила поведения в транспорте.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Наша родина Россия. Флаг, герб, гимн России. Наш город. </w:t>
      </w:r>
      <w:r w:rsidRPr="004E5794">
        <w:rPr>
          <w:rFonts w:ascii="Times New Roman" w:hAnsi="Times New Roman"/>
          <w:bCs/>
          <w:sz w:val="24"/>
          <w:szCs w:val="24"/>
        </w:rPr>
        <w:t>Праздники нашей страны (Новый год, день Защитника Отечества, 8 Марта, день Победы).</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Безопасное поведение.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 xml:space="preserve"> Предупреждение заболеваний и травм. Одевание по погоде. Предупреждение вирусных заболеваний. Простейшие действия при получении травмы(обращение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Сезонные изменения</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Временные изменения. </w:t>
      </w:r>
    </w:p>
    <w:p w:rsidR="000517DC" w:rsidRPr="004E5794" w:rsidRDefault="000517DC" w:rsidP="004E5794">
      <w:pPr>
        <w:pStyle w:val="NormalWeb"/>
        <w:tabs>
          <w:tab w:val="left" w:pos="426"/>
        </w:tabs>
        <w:spacing w:before="0" w:beforeAutospacing="0" w:after="0" w:afterAutospacing="0"/>
        <w:ind w:firstLine="567"/>
        <w:jc w:val="both"/>
      </w:pPr>
      <w:r w:rsidRPr="004E5794">
        <w:t>День. Ночь. Вечер. Утро. Время суток и солнце (по результатам наблюдений). Дни недели рабочие и выходные, порядок следования.</w:t>
      </w:r>
    </w:p>
    <w:p w:rsidR="000517DC" w:rsidRPr="004E5794" w:rsidRDefault="000517DC" w:rsidP="004E5794">
      <w:pPr>
        <w:pStyle w:val="NormalWeb"/>
        <w:tabs>
          <w:tab w:val="left" w:pos="426"/>
        </w:tabs>
        <w:spacing w:before="0" w:beforeAutospacing="0" w:after="0" w:afterAutospacing="0"/>
        <w:ind w:firstLine="567"/>
        <w:jc w:val="both"/>
      </w:pPr>
      <w:r w:rsidRPr="004E5794">
        <w:t>Часы, циферблат, стрелки. Измерение времени в часах, направление движения стрелок. Измерение времени по часам с точностью до 1 ч. Половина часа (полчаса).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Времена года.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Осень, зима, весна, лето раннее и позднее. Основные признаки каждого времени года (изменения в неживой природе, жизни растений, животных и человека). Месяцы осенние, зимние, весенние, летние.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Сезонные изменения в неживой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Температура воздуха (тепло-холодно, жара, мороз), осадки (снег, дождь, иней, град), ветер (холодный тёплый, сила ветра), солнце (яркое- тусклое, греет, светит), облака, тучи, гроза, состояние водоёмов (лужи покрылись льдом, тёплая- холодная). Солнце и долгота дня зимой и летом.</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 и животные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Жизнь животных в разное время года (звери, птицы, рыбы). Сбор листьев, плодов. Ознакомление с названиями растений и животных. Поле, лес в разное время года. Домашние и дикие животные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Одежда людей, игры детей, труд людей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Труд людей в сельской местности и  городе в разное время года. Предупреждение простудных заболеваний, гриппа, травм в связи с сезонными особенностями.</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Неживая природа.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Воздух, вода.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Живая природа.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 культурные: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Овощи.</w:t>
      </w:r>
      <w:r w:rsidRPr="004E5794">
        <w:rPr>
          <w:rFonts w:ascii="Times New Roman" w:hAnsi="Times New Roman"/>
          <w:sz w:val="24"/>
          <w:szCs w:val="24"/>
        </w:rPr>
        <w:t xml:space="preserve"> Морковь, репа, лук. Цвет, форма, вкус, запах. Употребление в пищу. Выращивание лука.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Фрукты.</w:t>
      </w:r>
      <w:r w:rsidRPr="004E5794">
        <w:rPr>
          <w:rFonts w:ascii="Times New Roman" w:hAnsi="Times New Roman"/>
          <w:sz w:val="24"/>
          <w:szCs w:val="24"/>
        </w:rPr>
        <w:t xml:space="preserve"> Лимон, апельсин. Цвет, форма, вкус, запах. Употребление в пищу.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Овощи и фрукты. Сравнение.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Деревья.</w:t>
      </w:r>
      <w:r w:rsidRPr="004E5794">
        <w:rPr>
          <w:rFonts w:ascii="Times New Roman" w:hAnsi="Times New Roman"/>
          <w:sz w:val="24"/>
          <w:szCs w:val="24"/>
        </w:rPr>
        <w:t xml:space="preserve"> Береза, клен.</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Растения </w:t>
      </w:r>
      <w:r w:rsidRPr="004E5794">
        <w:rPr>
          <w:rFonts w:ascii="Times New Roman" w:hAnsi="Times New Roman"/>
          <w:i/>
          <w:iCs/>
          <w:sz w:val="24"/>
          <w:szCs w:val="24"/>
        </w:rPr>
        <w:t>комнатные.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Фикус, бегония или другие с широкими листьями. Внешнее строение (корень, стебель, лист). Узнавание и называние. Уход за комнатными растениями (смывание пыли с листьев, полив).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Растения дикорастущие.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Раннецветущие растения</w:t>
      </w:r>
      <w:r w:rsidRPr="004E5794">
        <w:rPr>
          <w:rFonts w:ascii="Times New Roman" w:hAnsi="Times New Roman"/>
          <w:sz w:val="24"/>
          <w:szCs w:val="24"/>
        </w:rPr>
        <w:t xml:space="preserve">. Медуница, мать-и-мачеха или другие. Узнавание и называние. Различение по внешнему виду. Охрана, использование человеком.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Животные.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Домашние животные.</w:t>
      </w:r>
      <w:r w:rsidRPr="004E5794">
        <w:rPr>
          <w:rFonts w:ascii="Times New Roman" w:hAnsi="Times New Roman"/>
          <w:sz w:val="24"/>
          <w:szCs w:val="24"/>
        </w:rPr>
        <w:t xml:space="preserve"> Кролик. Основные части тела, питание, способ передвижения. Место и значение в жизни человека. Роль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Дикие животные</w:t>
      </w:r>
      <w:r w:rsidRPr="004E5794">
        <w:rPr>
          <w:rFonts w:ascii="Times New Roman" w:hAnsi="Times New Roman"/>
          <w:sz w:val="24"/>
          <w:szCs w:val="24"/>
        </w:rPr>
        <w:t>. Заяц. Основные части тела, питание, способ передвижения. Место и значение в жизни человека. Роль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Домашние и дикие животные. Сравнение.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Птицы.</w:t>
      </w:r>
      <w:r w:rsidRPr="004E5794">
        <w:rPr>
          <w:rFonts w:ascii="Times New Roman" w:hAnsi="Times New Roman"/>
          <w:sz w:val="24"/>
          <w:szCs w:val="24"/>
        </w:rPr>
        <w:t xml:space="preserve"> Ворона, воробей или другие местные птицы. Внешний вид. Место и значение в жизни человека. Роль в природе. Помощь птицам зимой и весной в период гнездования (сбор веток для гнёзд).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Насекомые.</w:t>
      </w:r>
      <w:r w:rsidRPr="004E5794">
        <w:rPr>
          <w:rFonts w:ascii="Times New Roman" w:hAnsi="Times New Roman"/>
          <w:sz w:val="24"/>
          <w:szCs w:val="24"/>
        </w:rPr>
        <w:t xml:space="preserve"> Жук, бабочка. Узнавание и называние. Различение по внешнему виду. Место и значение в жизни человека. Роль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Птицы и насекомые. Сравнение.</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Охрана природы.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Наблюдение за жизнью животных в природе. Ознакомление с видами помощи диким животным и птицам. Правила сбора урожая грибов и лесных ягод</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Человек.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Возрастные группы (малыш, взрослый, школьник, молодой человек, пожилой). Покровы тела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Здоровый образ жизни: гигиена жилища (проветривание, регулярная уборка), Режим сна, работы. Личная гигиена (умывание, прием ванной), прогулки и занятия спортом.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Дом, квартира, домашний адрес.</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Семья.</w:t>
      </w:r>
      <w:r w:rsidRPr="004E5794">
        <w:rPr>
          <w:rFonts w:ascii="Times New Roman" w:hAnsi="Times New Roman"/>
          <w:sz w:val="24"/>
          <w:szCs w:val="24"/>
        </w:rPr>
        <w:t xml:space="preserve"> Родители и дети. Работа родителей. Обязанности детей в семье.</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Школа.</w:t>
      </w:r>
      <w:r w:rsidRPr="004E5794">
        <w:rPr>
          <w:rFonts w:ascii="Times New Roman" w:hAnsi="Times New Roman"/>
          <w:iCs/>
          <w:sz w:val="24"/>
          <w:szCs w:val="24"/>
        </w:rPr>
        <w:t xml:space="preserve"> Ученик, одноклассник, друг.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Одежда.</w:t>
      </w:r>
      <w:r w:rsidRPr="004E5794">
        <w:rPr>
          <w:rFonts w:ascii="Times New Roman" w:hAnsi="Times New Roman"/>
          <w:sz w:val="24"/>
          <w:szCs w:val="24"/>
        </w:rPr>
        <w:t xml:space="preserve"> 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Магазины («овощи-фрукты»). Поликлиника. Назначение учреждения. Основные профессии людей, работающих  в учреждении. Правила поведения в поликлинике.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Транспорт. Назначение. Называние отдельных видов транспорта (машины легковые и грузовые). Городской пассажирский транспорт. Правила поведения.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 xml:space="preserve">Дорога в школу и домой. </w:t>
      </w:r>
      <w:r w:rsidRPr="004E5794">
        <w:rPr>
          <w:rFonts w:ascii="Times New Roman" w:hAnsi="Times New Roman"/>
          <w:sz w:val="24"/>
          <w:szCs w:val="24"/>
        </w:rPr>
        <w:t>Как и на каком транспорте ехать. Правила дорожного движения: переход улицы по подземному переходу и на зеленый свет светофора.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Cs/>
          <w:sz w:val="24"/>
          <w:szCs w:val="24"/>
        </w:rPr>
        <w:t xml:space="preserve">Профессии людей ближайшего окружения ребенка (учитель, повар, водитель).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iCs/>
          <w:sz w:val="24"/>
          <w:szCs w:val="24"/>
        </w:rPr>
        <w:t xml:space="preserve">Наша Родина - Россия. Населенные пункты. Столица. </w:t>
      </w:r>
      <w:r w:rsidRPr="004E5794">
        <w:rPr>
          <w:rFonts w:ascii="Times New Roman" w:hAnsi="Times New Roman"/>
          <w:sz w:val="24"/>
          <w:szCs w:val="24"/>
        </w:rPr>
        <w:t xml:space="preserve">Президент России. </w:t>
      </w:r>
      <w:r w:rsidRPr="004E5794">
        <w:rPr>
          <w:rFonts w:ascii="Times New Roman" w:hAnsi="Times New Roman"/>
          <w:bCs/>
          <w:sz w:val="24"/>
          <w:szCs w:val="24"/>
        </w:rPr>
        <w:t>Праздники нашей страны (День народного единства, Рождество, Пасха, день Победы)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Безопасное поведение.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Безопасное поведение в природе. Правила поведения в зоопарке, в лесу. Предупреждение отравления ядовитыми грибами, ягодами. ПДД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Сезонные изменения</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Временные изменения.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 xml:space="preserve">Времена года.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Сезонные изменения в неживой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Температура воздуха (тепло-холодно, жара, мороз,.. замеры температуры), осадки (снег, дождь, иней, град), ветер (холодный тёплый, сила и направление ветра), солнце (яркое- тусклое, греет, светит), облака, тучи, гроза, состояние водоёмов (лужи покрылись льдом, тёплая- холодная), почва (сухая, влажная, заморозки). Солнце.</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 и животные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Одежда людей, игры детей, труд людей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Труд людей в сельской местности и  городе в разное время года. Предупреждение простудных заболеваний, гриппа, травм в связи с сезонными особенностями (гололёд, жара).</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Неживая природа.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Живая природа.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Растения культурные.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Овощи.</w:t>
      </w:r>
      <w:r w:rsidRPr="004E5794">
        <w:rPr>
          <w:rFonts w:ascii="Times New Roman" w:hAnsi="Times New Roman"/>
          <w:sz w:val="24"/>
          <w:szCs w:val="24"/>
        </w:rPr>
        <w:t xml:space="preserve">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Арбуз, дыня, тыква</w:t>
      </w:r>
      <w:r w:rsidRPr="004E5794">
        <w:rPr>
          <w:rFonts w:ascii="Times New Roman" w:hAnsi="Times New Roman"/>
          <w:sz w:val="24"/>
          <w:szCs w:val="24"/>
        </w:rPr>
        <w:t>. Различение по цвету, величине, форме, вкусу, запаху. Сбор семян арбуза и дыни для подкормки птиц зимой.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Ягоды</w:t>
      </w:r>
      <w:r w:rsidRPr="004E5794">
        <w:rPr>
          <w:rFonts w:ascii="Times New Roman" w:hAnsi="Times New Roman"/>
          <w:sz w:val="24"/>
          <w:szCs w:val="24"/>
        </w:rPr>
        <w:t xml:space="preserve">. Рябина, калина, клюква, брусника. Сравнение по окраске, форме, вкусу.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Деревья.</w:t>
      </w:r>
      <w:r w:rsidRPr="004E5794">
        <w:rPr>
          <w:rFonts w:ascii="Times New Roman" w:hAnsi="Times New Roman"/>
          <w:sz w:val="24"/>
          <w:szCs w:val="24"/>
        </w:rPr>
        <w:t xml:space="preserve"> Тополь, рябина. Узнавание и называние. Части дерева: корень, ствол, ветви, листья. Семена тополя.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Растения на клумбах</w:t>
      </w:r>
      <w:r w:rsidRPr="004E5794">
        <w:rPr>
          <w:rFonts w:ascii="Times New Roman" w:hAnsi="Times New Roman"/>
          <w:sz w:val="24"/>
          <w:szCs w:val="24"/>
        </w:rPr>
        <w:t xml:space="preserve">. Астры, бархатцы, ноготки. Узнавание и называние. Различение частей растений: корень, стебель, листья, цветки.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iCs/>
          <w:sz w:val="24"/>
          <w:szCs w:val="24"/>
        </w:rPr>
        <w:t xml:space="preserve">Растения комнатные. </w:t>
      </w:r>
      <w:r w:rsidRPr="004E5794">
        <w:rPr>
          <w:rFonts w:ascii="Times New Roman" w:hAnsi="Times New Roman"/>
          <w:sz w:val="24"/>
          <w:szCs w:val="24"/>
        </w:rPr>
        <w:t>Традесканция, герань или другие. Различение. Уход за комнатными растениями (мытье цветочных горшков, поддонов, правильная расстановка расте</w:t>
      </w:r>
      <w:r w:rsidRPr="004E5794">
        <w:rPr>
          <w:rFonts w:ascii="Times New Roman" w:hAnsi="Times New Roman"/>
          <w:sz w:val="24"/>
          <w:szCs w:val="24"/>
        </w:rPr>
        <w:softHyphen/>
        <w:t xml:space="preserve">ний в классе). </w:t>
      </w:r>
    </w:p>
    <w:p w:rsidR="000517DC" w:rsidRPr="004E5794" w:rsidRDefault="000517DC" w:rsidP="004E5794">
      <w:pPr>
        <w:tabs>
          <w:tab w:val="left" w:pos="426"/>
        </w:tabs>
        <w:spacing w:after="0" w:line="240" w:lineRule="auto"/>
        <w:ind w:firstLine="567"/>
        <w:jc w:val="both"/>
        <w:rPr>
          <w:rFonts w:ascii="Times New Roman" w:hAnsi="Times New Roman"/>
          <w:i/>
          <w:iCs/>
          <w:sz w:val="24"/>
          <w:szCs w:val="24"/>
        </w:rPr>
      </w:pPr>
      <w:r w:rsidRPr="004E5794">
        <w:rPr>
          <w:rFonts w:ascii="Times New Roman" w:hAnsi="Times New Roman"/>
          <w:i/>
          <w:sz w:val="24"/>
          <w:szCs w:val="24"/>
        </w:rPr>
        <w:t>Растения дикорастущие.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Раннецветущие растения</w:t>
      </w:r>
      <w:r w:rsidRPr="004E5794">
        <w:rPr>
          <w:rFonts w:ascii="Times New Roman" w:hAnsi="Times New Roman"/>
          <w:sz w:val="24"/>
          <w:szCs w:val="24"/>
        </w:rPr>
        <w:t>. Гусиный лук, ветреница, подснежник, тюльпан или другие. Наблюдения за появлением первых цветов. Беседа о раннецветущих растениях нашего края.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Растение.</w:t>
      </w:r>
      <w:r w:rsidRPr="004E5794">
        <w:rPr>
          <w:rFonts w:ascii="Times New Roman" w:hAnsi="Times New Roman"/>
          <w:sz w:val="24"/>
          <w:szCs w:val="24"/>
        </w:rPr>
        <w:t xml:space="preserve"> Обобщение. Деревья, кустарники, травы, цветы. Узнавание, различение.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Домашние животные</w:t>
      </w:r>
      <w:r w:rsidRPr="004E5794">
        <w:rPr>
          <w:rFonts w:ascii="Times New Roman" w:hAnsi="Times New Roman"/>
          <w:sz w:val="24"/>
          <w:szCs w:val="24"/>
        </w:rPr>
        <w:t xml:space="preserve">. Коза, овца. Основные части тела, питание. Польза, приносимая людям. Забота и уход за животными. Скотный двор, ферма.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Дикие животные</w:t>
      </w:r>
      <w:r w:rsidRPr="004E5794">
        <w:rPr>
          <w:rFonts w:ascii="Times New Roman" w:hAnsi="Times New Roman"/>
          <w:sz w:val="24"/>
          <w:szCs w:val="24"/>
        </w:rPr>
        <w:t>. Еж, медведь. Внешний вид, пища, повадки. Как зимуют. Место и значение в жизни человека. Роль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Птицы.</w:t>
      </w:r>
      <w:r w:rsidRPr="004E5794">
        <w:rPr>
          <w:rFonts w:ascii="Times New Roman" w:hAnsi="Times New Roman"/>
          <w:sz w:val="24"/>
          <w:szCs w:val="24"/>
        </w:rPr>
        <w:t xml:space="preserve"> Снегирь, синица, грач, скворец. Величина птиц. Части тела птиц. Чем покрыто тело. Различение этих птиц. Польза, приносимая людям. Помощь птицам зимой и весной в период гнездования (сбор веток для гнёзд).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Птицы перелетные и зимующие на примере наблюдения за птицами.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Домашние птицы</w:t>
      </w:r>
      <w:r w:rsidRPr="004E5794">
        <w:rPr>
          <w:rFonts w:ascii="Times New Roman" w:hAnsi="Times New Roman"/>
          <w:sz w:val="24"/>
          <w:szCs w:val="24"/>
        </w:rPr>
        <w:t>. Курица, утка. Основные части тела, питание. Уход за курами и утками.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Насекомые.</w:t>
      </w:r>
      <w:r w:rsidRPr="004E5794">
        <w:rPr>
          <w:rFonts w:ascii="Times New Roman" w:hAnsi="Times New Roman"/>
          <w:sz w:val="24"/>
          <w:szCs w:val="24"/>
        </w:rPr>
        <w:t xml:space="preserve"> Муравей, муха, божья коровка, стрекоза. Название. Внешний вид. Где живут. Место обитания, питание</w:t>
      </w:r>
      <w:r w:rsidRPr="004E5794">
        <w:rPr>
          <w:rFonts w:ascii="Times New Roman" w:hAnsi="Times New Roman"/>
          <w:bCs/>
          <w:sz w:val="24"/>
          <w:szCs w:val="24"/>
        </w:rPr>
        <w:t>, образ жизни</w:t>
      </w:r>
      <w:r w:rsidRPr="004E5794">
        <w:rPr>
          <w:rFonts w:ascii="Times New Roman" w:hAnsi="Times New Roman"/>
          <w:sz w:val="24"/>
          <w:szCs w:val="24"/>
        </w:rPr>
        <w:t>. Роль в при</w:t>
      </w:r>
      <w:r w:rsidRPr="004E5794">
        <w:rPr>
          <w:rFonts w:ascii="Times New Roman" w:hAnsi="Times New Roman"/>
          <w:sz w:val="24"/>
          <w:szCs w:val="24"/>
        </w:rPr>
        <w:softHyphen/>
        <w:t>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Животные.</w:t>
      </w:r>
      <w:r w:rsidRPr="004E5794">
        <w:rPr>
          <w:rFonts w:ascii="Times New Roman" w:hAnsi="Times New Roman"/>
          <w:sz w:val="24"/>
          <w:szCs w:val="24"/>
        </w:rPr>
        <w:t xml:space="preserve"> Обобщение. Звери, птицы, рыбы, насекомые. Различение по внешнему виду.</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Охрана природы.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Человек.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Здоровый образ жизни: гигиена питания (полноценное и регулярное питание: овощи, фрукты, ягоды, хлеб, молочные продукты, мясо, рыба). Режим сна, работы. Прогулки и занятия спортом.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Человек – член общества. Улица, на которой расположена школа. Дома, тротуары, мостовая, скверы. Обозначение названий улиц и номеров домов. Школьный и домашний адрес.</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Магазины (промтоварный (одежда, обувь, бытовая техника или др.).Краеведческий музей. Аптека. Назначение учреждения. Основные профессии людей, работающих  в учреждении. Правила поведения в учреждениях. </w:t>
      </w:r>
    </w:p>
    <w:p w:rsidR="000517DC" w:rsidRPr="004E5794" w:rsidRDefault="000517DC" w:rsidP="004E5794">
      <w:pPr>
        <w:pStyle w:val="BodyText"/>
        <w:tabs>
          <w:tab w:val="left" w:pos="426"/>
        </w:tabs>
        <w:spacing w:after="0" w:line="240" w:lineRule="auto"/>
        <w:ind w:firstLine="567"/>
        <w:jc w:val="both"/>
        <w:rPr>
          <w:rFonts w:ascii="Times New Roman" w:hAnsi="Times New Roman"/>
          <w:iCs/>
          <w:sz w:val="24"/>
          <w:szCs w:val="24"/>
        </w:rPr>
      </w:pPr>
      <w:r w:rsidRPr="004E5794">
        <w:rPr>
          <w:rFonts w:ascii="Times New Roman" w:hAnsi="Times New Roman"/>
          <w:sz w:val="24"/>
          <w:szCs w:val="24"/>
        </w:rPr>
        <w:t xml:space="preserve">Транспорт. Назначение. Называние отдельных видов транспорта (маршрутные такси, трамваи, троллейбусы, автобусы). Городской пассажирский транспорт.   Правила поведения. </w:t>
      </w:r>
    </w:p>
    <w:p w:rsidR="000517DC" w:rsidRPr="004E5794" w:rsidRDefault="000517DC" w:rsidP="004E5794">
      <w:pPr>
        <w:pStyle w:val="BodyText"/>
        <w:tabs>
          <w:tab w:val="left" w:pos="426"/>
        </w:tabs>
        <w:spacing w:after="0" w:line="240" w:lineRule="auto"/>
        <w:ind w:firstLine="567"/>
        <w:jc w:val="both"/>
        <w:rPr>
          <w:rFonts w:ascii="Times New Roman" w:hAnsi="Times New Roman"/>
          <w:b/>
          <w:sz w:val="24"/>
          <w:szCs w:val="24"/>
          <w:u w:val="single"/>
        </w:rPr>
      </w:pPr>
      <w:r w:rsidRPr="004E5794">
        <w:rPr>
          <w:rFonts w:ascii="Times New Roman" w:hAnsi="Times New Roman"/>
          <w:iCs/>
          <w:sz w:val="24"/>
          <w:szCs w:val="24"/>
        </w:rPr>
        <w:t xml:space="preserve">Наша Родина - Россия. </w:t>
      </w:r>
      <w:r w:rsidRPr="004E5794">
        <w:rPr>
          <w:rFonts w:ascii="Times New Roman" w:hAnsi="Times New Roman"/>
          <w:sz w:val="24"/>
          <w:szCs w:val="24"/>
        </w:rPr>
        <w:t xml:space="preserve">Президент России. Наша национальность. Некоторые другие национальности. Россия – многонациональная страна. </w:t>
      </w:r>
      <w:r w:rsidRPr="004E5794">
        <w:rPr>
          <w:rFonts w:ascii="Times New Roman" w:hAnsi="Times New Roman"/>
          <w:bCs/>
          <w:sz w:val="24"/>
          <w:szCs w:val="24"/>
        </w:rPr>
        <w:t xml:space="preserve">Праздники нашей страны (День Победы, Масленица, День космонавтики, день Учителя). </w:t>
      </w:r>
      <w:r w:rsidRPr="004E5794">
        <w:rPr>
          <w:rFonts w:ascii="Times New Roman" w:hAnsi="Times New Roman"/>
          <w:sz w:val="24"/>
          <w:szCs w:val="24"/>
        </w:rPr>
        <w:t xml:space="preserve">Великие люди страны или края.  Деньги нашей страны. </w:t>
      </w:r>
    </w:p>
    <w:p w:rsidR="000517DC" w:rsidRPr="004E5794" w:rsidRDefault="000517DC" w:rsidP="004E5794">
      <w:pPr>
        <w:tabs>
          <w:tab w:val="left" w:pos="426"/>
        </w:tabs>
        <w:spacing w:after="0" w:line="240" w:lineRule="auto"/>
        <w:ind w:firstLine="567"/>
        <w:rPr>
          <w:rFonts w:ascii="Times New Roman" w:hAnsi="Times New Roman"/>
          <w:b/>
          <w:sz w:val="24"/>
          <w:szCs w:val="24"/>
          <w:u w:val="single"/>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Безопасное поведение.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w:t>
      </w:r>
    </w:p>
    <w:p w:rsidR="000517DC" w:rsidRPr="004E5794" w:rsidRDefault="000517DC" w:rsidP="004E5794">
      <w:pPr>
        <w:tabs>
          <w:tab w:val="left" w:pos="426"/>
        </w:tabs>
        <w:spacing w:after="0" w:line="240" w:lineRule="auto"/>
        <w:ind w:firstLine="567"/>
        <w:jc w:val="both"/>
        <w:rPr>
          <w:rFonts w:ascii="Times New Roman" w:hAnsi="Times New Roman"/>
          <w:iCs/>
          <w:sz w:val="24"/>
          <w:szCs w:val="24"/>
        </w:rPr>
      </w:pPr>
      <w:r w:rsidRPr="004E5794">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pStyle w:val="BodyText"/>
        <w:tabs>
          <w:tab w:val="left" w:pos="426"/>
        </w:tabs>
        <w:spacing w:after="0" w:line="240" w:lineRule="auto"/>
        <w:ind w:firstLine="567"/>
        <w:jc w:val="center"/>
        <w:rPr>
          <w:rFonts w:ascii="Times New Roman" w:hAnsi="Times New Roman"/>
          <w:b/>
          <w:bCs/>
          <w:sz w:val="24"/>
          <w:szCs w:val="24"/>
        </w:rPr>
      </w:pPr>
      <w:r w:rsidRPr="004E5794">
        <w:rPr>
          <w:rFonts w:ascii="Times New Roman" w:hAnsi="Times New Roman"/>
          <w:b/>
          <w:bCs/>
          <w:sz w:val="24"/>
          <w:szCs w:val="24"/>
        </w:rPr>
        <w:t>Сезонные изменения</w:t>
      </w:r>
    </w:p>
    <w:p w:rsidR="000517DC" w:rsidRPr="004E5794" w:rsidRDefault="000517DC" w:rsidP="004E5794">
      <w:pPr>
        <w:pStyle w:val="NormalWeb"/>
        <w:tabs>
          <w:tab w:val="left" w:pos="426"/>
        </w:tabs>
        <w:spacing w:before="0" w:beforeAutospacing="0" w:after="0" w:afterAutospacing="0"/>
        <w:ind w:firstLine="567"/>
        <w:jc w:val="both"/>
      </w:pPr>
      <w:r w:rsidRPr="004E5794">
        <w:rPr>
          <w:bCs/>
          <w:i/>
        </w:rPr>
        <w:t xml:space="preserve">Временные изменения. </w:t>
      </w:r>
      <w:r w:rsidRPr="004E5794">
        <w:rPr>
          <w:bCs/>
        </w:rPr>
        <w:t xml:space="preserve">День, вечер, ночь, утро. Сутки, время суток. Время суток на циферблате часов.  </w:t>
      </w:r>
      <w:r w:rsidRPr="004E5794">
        <w:t>Секундная стрелка. Секундомер. Определение времени по часам с точностью до 1 мин (5 ч 18 мин, без 13 мин 6 ч, 18 мин 9-го). Двойное обозначение времени.</w:t>
      </w:r>
    </w:p>
    <w:p w:rsidR="000517DC" w:rsidRPr="004E5794" w:rsidRDefault="000517DC" w:rsidP="004E5794">
      <w:pPr>
        <w:pStyle w:val="BodyText"/>
        <w:tabs>
          <w:tab w:val="left" w:pos="426"/>
        </w:tabs>
        <w:spacing w:after="0" w:line="240" w:lineRule="auto"/>
        <w:ind w:firstLine="567"/>
        <w:jc w:val="both"/>
        <w:rPr>
          <w:rFonts w:ascii="Times New Roman" w:hAnsi="Times New Roman"/>
          <w:i/>
          <w:sz w:val="24"/>
          <w:szCs w:val="24"/>
        </w:rPr>
      </w:pPr>
      <w:r w:rsidRPr="004E5794">
        <w:rPr>
          <w:rFonts w:ascii="Times New Roman" w:hAnsi="Times New Roman"/>
          <w:bCs/>
          <w:sz w:val="24"/>
          <w:szCs w:val="24"/>
        </w:rPr>
        <w:t xml:space="preserve">Дни недели, порядок следования, рабочие и выходные дни. Неделя и месяц.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Времена года</w:t>
      </w:r>
      <w:r w:rsidRPr="004E5794">
        <w:rPr>
          <w:rFonts w:ascii="Times New Roman" w:hAnsi="Times New Roman"/>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517DC" w:rsidRPr="004E5794" w:rsidRDefault="000517DC" w:rsidP="004E5794">
      <w:pPr>
        <w:pStyle w:val="Header"/>
        <w:tabs>
          <w:tab w:val="clear" w:pos="4677"/>
          <w:tab w:val="clear" w:pos="9355"/>
          <w:tab w:val="left" w:pos="426"/>
        </w:tabs>
        <w:ind w:firstLine="567"/>
        <w:jc w:val="both"/>
        <w:rPr>
          <w:rFonts w:ascii="Times New Roman" w:hAnsi="Times New Roman"/>
          <w:b/>
          <w:bCs/>
          <w:i/>
          <w:sz w:val="24"/>
          <w:szCs w:val="24"/>
        </w:rPr>
      </w:pPr>
      <w:r w:rsidRPr="004E5794">
        <w:rPr>
          <w:rFonts w:ascii="Times New Roman" w:hAnsi="Times New Roman"/>
          <w:sz w:val="24"/>
          <w:szCs w:val="24"/>
        </w:rPr>
        <w:t>Значение солнечного тепла и света. Преемственность сезонных изменений. Взаимозависимость изме</w:t>
      </w:r>
      <w:r w:rsidRPr="004E5794">
        <w:rPr>
          <w:rFonts w:ascii="Times New Roman" w:hAnsi="Times New Roman"/>
          <w:sz w:val="24"/>
          <w:szCs w:val="24"/>
        </w:rPr>
        <w:softHyphen/>
        <w:t>нений в неживой и живой природе, жизни людей (в том числе и по результатам наблюдений).</w:t>
      </w:r>
    </w:p>
    <w:p w:rsidR="000517DC" w:rsidRPr="004E5794" w:rsidRDefault="000517DC" w:rsidP="004E5794">
      <w:pPr>
        <w:pStyle w:val="BodyText"/>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
          <w:bCs/>
          <w:i/>
          <w:sz w:val="24"/>
          <w:szCs w:val="24"/>
        </w:rPr>
        <w:t>Сезонные изменения в неживой природе</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0517DC" w:rsidRPr="004E5794" w:rsidRDefault="000517DC" w:rsidP="004E5794">
      <w:pPr>
        <w:pStyle w:val="BodyText"/>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Изменения, происходящие в природе в разное время года, с постепенным на</w:t>
      </w:r>
      <w:r w:rsidRPr="004E5794">
        <w:rPr>
          <w:rFonts w:ascii="Times New Roman" w:hAnsi="Times New Roman"/>
          <w:bCs/>
          <w:sz w:val="24"/>
          <w:szCs w:val="24"/>
        </w:rPr>
        <w:softHyphen/>
        <w:t>ра</w:t>
      </w:r>
      <w:r w:rsidRPr="004E5794">
        <w:rPr>
          <w:rFonts w:ascii="Times New Roman" w:hAnsi="Times New Roman"/>
          <w:bCs/>
          <w:sz w:val="24"/>
          <w:szCs w:val="24"/>
        </w:rPr>
        <w:softHyphen/>
        <w:t>с</w:t>
      </w:r>
      <w:r w:rsidRPr="004E5794">
        <w:rPr>
          <w:rFonts w:ascii="Times New Roman" w:hAnsi="Times New Roman"/>
          <w:bCs/>
          <w:sz w:val="24"/>
          <w:szCs w:val="24"/>
        </w:rPr>
        <w:softHyphen/>
        <w:t>та</w:t>
      </w:r>
      <w:r w:rsidRPr="004E5794">
        <w:rPr>
          <w:rFonts w:ascii="Times New Roman" w:hAnsi="Times New Roman"/>
          <w:bCs/>
          <w:sz w:val="24"/>
          <w:szCs w:val="24"/>
        </w:rPr>
        <w:softHyphen/>
        <w:t>ни</w:t>
      </w:r>
      <w:r w:rsidRPr="004E5794">
        <w:rPr>
          <w:rFonts w:ascii="Times New Roman" w:hAnsi="Times New Roman"/>
          <w:bCs/>
          <w:sz w:val="24"/>
          <w:szCs w:val="24"/>
        </w:rPr>
        <w:softHyphen/>
        <w:t>ем подробности описания качественных изменений: температура воздуха (тепло – хо</w:t>
      </w:r>
      <w:r w:rsidRPr="004E5794">
        <w:rPr>
          <w:rFonts w:ascii="Times New Roman" w:hAnsi="Times New Roman"/>
          <w:bCs/>
          <w:sz w:val="24"/>
          <w:szCs w:val="24"/>
        </w:rPr>
        <w:softHyphen/>
        <w:t>ло</w:t>
      </w:r>
      <w:r w:rsidRPr="004E5794">
        <w:rPr>
          <w:rFonts w:ascii="Times New Roman" w:hAnsi="Times New Roman"/>
          <w:bCs/>
          <w:sz w:val="24"/>
          <w:szCs w:val="24"/>
        </w:rPr>
        <w:softHyphen/>
        <w:t>д</w:t>
      </w:r>
      <w:r w:rsidRPr="004E5794">
        <w:rPr>
          <w:rFonts w:ascii="Times New Roman" w:hAnsi="Times New Roman"/>
          <w:bCs/>
          <w:sz w:val="24"/>
          <w:szCs w:val="24"/>
        </w:rPr>
        <w:softHyphen/>
        <w:t>но, жара, мороз, замеры температуры); осадки (снег – дождь, иней, град); ветер (хо</w:t>
      </w:r>
      <w:r w:rsidRPr="004E5794">
        <w:rPr>
          <w:rFonts w:ascii="Times New Roman" w:hAnsi="Times New Roman"/>
          <w:bCs/>
          <w:sz w:val="24"/>
          <w:szCs w:val="24"/>
        </w:rPr>
        <w:softHyphen/>
        <w:t>ло</w:t>
      </w:r>
      <w:r w:rsidRPr="004E5794">
        <w:rPr>
          <w:rFonts w:ascii="Times New Roman" w:hAnsi="Times New Roman"/>
          <w:bCs/>
          <w:sz w:val="24"/>
          <w:szCs w:val="24"/>
        </w:rPr>
        <w:softHyphen/>
        <w:t>д</w:t>
      </w:r>
      <w:r w:rsidRPr="004E5794">
        <w:rPr>
          <w:rFonts w:ascii="Times New Roman" w:hAnsi="Times New Roman"/>
          <w:bCs/>
          <w:sz w:val="24"/>
          <w:szCs w:val="24"/>
        </w:rPr>
        <w:softHyphen/>
        <w:t>ный – теплый, направление и сила, на основе наблюдений);солнце (яркое – тусклое, боль</w:t>
      </w:r>
      <w:r w:rsidRPr="004E5794">
        <w:rPr>
          <w:rFonts w:ascii="Times New Roman" w:hAnsi="Times New Roman"/>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E5794">
        <w:rPr>
          <w:rFonts w:ascii="Times New Roman" w:hAnsi="Times New Roman"/>
          <w:bCs/>
          <w:sz w:val="24"/>
          <w:szCs w:val="24"/>
        </w:rPr>
        <w:softHyphen/>
        <w:t>мо</w:t>
      </w:r>
      <w:r w:rsidRPr="004E5794">
        <w:rPr>
          <w:rFonts w:ascii="Times New Roman" w:hAnsi="Times New Roman"/>
          <w:bCs/>
          <w:sz w:val="24"/>
          <w:szCs w:val="24"/>
        </w:rPr>
        <w:softHyphen/>
        <w:t>ро</w:t>
      </w:r>
      <w:r w:rsidRPr="004E5794">
        <w:rPr>
          <w:rFonts w:ascii="Times New Roman" w:hAnsi="Times New Roman"/>
          <w:bCs/>
          <w:sz w:val="24"/>
          <w:szCs w:val="24"/>
        </w:rPr>
        <w:softHyphen/>
        <w:t>з</w:t>
      </w:r>
      <w:r w:rsidRPr="004E5794">
        <w:rPr>
          <w:rFonts w:ascii="Times New Roman" w:hAnsi="Times New Roman"/>
          <w:bCs/>
          <w:sz w:val="24"/>
          <w:szCs w:val="24"/>
        </w:rPr>
        <w:softHyphen/>
        <w:t xml:space="preserve">ки). </w:t>
      </w:r>
    </w:p>
    <w:p w:rsidR="000517DC" w:rsidRPr="004E5794" w:rsidRDefault="000517DC" w:rsidP="004E5794">
      <w:pPr>
        <w:pStyle w:val="BodyText"/>
        <w:tabs>
          <w:tab w:val="left" w:pos="426"/>
        </w:tabs>
        <w:spacing w:after="0" w:line="240" w:lineRule="auto"/>
        <w:ind w:firstLine="567"/>
        <w:jc w:val="both"/>
        <w:rPr>
          <w:rFonts w:ascii="Times New Roman" w:hAnsi="Times New Roman"/>
          <w:b/>
          <w:bCs/>
          <w:i/>
          <w:sz w:val="24"/>
          <w:szCs w:val="24"/>
        </w:rPr>
      </w:pPr>
      <w:r w:rsidRPr="004E5794">
        <w:rPr>
          <w:rFonts w:ascii="Times New Roman" w:hAnsi="Times New Roman"/>
          <w:bCs/>
          <w:sz w:val="24"/>
          <w:szCs w:val="24"/>
        </w:rPr>
        <w:t>Солнце и изменения в неживой  и живой  природе. Долгота дня зимой и летом.</w:t>
      </w:r>
    </w:p>
    <w:p w:rsidR="000517DC" w:rsidRPr="004E5794" w:rsidRDefault="000517DC" w:rsidP="004E5794">
      <w:pPr>
        <w:pStyle w:val="BodyText"/>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
          <w:bCs/>
          <w:i/>
          <w:sz w:val="24"/>
          <w:szCs w:val="24"/>
        </w:rPr>
        <w:t>Растения и животные в разное время года</w:t>
      </w:r>
    </w:p>
    <w:p w:rsidR="000517DC" w:rsidRPr="004E5794" w:rsidRDefault="000517DC" w:rsidP="004E5794">
      <w:pPr>
        <w:pStyle w:val="BodyText"/>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517DC" w:rsidRPr="004E5794" w:rsidRDefault="000517DC" w:rsidP="004E5794">
      <w:pPr>
        <w:pStyle w:val="BodyText"/>
        <w:tabs>
          <w:tab w:val="left" w:pos="426"/>
        </w:tabs>
        <w:spacing w:after="0" w:line="240" w:lineRule="auto"/>
        <w:ind w:firstLine="567"/>
        <w:jc w:val="both"/>
        <w:rPr>
          <w:rFonts w:ascii="Times New Roman" w:hAnsi="Times New Roman"/>
          <w:b/>
          <w:bCs/>
          <w:i/>
          <w:sz w:val="24"/>
          <w:szCs w:val="24"/>
        </w:rPr>
      </w:pPr>
      <w:r w:rsidRPr="004E5794">
        <w:rPr>
          <w:rFonts w:ascii="Times New Roman" w:hAnsi="Times New Roman"/>
          <w:bCs/>
          <w:sz w:val="24"/>
          <w:szCs w:val="24"/>
        </w:rPr>
        <w:t>Сад, огород. Поле, лес в разное время года. Домашние и дикие животные в разное время года.</w:t>
      </w:r>
    </w:p>
    <w:p w:rsidR="000517DC" w:rsidRPr="004E5794" w:rsidRDefault="000517DC" w:rsidP="004E5794">
      <w:pPr>
        <w:pStyle w:val="BodyText"/>
        <w:tabs>
          <w:tab w:val="left" w:pos="426"/>
        </w:tabs>
        <w:spacing w:after="0" w:line="240" w:lineRule="auto"/>
        <w:ind w:firstLine="567"/>
        <w:jc w:val="both"/>
        <w:rPr>
          <w:rFonts w:ascii="Times New Roman" w:hAnsi="Times New Roman"/>
          <w:bCs/>
          <w:sz w:val="24"/>
          <w:szCs w:val="24"/>
        </w:rPr>
      </w:pPr>
      <w:r w:rsidRPr="004E5794">
        <w:rPr>
          <w:rFonts w:ascii="Times New Roman" w:hAnsi="Times New Roman"/>
          <w:b/>
          <w:bCs/>
          <w:i/>
          <w:sz w:val="24"/>
          <w:szCs w:val="24"/>
        </w:rPr>
        <w:t>Одежда людей, игры детей, труд людей в разное время года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 xml:space="preserve">Одежда. </w:t>
      </w:r>
      <w:r w:rsidRPr="004E5794">
        <w:rPr>
          <w:rFonts w:ascii="Times New Roman" w:hAnsi="Times New Roman"/>
          <w:sz w:val="24"/>
          <w:szCs w:val="24"/>
        </w:rPr>
        <w:t xml:space="preserve">Одежда летняя, зимняя, демисезонная. Из чего сшита наша одежда. Уход за одеждой (чистка, сушка, проветривание, хранение).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Обувь.</w:t>
      </w:r>
      <w:r w:rsidRPr="004E5794">
        <w:rPr>
          <w:rFonts w:ascii="Times New Roman" w:hAnsi="Times New Roman"/>
          <w:sz w:val="24"/>
          <w:szCs w:val="24"/>
        </w:rPr>
        <w:t xml:space="preserve"> Из чего делают обувь. Обувь кожаная, резиновая, валяная, текстильная. Уход за разными видами обуви.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Учет времени года, погоды, предполагаемых занятий (игры, наблюдения, спортивные занятия).</w:t>
      </w:r>
    </w:p>
    <w:p w:rsidR="000517DC" w:rsidRPr="004E5794" w:rsidRDefault="000517DC" w:rsidP="004E5794">
      <w:pPr>
        <w:pStyle w:val="BodyText"/>
        <w:tabs>
          <w:tab w:val="left" w:pos="426"/>
        </w:tabs>
        <w:spacing w:after="0" w:line="240" w:lineRule="auto"/>
        <w:ind w:firstLine="567"/>
        <w:jc w:val="both"/>
        <w:rPr>
          <w:rFonts w:ascii="Times New Roman" w:hAnsi="Times New Roman"/>
          <w:b/>
          <w:bCs/>
          <w:i/>
          <w:sz w:val="24"/>
          <w:szCs w:val="24"/>
          <w:u w:val="single"/>
        </w:rPr>
      </w:pPr>
      <w:r w:rsidRPr="004E5794">
        <w:rPr>
          <w:rFonts w:ascii="Times New Roman" w:hAnsi="Times New Roman"/>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517DC" w:rsidRPr="004E5794" w:rsidRDefault="000517DC" w:rsidP="004E5794">
      <w:pPr>
        <w:pStyle w:val="BodyText"/>
        <w:tabs>
          <w:tab w:val="left" w:pos="426"/>
        </w:tabs>
        <w:spacing w:after="0" w:line="240" w:lineRule="auto"/>
        <w:ind w:firstLine="567"/>
        <w:jc w:val="center"/>
        <w:rPr>
          <w:rFonts w:ascii="Times New Roman" w:hAnsi="Times New Roman"/>
          <w:iCs/>
          <w:sz w:val="24"/>
          <w:szCs w:val="24"/>
        </w:rPr>
      </w:pPr>
      <w:r w:rsidRPr="004E5794">
        <w:rPr>
          <w:rFonts w:ascii="Times New Roman" w:hAnsi="Times New Roman"/>
          <w:b/>
          <w:bCs/>
          <w:sz w:val="24"/>
          <w:szCs w:val="24"/>
        </w:rPr>
        <w:t>Неживая природа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iCs/>
          <w:sz w:val="24"/>
          <w:szCs w:val="24"/>
        </w:rPr>
        <w:t>Солнце, облака, луна, звезды. Воздух. Земля: песок, глина, камни</w:t>
      </w:r>
      <w:r w:rsidRPr="004E5794">
        <w:rPr>
          <w:rFonts w:ascii="Times New Roman" w:hAnsi="Times New Roman"/>
          <w:sz w:val="24"/>
          <w:szCs w:val="24"/>
        </w:rPr>
        <w:t xml:space="preserve">. </w:t>
      </w:r>
      <w:r w:rsidRPr="004E5794">
        <w:rPr>
          <w:rFonts w:ascii="Times New Roman" w:hAnsi="Times New Roman"/>
          <w:i/>
          <w:sz w:val="24"/>
          <w:szCs w:val="24"/>
        </w:rPr>
        <w:t xml:space="preserve">Почва. Вода. </w:t>
      </w:r>
      <w:r w:rsidRPr="004E5794">
        <w:rPr>
          <w:rFonts w:ascii="Times New Roman" w:hAnsi="Times New Roman"/>
          <w:sz w:val="24"/>
          <w:szCs w:val="24"/>
        </w:rPr>
        <w:t>Почва.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rsidR="000517DC" w:rsidRPr="004E5794" w:rsidRDefault="000517DC" w:rsidP="004E5794">
      <w:pPr>
        <w:pStyle w:val="BodyText"/>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Живая природа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b/>
          <w:i/>
          <w:sz w:val="24"/>
          <w:szCs w:val="24"/>
        </w:rPr>
        <w:t>Растения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Овощи, фрукты, ягоды</w:t>
      </w:r>
      <w:r w:rsidRPr="004E5794">
        <w:rPr>
          <w:rFonts w:ascii="Times New Roman" w:hAnsi="Times New Roman"/>
          <w:sz w:val="24"/>
          <w:szCs w:val="24"/>
        </w:rPr>
        <w:t>. Определение и различение. Особенности произрастания  в нашей местности и сбора урожая.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 xml:space="preserve">Растения культурные. </w:t>
      </w:r>
      <w:r w:rsidRPr="004E5794">
        <w:rPr>
          <w:rFonts w:ascii="Times New Roman" w:hAnsi="Times New Roman"/>
          <w:sz w:val="24"/>
          <w:szCs w:val="24"/>
        </w:rPr>
        <w:t>Полевые растения. Рожь, кукуруза, овес. Части этих растений: корень, стебель (соломина), листья, колос (метелка, початок), зерна. Как используются эти растения. Осенние работы в поле.</w:t>
      </w:r>
    </w:p>
    <w:p w:rsidR="000517DC" w:rsidRPr="004E5794" w:rsidRDefault="000517DC" w:rsidP="004E5794">
      <w:pPr>
        <w:pStyle w:val="BodyText"/>
        <w:tabs>
          <w:tab w:val="left" w:pos="426"/>
        </w:tabs>
        <w:spacing w:after="0" w:line="240" w:lineRule="auto"/>
        <w:ind w:firstLine="567"/>
        <w:jc w:val="both"/>
        <w:rPr>
          <w:rFonts w:ascii="Times New Roman" w:hAnsi="Times New Roman"/>
          <w:i/>
          <w:iCs/>
          <w:sz w:val="24"/>
          <w:szCs w:val="24"/>
        </w:rPr>
      </w:pPr>
      <w:r w:rsidRPr="004E5794">
        <w:rPr>
          <w:rFonts w:ascii="Times New Roman" w:hAnsi="Times New Roman"/>
          <w:i/>
          <w:iCs/>
          <w:sz w:val="24"/>
          <w:szCs w:val="24"/>
        </w:rPr>
        <w:t xml:space="preserve">Растения комнатные.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Традесканция, бегония, герань, алоэ (на выбор). Части растений. Практические работы по выра</w:t>
      </w:r>
      <w:r w:rsidRPr="004E5794">
        <w:rPr>
          <w:rFonts w:ascii="Times New Roman" w:hAnsi="Times New Roman"/>
          <w:sz w:val="24"/>
          <w:szCs w:val="24"/>
        </w:rPr>
        <w:softHyphen/>
        <w:t>щиванию комнатных растений из черенков.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 xml:space="preserve">Растения дикорастущие. </w:t>
      </w:r>
      <w:r w:rsidRPr="004E5794">
        <w:rPr>
          <w:rFonts w:ascii="Times New Roman" w:hAnsi="Times New Roman"/>
          <w:iCs/>
          <w:sz w:val="24"/>
          <w:szCs w:val="24"/>
        </w:rPr>
        <w:t xml:space="preserve">Деревья. Кустарники. </w:t>
      </w:r>
      <w:r w:rsidRPr="004E5794">
        <w:rPr>
          <w:rFonts w:ascii="Times New Roman" w:hAnsi="Times New Roman"/>
          <w:i/>
          <w:sz w:val="24"/>
          <w:szCs w:val="24"/>
        </w:rPr>
        <w:t>Деревья.</w:t>
      </w:r>
      <w:r w:rsidRPr="004E5794">
        <w:rPr>
          <w:rFonts w:ascii="Times New Roman" w:hAnsi="Times New Roman"/>
          <w:sz w:val="24"/>
          <w:szCs w:val="24"/>
        </w:rPr>
        <w:t xml:space="preserve"> Ель, сосна, кедр. Распознавание. Части дерева: корень, ствол, ветви, листья, хвоя. Семена в шишках. Ель, сосна, кедр — хвойные деревья. </w:t>
      </w:r>
    </w:p>
    <w:p w:rsidR="000517DC" w:rsidRPr="004E5794" w:rsidRDefault="000517DC" w:rsidP="004E5794">
      <w:pPr>
        <w:pStyle w:val="BodyText"/>
        <w:tabs>
          <w:tab w:val="left" w:pos="426"/>
        </w:tabs>
        <w:spacing w:after="0" w:line="240" w:lineRule="auto"/>
        <w:ind w:firstLine="567"/>
        <w:jc w:val="both"/>
        <w:rPr>
          <w:rFonts w:ascii="Times New Roman" w:hAnsi="Times New Roman"/>
          <w:b/>
          <w:i/>
          <w:iCs/>
          <w:sz w:val="24"/>
          <w:szCs w:val="24"/>
        </w:rPr>
      </w:pPr>
      <w:r w:rsidRPr="004E5794">
        <w:rPr>
          <w:rFonts w:ascii="Times New Roman" w:hAnsi="Times New Roman"/>
          <w:sz w:val="24"/>
          <w:szCs w:val="24"/>
        </w:rPr>
        <w:t>Значение растений в природе. Охрана, использование человеком.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iCs/>
          <w:sz w:val="24"/>
          <w:szCs w:val="24"/>
        </w:rPr>
        <w:t xml:space="preserve">Грибы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sz w:val="24"/>
          <w:szCs w:val="24"/>
        </w:rPr>
        <w:t xml:space="preserve">Шляпочные грибы: съедобные и не съедобные. Части гриба. Название. Место произрастания. Внешний вид. Значение в природе. Использование человеком. </w:t>
      </w:r>
    </w:p>
    <w:p w:rsidR="000517DC" w:rsidRPr="004E5794" w:rsidRDefault="000517DC" w:rsidP="004E5794">
      <w:pPr>
        <w:tabs>
          <w:tab w:val="left" w:pos="426"/>
        </w:tabs>
        <w:spacing w:after="0" w:line="240" w:lineRule="auto"/>
        <w:ind w:firstLine="567"/>
        <w:jc w:val="both"/>
        <w:rPr>
          <w:rFonts w:ascii="Times New Roman" w:hAnsi="Times New Roman"/>
          <w:i/>
          <w:iCs/>
          <w:sz w:val="24"/>
          <w:szCs w:val="24"/>
        </w:rPr>
      </w:pPr>
      <w:r w:rsidRPr="004E5794">
        <w:rPr>
          <w:rFonts w:ascii="Times New Roman" w:hAnsi="Times New Roman"/>
          <w:b/>
          <w:i/>
          <w:sz w:val="24"/>
          <w:szCs w:val="24"/>
        </w:rPr>
        <w:t xml:space="preserve">Животные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iCs/>
          <w:sz w:val="24"/>
          <w:szCs w:val="24"/>
        </w:rPr>
        <w:t xml:space="preserve">Животные домашние. </w:t>
      </w:r>
      <w:r w:rsidRPr="004E5794">
        <w:rPr>
          <w:rFonts w:ascii="Times New Roman" w:hAnsi="Times New Roman"/>
          <w:sz w:val="24"/>
          <w:szCs w:val="24"/>
        </w:rPr>
        <w:t>Лошадь, корова, свинья и др. Особенности внешнего вида. Пища. Уход и содержание. Польза, приносимая людям. Условия содержания домашних животных в Сибири.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Дикие животные</w:t>
      </w:r>
      <w:r w:rsidRPr="004E5794">
        <w:rPr>
          <w:rFonts w:ascii="Times New Roman" w:hAnsi="Times New Roman"/>
          <w:sz w:val="24"/>
          <w:szCs w:val="24"/>
        </w:rPr>
        <w:t>. Лось, олень. Внешнее строение: названия частей тела. Место обитания, питание</w:t>
      </w:r>
      <w:r w:rsidRPr="004E5794">
        <w:rPr>
          <w:rFonts w:ascii="Times New Roman" w:hAnsi="Times New Roman"/>
          <w:bCs/>
          <w:sz w:val="24"/>
          <w:szCs w:val="24"/>
        </w:rPr>
        <w:t>, образ жизни</w:t>
      </w:r>
      <w:r w:rsidRPr="004E5794">
        <w:rPr>
          <w:rFonts w:ascii="Times New Roman" w:hAnsi="Times New Roman"/>
          <w:sz w:val="24"/>
          <w:szCs w:val="24"/>
        </w:rPr>
        <w:t>. Роль в при</w:t>
      </w:r>
      <w:r w:rsidRPr="004E5794">
        <w:rPr>
          <w:rFonts w:ascii="Times New Roman" w:hAnsi="Times New Roman"/>
          <w:sz w:val="24"/>
          <w:szCs w:val="24"/>
        </w:rPr>
        <w:softHyphen/>
        <w:t>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Домашние птицы</w:t>
      </w:r>
      <w:r w:rsidRPr="004E5794">
        <w:rPr>
          <w:rFonts w:ascii="Times New Roman" w:hAnsi="Times New Roman"/>
          <w:sz w:val="24"/>
          <w:szCs w:val="24"/>
        </w:rPr>
        <w:t>. Гусь, индюк и др. Внешний вид, пища, повадки. Польза, приносимая людям.</w:t>
      </w:r>
    </w:p>
    <w:p w:rsidR="000517DC" w:rsidRPr="004E5794" w:rsidRDefault="000517DC" w:rsidP="004E5794">
      <w:pPr>
        <w:pStyle w:val="BodyText"/>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Дикие птицы</w:t>
      </w:r>
      <w:r w:rsidRPr="004E5794">
        <w:rPr>
          <w:rFonts w:ascii="Times New Roman" w:hAnsi="Times New Roman"/>
          <w:sz w:val="24"/>
          <w:szCs w:val="24"/>
        </w:rPr>
        <w:t>. Гусь, лебедь и др. Внешнее строение: названия частей тела. Место обитания, питание</w:t>
      </w:r>
      <w:r w:rsidRPr="004E5794">
        <w:rPr>
          <w:rFonts w:ascii="Times New Roman" w:hAnsi="Times New Roman"/>
          <w:bCs/>
          <w:sz w:val="24"/>
          <w:szCs w:val="24"/>
        </w:rPr>
        <w:t>, образ жизни</w:t>
      </w:r>
      <w:r w:rsidRPr="004E5794">
        <w:rPr>
          <w:rFonts w:ascii="Times New Roman" w:hAnsi="Times New Roman"/>
          <w:sz w:val="24"/>
          <w:szCs w:val="24"/>
        </w:rPr>
        <w:t>. Роль в при</w:t>
      </w:r>
      <w:r w:rsidRPr="004E5794">
        <w:rPr>
          <w:rFonts w:ascii="Times New Roman" w:hAnsi="Times New Roman"/>
          <w:sz w:val="24"/>
          <w:szCs w:val="24"/>
        </w:rPr>
        <w:softHyphen/>
        <w:t xml:space="preserve">роде. </w:t>
      </w:r>
      <w:r w:rsidRPr="004E5794">
        <w:rPr>
          <w:rFonts w:ascii="Times New Roman" w:hAnsi="Times New Roman"/>
          <w:bCs/>
          <w:sz w:val="24"/>
          <w:szCs w:val="24"/>
        </w:rPr>
        <w:t>Помощь птицам зимой  и весной в период гнездования (соблюдение тишины  и уединенности птиц на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Птицы перелетные и зимующие</w:t>
      </w:r>
      <w:r w:rsidRPr="004E5794">
        <w:rPr>
          <w:rFonts w:ascii="Times New Roman" w:hAnsi="Times New Roman"/>
          <w:sz w:val="24"/>
          <w:szCs w:val="24"/>
        </w:rPr>
        <w:t>.</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Время отлета и прилета разных птиц.</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Насекомые вредные и полезные</w:t>
      </w:r>
      <w:r w:rsidRPr="004E5794">
        <w:rPr>
          <w:rFonts w:ascii="Times New Roman" w:hAnsi="Times New Roman"/>
          <w:sz w:val="24"/>
          <w:szCs w:val="24"/>
        </w:rPr>
        <w:t>. Бабочки, майский жук, пчела, муравей, муха.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Рыбы.</w:t>
      </w:r>
      <w:r w:rsidRPr="004E5794">
        <w:rPr>
          <w:rFonts w:ascii="Times New Roman" w:hAnsi="Times New Roman"/>
          <w:sz w:val="24"/>
          <w:szCs w:val="24"/>
        </w:rPr>
        <w:t xml:space="preserve"> Чем покрыто тело рыбы. Как передвигаются, чем и как питаются рыбы. Уход за рыбами в аквариуме.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Змеи.</w:t>
      </w:r>
      <w:r w:rsidRPr="004E5794">
        <w:rPr>
          <w:rFonts w:ascii="Times New Roman" w:hAnsi="Times New Roman"/>
          <w:sz w:val="24"/>
          <w:szCs w:val="24"/>
        </w:rPr>
        <w:t xml:space="preserve"> Внешнее строение: названия частей тела. Место обитания, питание</w:t>
      </w:r>
      <w:r w:rsidRPr="004E5794">
        <w:rPr>
          <w:rFonts w:ascii="Times New Roman" w:hAnsi="Times New Roman"/>
          <w:bCs/>
          <w:sz w:val="24"/>
          <w:szCs w:val="24"/>
        </w:rPr>
        <w:t>, образ жизни</w:t>
      </w:r>
      <w:r w:rsidRPr="004E5794">
        <w:rPr>
          <w:rFonts w:ascii="Times New Roman" w:hAnsi="Times New Roman"/>
          <w:sz w:val="24"/>
          <w:szCs w:val="24"/>
        </w:rPr>
        <w:t>. Роль в при</w:t>
      </w:r>
      <w:r w:rsidRPr="004E5794">
        <w:rPr>
          <w:rFonts w:ascii="Times New Roman" w:hAnsi="Times New Roman"/>
          <w:sz w:val="24"/>
          <w:szCs w:val="24"/>
        </w:rPr>
        <w:softHyphen/>
        <w:t>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Лягушки.</w:t>
      </w:r>
      <w:r w:rsidRPr="004E5794">
        <w:rPr>
          <w:rFonts w:ascii="Times New Roman" w:hAnsi="Times New Roman"/>
          <w:sz w:val="24"/>
          <w:szCs w:val="24"/>
        </w:rPr>
        <w:t xml:space="preserve"> Внешнее строение: названия частей тела. Место обитания, питание</w:t>
      </w:r>
      <w:r w:rsidRPr="004E5794">
        <w:rPr>
          <w:rFonts w:ascii="Times New Roman" w:hAnsi="Times New Roman"/>
          <w:bCs/>
          <w:sz w:val="24"/>
          <w:szCs w:val="24"/>
        </w:rPr>
        <w:t>, образ жизни</w:t>
      </w:r>
      <w:r w:rsidRPr="004E5794">
        <w:rPr>
          <w:rFonts w:ascii="Times New Roman" w:hAnsi="Times New Roman"/>
          <w:sz w:val="24"/>
          <w:szCs w:val="24"/>
        </w:rPr>
        <w:t>. Роль в при</w:t>
      </w:r>
      <w:r w:rsidRPr="004E5794">
        <w:rPr>
          <w:rFonts w:ascii="Times New Roman" w:hAnsi="Times New Roman"/>
          <w:sz w:val="24"/>
          <w:szCs w:val="24"/>
        </w:rPr>
        <w:softHyphen/>
        <w:t>роде.</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i/>
          <w:sz w:val="24"/>
          <w:szCs w:val="24"/>
        </w:rPr>
        <w:t xml:space="preserve">Охрана природы: </w:t>
      </w:r>
      <w:r w:rsidRPr="004E5794">
        <w:rPr>
          <w:rFonts w:ascii="Times New Roman" w:hAnsi="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b/>
          <w:sz w:val="24"/>
          <w:szCs w:val="24"/>
        </w:rPr>
        <w:t>Человек.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Первичное ознакомление с внутренним строением тела человека (внутренние органы).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Здоровый образ жизни: гигиена жилища, гигиена питания, личная гигиена. Прогулки и занятия спортом.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Человек – член общества, член семьи</w:t>
      </w:r>
      <w:r w:rsidRPr="004E5794">
        <w:rPr>
          <w:rFonts w:ascii="Times New Roman" w:hAnsi="Times New Roman"/>
          <w:iCs/>
          <w:sz w:val="24"/>
          <w:szCs w:val="24"/>
        </w:rPr>
        <w:t>. Обязанности детей в семье и обществе. Профессии людей ближайшего окружения ребенка.</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Виды магазинов, отделы в магазине. Учреждения культуры. Почта. Назначение учреждения. Основные профессии людей, работающих  в учреждении. Правила поведения в учреждениях. </w:t>
      </w:r>
    </w:p>
    <w:p w:rsidR="000517DC" w:rsidRPr="004E5794" w:rsidRDefault="000517DC" w:rsidP="004E5794">
      <w:pPr>
        <w:pStyle w:val="BodyText"/>
        <w:tabs>
          <w:tab w:val="left" w:pos="426"/>
        </w:tabs>
        <w:spacing w:after="0" w:line="240" w:lineRule="auto"/>
        <w:ind w:firstLine="567"/>
        <w:jc w:val="both"/>
        <w:rPr>
          <w:rFonts w:ascii="Times New Roman" w:hAnsi="Times New Roman"/>
          <w:iCs/>
          <w:sz w:val="24"/>
          <w:szCs w:val="24"/>
        </w:rPr>
      </w:pPr>
      <w:r w:rsidRPr="004E5794">
        <w:rPr>
          <w:rFonts w:ascii="Times New Roman" w:hAnsi="Times New Roman"/>
          <w:sz w:val="24"/>
          <w:szCs w:val="24"/>
        </w:rPr>
        <w:t xml:space="preserve">Транспорт. Виды транспорта. Транспорт междугородний.  Вокзалы и аэропорты.  Правила поведения. </w:t>
      </w:r>
    </w:p>
    <w:p w:rsidR="000517DC" w:rsidRPr="004E5794" w:rsidRDefault="000517DC" w:rsidP="004E5794">
      <w:pPr>
        <w:pStyle w:val="BodyText"/>
        <w:tabs>
          <w:tab w:val="left" w:pos="426"/>
        </w:tabs>
        <w:spacing w:after="0" w:line="240" w:lineRule="auto"/>
        <w:ind w:firstLine="567"/>
        <w:jc w:val="both"/>
        <w:rPr>
          <w:rFonts w:ascii="Times New Roman" w:hAnsi="Times New Roman"/>
          <w:b/>
          <w:sz w:val="24"/>
          <w:szCs w:val="24"/>
          <w:u w:val="single"/>
        </w:rPr>
      </w:pPr>
      <w:r w:rsidRPr="004E5794">
        <w:rPr>
          <w:rFonts w:ascii="Times New Roman" w:hAnsi="Times New Roman"/>
          <w:iCs/>
          <w:sz w:val="24"/>
          <w:szCs w:val="24"/>
        </w:rPr>
        <w:t>Наша Родина - Россия.</w:t>
      </w:r>
      <w:r w:rsidRPr="004E5794">
        <w:rPr>
          <w:rFonts w:ascii="Times New Roman" w:hAnsi="Times New Roman"/>
          <w:bCs/>
          <w:sz w:val="24"/>
          <w:szCs w:val="24"/>
        </w:rPr>
        <w:t xml:space="preserve"> Наш город, край. </w:t>
      </w:r>
      <w:r w:rsidRPr="004E5794">
        <w:rPr>
          <w:rFonts w:ascii="Times New Roman" w:hAnsi="Times New Roman"/>
          <w:sz w:val="24"/>
          <w:szCs w:val="24"/>
        </w:rPr>
        <w:t xml:space="preserve">Флаг, Герб России, края. Президент России, губернатор края, мэр города. Россия – многонациональная страна. Национальные костюмы. </w:t>
      </w:r>
      <w:r w:rsidRPr="004E5794">
        <w:rPr>
          <w:rFonts w:ascii="Times New Roman" w:hAnsi="Times New Roman"/>
          <w:bCs/>
          <w:sz w:val="24"/>
          <w:szCs w:val="24"/>
        </w:rPr>
        <w:t xml:space="preserve">Праздники нашей страны.  </w:t>
      </w:r>
      <w:r w:rsidRPr="004E5794">
        <w:rPr>
          <w:rFonts w:ascii="Times New Roman" w:hAnsi="Times New Roman"/>
          <w:sz w:val="24"/>
          <w:szCs w:val="24"/>
        </w:rPr>
        <w:t>Достижение нашей страны в науке и искусствах. Великие люди страны или края.  Получение и расходование денег.</w:t>
      </w:r>
    </w:p>
    <w:p w:rsidR="000517DC" w:rsidRPr="004E5794" w:rsidRDefault="000517DC" w:rsidP="004E5794">
      <w:pPr>
        <w:tabs>
          <w:tab w:val="left" w:pos="426"/>
        </w:tabs>
        <w:spacing w:after="0" w:line="240" w:lineRule="auto"/>
        <w:ind w:firstLine="567"/>
        <w:jc w:val="center"/>
        <w:rPr>
          <w:rFonts w:ascii="Times New Roman" w:hAnsi="Times New Roman"/>
          <w:iCs/>
          <w:sz w:val="24"/>
          <w:szCs w:val="24"/>
        </w:rPr>
      </w:pPr>
      <w:r w:rsidRPr="004E5794">
        <w:rPr>
          <w:rFonts w:ascii="Times New Roman" w:hAnsi="Times New Roman"/>
          <w:b/>
          <w:sz w:val="24"/>
          <w:szCs w:val="24"/>
        </w:rPr>
        <w:t>Безопасное поведение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Cs/>
          <w:sz w:val="24"/>
          <w:szCs w:val="24"/>
        </w:rPr>
        <w:t>Предупреждение заболеваний и травм.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Профилактика простуд: закаливание,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(отдельная посуда и стирка белья, прием лекарств по назначению врача, постельный режим). Вызов врача из  поликлиники. Случаи обращения в больницу.</w:t>
      </w:r>
    </w:p>
    <w:p w:rsidR="000517DC" w:rsidRPr="004E5794" w:rsidRDefault="000517DC" w:rsidP="004E5794">
      <w:pPr>
        <w:tabs>
          <w:tab w:val="left" w:pos="426"/>
        </w:tabs>
        <w:spacing w:after="0" w:line="240" w:lineRule="auto"/>
        <w:ind w:firstLine="567"/>
        <w:jc w:val="both"/>
        <w:rPr>
          <w:rFonts w:ascii="Times New Roman" w:hAnsi="Times New Roman"/>
          <w:iCs/>
          <w:sz w:val="24"/>
          <w:szCs w:val="24"/>
        </w:rPr>
      </w:pPr>
      <w:r w:rsidRPr="004E5794">
        <w:rPr>
          <w:rFonts w:ascii="Times New Roman" w:hAnsi="Times New Roman"/>
          <w:sz w:val="24"/>
          <w:szCs w:val="24"/>
        </w:rPr>
        <w:t>Простейшие действия при получении травмы. Поведение при оказании медицинской помощи.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Cs/>
          <w:sz w:val="24"/>
          <w:szCs w:val="24"/>
        </w:rPr>
        <w:t>Безопасное поведение в природе.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Правила поведение в лесу, на воде, в грозу. Вызов скорой помощи по телефону. Описание состояния больного.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Правила поведения с незнакомыми людьми, в незнакомом месте.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Правила поведения на улице. Изучение ПДД.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Правила безопасного использования инструментов для  практических работ и опытов, с инвентарем для уборки класса и территории.  Правила обращения с электричеством, газом (на кухне).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Телефоны первой помощи. Звонок по телефону экстренных служб.</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rPr>
          <w:rFonts w:ascii="Times New Roman" w:hAnsi="Times New Roman"/>
          <w:b/>
          <w:sz w:val="24"/>
          <w:szCs w:val="24"/>
        </w:rPr>
      </w:pPr>
      <w:r w:rsidRPr="004E5794">
        <w:rPr>
          <w:rFonts w:ascii="Times New Roman" w:hAnsi="Times New Roman"/>
          <w:b/>
          <w:sz w:val="24"/>
          <w:szCs w:val="24"/>
        </w:rPr>
        <w:t xml:space="preserve"> Музыка</w:t>
      </w:r>
    </w:p>
    <w:p w:rsidR="000517DC" w:rsidRPr="004E5794" w:rsidRDefault="000517DC" w:rsidP="004E5794">
      <w:pPr>
        <w:tabs>
          <w:tab w:val="left" w:pos="426"/>
        </w:tabs>
        <w:spacing w:after="0" w:line="240" w:lineRule="auto"/>
        <w:ind w:firstLine="567"/>
        <w:jc w:val="center"/>
        <w:rPr>
          <w:rStyle w:val="apple-style-span"/>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Style w:val="apple-style-span"/>
          <w:rFonts w:ascii="Times New Roman" w:hAnsi="Times New Roman"/>
          <w:sz w:val="24"/>
          <w:szCs w:val="24"/>
        </w:rPr>
        <w:t>«Музыка» ― учебный предмет, предназначенный для формирования у обу</w:t>
      </w:r>
      <w:r w:rsidRPr="004E5794">
        <w:rPr>
          <w:rStyle w:val="apple-style-span"/>
          <w:rFonts w:ascii="Times New Roman" w:hAnsi="Times New Roman"/>
          <w:sz w:val="24"/>
          <w:szCs w:val="24"/>
        </w:rPr>
        <w:softHyphen/>
        <w:t>ча</w:t>
      </w:r>
      <w:r w:rsidRPr="004E5794">
        <w:rPr>
          <w:rStyle w:val="apple-style-span"/>
          <w:rFonts w:ascii="Times New Roman" w:hAnsi="Times New Roman"/>
          <w:sz w:val="24"/>
          <w:szCs w:val="24"/>
        </w:rPr>
        <w:softHyphen/>
        <w:t>ю</w:t>
      </w:r>
      <w:r w:rsidRPr="004E5794">
        <w:rPr>
          <w:rStyle w:val="apple-style-span"/>
          <w:rFonts w:ascii="Times New Roman" w:hAnsi="Times New Roman"/>
          <w:sz w:val="24"/>
          <w:szCs w:val="24"/>
        </w:rPr>
        <w:softHyphen/>
        <w:t>щи</w:t>
      </w:r>
      <w:r w:rsidRPr="004E5794">
        <w:rPr>
          <w:rStyle w:val="apple-style-span"/>
          <w:rFonts w:ascii="Times New Roman" w:hAnsi="Times New Roman"/>
          <w:sz w:val="24"/>
          <w:szCs w:val="24"/>
        </w:rPr>
        <w:softHyphen/>
        <w:t>х</w:t>
      </w:r>
      <w:r w:rsidRPr="004E5794">
        <w:rPr>
          <w:rStyle w:val="apple-style-span"/>
          <w:rFonts w:ascii="Times New Roman" w:hAnsi="Times New Roman"/>
          <w:sz w:val="24"/>
          <w:szCs w:val="24"/>
        </w:rPr>
        <w:softHyphen/>
        <w:t>ся с умственной отсталостью (интеллектуальными нарушениями) элементарных знаний, уме</w:t>
      </w:r>
      <w:r w:rsidRPr="004E5794">
        <w:rPr>
          <w:rStyle w:val="apple-style-span"/>
          <w:rFonts w:ascii="Times New Roman" w:hAnsi="Times New Roman"/>
          <w:sz w:val="24"/>
          <w:szCs w:val="24"/>
        </w:rPr>
        <w:softHyphen/>
        <w:t>ний и навыков в области музыкального искусства, развития их музыкальных спо</w:t>
      </w:r>
      <w:r w:rsidRPr="004E5794">
        <w:rPr>
          <w:rStyle w:val="apple-style-span"/>
          <w:rFonts w:ascii="Times New Roman" w:hAnsi="Times New Roman"/>
          <w:sz w:val="24"/>
          <w:szCs w:val="24"/>
        </w:rPr>
        <w:softHyphen/>
        <w:t>собностей, мотивации к музыкальной деятельности</w:t>
      </w:r>
      <w:r w:rsidRPr="004E5794">
        <w:rPr>
          <w:rFonts w:ascii="Times New Roman" w:hAnsi="Times New Roman"/>
          <w:color w:val="000000"/>
          <w:sz w:val="24"/>
          <w:szCs w:val="24"/>
        </w:rPr>
        <w:t>.</w:t>
      </w:r>
    </w:p>
    <w:p w:rsidR="000517DC" w:rsidRPr="004E5794" w:rsidRDefault="000517DC" w:rsidP="004E5794">
      <w:pPr>
        <w:tabs>
          <w:tab w:val="left" w:pos="426"/>
        </w:tabs>
        <w:spacing w:after="0" w:line="240" w:lineRule="auto"/>
        <w:ind w:firstLine="567"/>
        <w:jc w:val="both"/>
        <w:rPr>
          <w:rStyle w:val="apple-style-span"/>
          <w:rFonts w:ascii="Times New Roman" w:hAnsi="Times New Roman"/>
          <w:sz w:val="24"/>
          <w:szCs w:val="24"/>
        </w:rPr>
      </w:pPr>
      <w:r w:rsidRPr="004E5794">
        <w:rPr>
          <w:rFonts w:ascii="Times New Roman" w:hAnsi="Times New Roman"/>
          <w:b/>
          <w:sz w:val="24"/>
          <w:szCs w:val="24"/>
        </w:rPr>
        <w:t xml:space="preserve">Цель </w:t>
      </w:r>
      <w:r w:rsidRPr="004E5794">
        <w:rPr>
          <w:rStyle w:val="apple-style-span"/>
          <w:rFonts w:ascii="Times New Roman" w:hAnsi="Times New Roman"/>
          <w:sz w:val="24"/>
          <w:szCs w:val="24"/>
        </w:rPr>
        <w:t>―</w:t>
      </w:r>
      <w:r w:rsidRPr="004E5794">
        <w:rPr>
          <w:rFonts w:ascii="Times New Roman" w:hAnsi="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517DC" w:rsidRPr="004E5794" w:rsidRDefault="000517DC" w:rsidP="004E5794">
      <w:pPr>
        <w:tabs>
          <w:tab w:val="left" w:pos="426"/>
        </w:tabs>
        <w:spacing w:after="0" w:line="240" w:lineRule="auto"/>
        <w:ind w:firstLine="567"/>
        <w:jc w:val="both"/>
        <w:rPr>
          <w:rStyle w:val="apple-style-span"/>
          <w:rFonts w:ascii="Times New Roman" w:hAnsi="Times New Roman"/>
          <w:sz w:val="24"/>
          <w:szCs w:val="24"/>
        </w:rPr>
      </w:pPr>
      <w:r w:rsidRPr="004E5794">
        <w:rPr>
          <w:rStyle w:val="apple-style-span"/>
          <w:rFonts w:ascii="Times New Roman" w:hAnsi="Times New Roman"/>
          <w:sz w:val="24"/>
          <w:szCs w:val="24"/>
        </w:rPr>
        <w:t>Задачи учебного предмета «Музыка»:</w:t>
      </w:r>
    </w:p>
    <w:p w:rsidR="000517DC" w:rsidRPr="004E5794" w:rsidRDefault="000517DC" w:rsidP="004E5794">
      <w:pPr>
        <w:pStyle w:val="ListParagraph"/>
        <w:tabs>
          <w:tab w:val="left" w:pos="426"/>
        </w:tabs>
        <w:spacing w:after="0" w:line="240" w:lineRule="auto"/>
        <w:ind w:left="0" w:firstLine="567"/>
        <w:jc w:val="both"/>
        <w:rPr>
          <w:rStyle w:val="apple-style-span"/>
          <w:rFonts w:ascii="Times New Roman" w:hAnsi="Times New Roman"/>
          <w:sz w:val="24"/>
          <w:szCs w:val="24"/>
        </w:rPr>
      </w:pPr>
      <w:r w:rsidRPr="004E5794">
        <w:rPr>
          <w:rStyle w:val="apple-style-span"/>
          <w:rFonts w:ascii="Times New Roman" w:hAnsi="Times New Roman"/>
          <w:sz w:val="24"/>
          <w:szCs w:val="24"/>
        </w:rPr>
        <w:t>― н</w:t>
      </w:r>
      <w:r w:rsidRPr="004E5794">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4E5794">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4E5794">
        <w:rPr>
          <w:rFonts w:ascii="Times New Roman" w:hAnsi="Times New Roman"/>
          <w:sz w:val="24"/>
          <w:szCs w:val="24"/>
        </w:rPr>
        <w:t>.</w:t>
      </w:r>
    </w:p>
    <w:p w:rsidR="000517DC" w:rsidRPr="004E5794" w:rsidRDefault="000517DC" w:rsidP="004E5794">
      <w:pPr>
        <w:pStyle w:val="ListParagraph"/>
        <w:tabs>
          <w:tab w:val="left" w:pos="426"/>
        </w:tabs>
        <w:spacing w:after="0" w:line="240" w:lineRule="auto"/>
        <w:ind w:left="0" w:firstLine="567"/>
        <w:jc w:val="both"/>
        <w:rPr>
          <w:rStyle w:val="apple-style-span"/>
          <w:rFonts w:ascii="Times New Roman" w:hAnsi="Times New Roman"/>
          <w:sz w:val="24"/>
          <w:szCs w:val="24"/>
        </w:rPr>
      </w:pPr>
      <w:r w:rsidRPr="004E5794">
        <w:rPr>
          <w:rStyle w:val="apple-style-span"/>
          <w:rFonts w:ascii="Times New Roman" w:hAnsi="Times New Roman"/>
          <w:sz w:val="24"/>
          <w:szCs w:val="24"/>
        </w:rPr>
        <w:t>― п</w:t>
      </w:r>
      <w:r w:rsidRPr="004E5794">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E5794">
        <w:rPr>
          <w:rStyle w:val="apple-style-span"/>
          <w:rFonts w:ascii="Times New Roman" w:hAnsi="Times New Roman"/>
          <w:sz w:val="24"/>
          <w:szCs w:val="24"/>
        </w:rPr>
        <w:t>самостоятельной музыкальной деятельности</w:t>
      </w:r>
      <w:r w:rsidRPr="004E5794">
        <w:rPr>
          <w:rFonts w:ascii="Times New Roman" w:hAnsi="Times New Roman"/>
          <w:sz w:val="24"/>
          <w:szCs w:val="24"/>
        </w:rPr>
        <w:t xml:space="preserve"> и др.</w:t>
      </w:r>
    </w:p>
    <w:p w:rsidR="000517DC" w:rsidRPr="004E5794" w:rsidRDefault="000517DC" w:rsidP="004E5794">
      <w:pPr>
        <w:pStyle w:val="ListParagraph"/>
        <w:tabs>
          <w:tab w:val="left" w:pos="426"/>
        </w:tabs>
        <w:spacing w:after="0" w:line="240" w:lineRule="auto"/>
        <w:ind w:left="0" w:firstLine="567"/>
        <w:jc w:val="both"/>
        <w:rPr>
          <w:rStyle w:val="apple-style-span"/>
          <w:rFonts w:ascii="Times New Roman" w:hAnsi="Times New Roman"/>
          <w:sz w:val="24"/>
          <w:szCs w:val="24"/>
        </w:rPr>
      </w:pPr>
      <w:r w:rsidRPr="004E5794">
        <w:rPr>
          <w:rStyle w:val="apple-style-span"/>
          <w:rFonts w:ascii="Times New Roman" w:hAnsi="Times New Roman"/>
          <w:sz w:val="24"/>
          <w:szCs w:val="24"/>
        </w:rPr>
        <w:t>― р</w:t>
      </w:r>
      <w:r w:rsidRPr="004E5794">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4E5794">
        <w:rPr>
          <w:rStyle w:val="apple-style-span"/>
          <w:rFonts w:ascii="Times New Roman" w:hAnsi="Times New Roman"/>
          <w:sz w:val="24"/>
          <w:szCs w:val="24"/>
        </w:rPr>
        <w:t xml:space="preserve"> приобретение опыта самостоятельной музыкально деятельности</w:t>
      </w:r>
      <w:r w:rsidRPr="004E5794">
        <w:rPr>
          <w:rFonts w:ascii="Times New Roman" w:hAnsi="Times New Roman"/>
          <w:sz w:val="24"/>
          <w:szCs w:val="24"/>
        </w:rPr>
        <w:t>.</w:t>
      </w:r>
    </w:p>
    <w:p w:rsidR="000517DC" w:rsidRPr="004E5794" w:rsidRDefault="000517DC" w:rsidP="004E5794">
      <w:pPr>
        <w:pStyle w:val="ListParagraph"/>
        <w:tabs>
          <w:tab w:val="left" w:pos="426"/>
        </w:tabs>
        <w:spacing w:after="0" w:line="240" w:lineRule="auto"/>
        <w:ind w:left="0" w:firstLine="567"/>
        <w:jc w:val="both"/>
        <w:rPr>
          <w:rStyle w:val="apple-style-span"/>
          <w:rFonts w:ascii="Times New Roman" w:hAnsi="Times New Roman"/>
          <w:sz w:val="24"/>
          <w:szCs w:val="24"/>
        </w:rPr>
      </w:pPr>
      <w:r w:rsidRPr="004E5794">
        <w:rPr>
          <w:rStyle w:val="apple-style-span"/>
          <w:rFonts w:ascii="Times New Roman" w:hAnsi="Times New Roman"/>
          <w:sz w:val="24"/>
          <w:szCs w:val="24"/>
        </w:rPr>
        <w:t>― ф</w:t>
      </w:r>
      <w:r w:rsidRPr="004E5794">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4E5794">
        <w:rPr>
          <w:rFonts w:ascii="Times New Roman" w:hAnsi="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Содержание учебного предмета</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sz w:val="24"/>
          <w:szCs w:val="24"/>
        </w:rPr>
        <w:t>В содержание программы входит овладение обучающимися с умственной от</w:t>
      </w:r>
      <w:r w:rsidRPr="004E5794">
        <w:rPr>
          <w:rFonts w:ascii="Times New Roman" w:hAnsi="Times New Roman"/>
          <w:sz w:val="24"/>
          <w:szCs w:val="24"/>
        </w:rPr>
        <w:softHyphen/>
        <w:t>с</w:t>
      </w:r>
      <w:r w:rsidRPr="004E5794">
        <w:rPr>
          <w:rFonts w:ascii="Times New Roman" w:hAnsi="Times New Roman"/>
          <w:sz w:val="24"/>
          <w:szCs w:val="24"/>
        </w:rPr>
        <w:softHyphen/>
        <w:t>та</w:t>
      </w:r>
      <w:r w:rsidRPr="004E5794">
        <w:rPr>
          <w:rFonts w:ascii="Times New Roman" w:hAnsi="Times New Roman"/>
          <w:sz w:val="24"/>
          <w:szCs w:val="24"/>
        </w:rPr>
        <w:softHyphen/>
        <w:t>ло</w:t>
      </w:r>
      <w:r w:rsidRPr="004E5794">
        <w:rPr>
          <w:rFonts w:ascii="Times New Roman" w:hAnsi="Times New Roman"/>
          <w:sz w:val="24"/>
          <w:szCs w:val="24"/>
        </w:rPr>
        <w:softHyphen/>
        <w:t>с</w:t>
      </w:r>
      <w:r w:rsidRPr="004E5794">
        <w:rPr>
          <w:rFonts w:ascii="Times New Roman" w:hAnsi="Times New Roman"/>
          <w:sz w:val="24"/>
          <w:szCs w:val="24"/>
        </w:rPr>
        <w:softHyphen/>
        <w:t>тью (интеллектуальными нарушениями) в до</w:t>
      </w:r>
      <w:r w:rsidRPr="004E5794">
        <w:rPr>
          <w:rFonts w:ascii="Times New Roman" w:hAnsi="Times New Roman"/>
          <w:sz w:val="24"/>
          <w:szCs w:val="24"/>
        </w:rPr>
        <w:softHyphen/>
        <w:t>ступной для них форме и объеме сле</w:t>
      </w:r>
      <w:r w:rsidRPr="004E5794">
        <w:rPr>
          <w:rFonts w:ascii="Times New Roman" w:hAnsi="Times New Roman"/>
          <w:sz w:val="24"/>
          <w:szCs w:val="24"/>
        </w:rPr>
        <w:softHyphen/>
        <w:t>ду</w:t>
      </w:r>
      <w:r w:rsidRPr="004E5794">
        <w:rPr>
          <w:rFonts w:ascii="Times New Roman" w:hAnsi="Times New Roman"/>
          <w:sz w:val="24"/>
          <w:szCs w:val="24"/>
        </w:rPr>
        <w:softHyphen/>
        <w:t>ю</w:t>
      </w:r>
      <w:r w:rsidRPr="004E5794">
        <w:rPr>
          <w:rFonts w:ascii="Times New Roman" w:hAnsi="Times New Roman"/>
          <w:sz w:val="24"/>
          <w:szCs w:val="24"/>
        </w:rPr>
        <w:softHyphen/>
        <w:t>щи</w:t>
      </w:r>
      <w:r w:rsidRPr="004E5794">
        <w:rPr>
          <w:rFonts w:ascii="Times New Roman" w:hAnsi="Times New Roman"/>
          <w:sz w:val="24"/>
          <w:szCs w:val="24"/>
        </w:rPr>
        <w:softHyphen/>
        <w:t>ми видами музыкальной деятельности: восприятие музыки, хоровое пение, эле</w:t>
      </w:r>
      <w:r w:rsidRPr="004E5794">
        <w:rPr>
          <w:rFonts w:ascii="Times New Roman" w:hAnsi="Times New Roman"/>
          <w:sz w:val="24"/>
          <w:szCs w:val="24"/>
        </w:rPr>
        <w:softHyphen/>
        <w:t>ме</w:t>
      </w:r>
      <w:r w:rsidRPr="004E5794">
        <w:rPr>
          <w:rFonts w:ascii="Times New Roman" w:hAnsi="Times New Roman"/>
          <w:sz w:val="24"/>
          <w:szCs w:val="24"/>
        </w:rPr>
        <w:softHyphen/>
        <w:t>нты му</w:t>
      </w:r>
      <w:r w:rsidRPr="004E5794">
        <w:rPr>
          <w:rFonts w:ascii="Times New Roman" w:hAnsi="Times New Roman"/>
          <w:sz w:val="24"/>
          <w:szCs w:val="24"/>
        </w:rPr>
        <w:softHyphen/>
        <w:t>зы</w:t>
      </w:r>
      <w:r w:rsidRPr="004E5794">
        <w:rPr>
          <w:rFonts w:ascii="Times New Roman" w:hAnsi="Times New Roman"/>
          <w:sz w:val="24"/>
          <w:szCs w:val="24"/>
        </w:rPr>
        <w:softHyphen/>
        <w:t>кальной грамоты, игра на музыкальных инструментах детского оркестра.</w:t>
      </w:r>
      <w:r w:rsidRPr="004E5794">
        <w:rPr>
          <w:rFonts w:ascii="Times New Roman" w:hAnsi="Times New Roman"/>
          <w:color w:val="000000"/>
          <w:sz w:val="24"/>
          <w:szCs w:val="24"/>
        </w:rPr>
        <w:t xml:space="preserve"> Со</w:t>
      </w:r>
      <w:r w:rsidRPr="004E5794">
        <w:rPr>
          <w:rFonts w:ascii="Times New Roman" w:hAnsi="Times New Roman"/>
          <w:color w:val="000000"/>
          <w:sz w:val="24"/>
          <w:szCs w:val="24"/>
        </w:rPr>
        <w:softHyphen/>
        <w:t>де</w:t>
      </w:r>
      <w:r w:rsidRPr="004E5794">
        <w:rPr>
          <w:rFonts w:ascii="Times New Roman" w:hAnsi="Times New Roman"/>
          <w:color w:val="000000"/>
          <w:sz w:val="24"/>
          <w:szCs w:val="24"/>
        </w:rPr>
        <w:softHyphen/>
        <w:t>ржание про</w:t>
      </w:r>
      <w:r w:rsidRPr="004E5794">
        <w:rPr>
          <w:rFonts w:ascii="Times New Roman" w:hAnsi="Times New Roman"/>
          <w:color w:val="000000"/>
          <w:sz w:val="24"/>
          <w:szCs w:val="24"/>
        </w:rPr>
        <w:softHyphen/>
        <w:t>граммного материала уро</w:t>
      </w:r>
      <w:r w:rsidRPr="004E5794">
        <w:rPr>
          <w:rFonts w:ascii="Times New Roman" w:hAnsi="Times New Roman"/>
          <w:color w:val="000000"/>
          <w:sz w:val="24"/>
          <w:szCs w:val="24"/>
        </w:rPr>
        <w:softHyphen/>
        <w:t>ков состоит из элементарного теоретического ма</w:t>
      </w:r>
      <w:r w:rsidRPr="004E5794">
        <w:rPr>
          <w:rFonts w:ascii="Times New Roman" w:hAnsi="Times New Roman"/>
          <w:color w:val="000000"/>
          <w:sz w:val="24"/>
          <w:szCs w:val="24"/>
        </w:rPr>
        <w:softHyphen/>
        <w:t>териала, доступных видов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ной деятельности, музыкальных произведений для слу</w:t>
      </w:r>
      <w:r w:rsidRPr="004E5794">
        <w:rPr>
          <w:rFonts w:ascii="Times New Roman" w:hAnsi="Times New Roman"/>
          <w:color w:val="000000"/>
          <w:sz w:val="24"/>
          <w:szCs w:val="24"/>
        </w:rPr>
        <w:softHyphen/>
        <w:t>ша</w:t>
      </w:r>
      <w:r w:rsidRPr="004E5794">
        <w:rPr>
          <w:rFonts w:ascii="Times New Roman" w:hAnsi="Times New Roman"/>
          <w:color w:val="000000"/>
          <w:sz w:val="24"/>
          <w:szCs w:val="24"/>
        </w:rPr>
        <w:softHyphen/>
        <w:t>ния и исполнения, во</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 xml:space="preserve">ных упражнений. </w:t>
      </w:r>
    </w:p>
    <w:p w:rsidR="000517DC" w:rsidRPr="004E5794" w:rsidRDefault="000517DC" w:rsidP="004E5794">
      <w:pPr>
        <w:pStyle w:val="podzag2"/>
        <w:tabs>
          <w:tab w:val="left" w:pos="426"/>
        </w:tabs>
        <w:spacing w:before="0" w:beforeAutospacing="0" w:after="0" w:afterAutospacing="0"/>
        <w:ind w:firstLine="567"/>
        <w:jc w:val="center"/>
        <w:rPr>
          <w:b/>
          <w:lang w:val="ru-RU"/>
        </w:rPr>
      </w:pPr>
      <w:r w:rsidRPr="004E5794">
        <w:rPr>
          <w:b/>
          <w:lang w:val="ru-RU"/>
        </w:rPr>
        <w:t>Содержание программы</w:t>
      </w:r>
    </w:p>
    <w:p w:rsidR="000517DC" w:rsidRPr="004E5794" w:rsidRDefault="000517DC" w:rsidP="004E5794">
      <w:pPr>
        <w:pStyle w:val="podzag2"/>
        <w:tabs>
          <w:tab w:val="left" w:pos="426"/>
        </w:tabs>
        <w:spacing w:before="0" w:beforeAutospacing="0" w:after="0" w:afterAutospacing="0"/>
        <w:ind w:firstLine="567"/>
        <w:jc w:val="center"/>
        <w:rPr>
          <w:b/>
          <w:lang w:val="ru-RU"/>
        </w:rPr>
      </w:pPr>
      <w:r w:rsidRPr="004E5794">
        <w:rPr>
          <w:b/>
          <w:lang w:val="ru-RU"/>
        </w:rPr>
        <w:t xml:space="preserve">1 класс </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Восприятие музыки</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Репертуар для слушания</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праздничная, маршевая, колыбельная песни и пр.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Музыкальные произведения для слушания</w:t>
      </w:r>
    </w:p>
    <w:p w:rsidR="000517DC" w:rsidRPr="004E5794" w:rsidRDefault="000517DC" w:rsidP="004E5794">
      <w:pPr>
        <w:pStyle w:val="NormalWeb"/>
        <w:tabs>
          <w:tab w:val="left" w:pos="426"/>
        </w:tabs>
        <w:spacing w:before="0" w:beforeAutospacing="0" w:after="0" w:afterAutospacing="0"/>
        <w:ind w:firstLine="567"/>
        <w:jc w:val="both"/>
      </w:pPr>
      <w:r w:rsidRPr="004E5794">
        <w:t>Прелюдия до мажор. Из «Хорошо темперированного клавира», т. 1. И. Бах.</w:t>
      </w:r>
    </w:p>
    <w:p w:rsidR="000517DC" w:rsidRPr="004E5794" w:rsidRDefault="000517DC" w:rsidP="004E5794">
      <w:pPr>
        <w:pStyle w:val="NormalWeb"/>
        <w:tabs>
          <w:tab w:val="left" w:pos="426"/>
        </w:tabs>
        <w:spacing w:before="0" w:beforeAutospacing="0" w:after="0" w:afterAutospacing="0"/>
        <w:ind w:firstLine="567"/>
        <w:jc w:val="both"/>
      </w:pPr>
      <w:r w:rsidRPr="004E5794">
        <w:t>Шутка. Из сюиты 2 для оркестра. И. Бах.</w:t>
      </w:r>
    </w:p>
    <w:p w:rsidR="000517DC" w:rsidRPr="004E5794" w:rsidRDefault="000517DC" w:rsidP="004E5794">
      <w:pPr>
        <w:pStyle w:val="NormalWeb"/>
        <w:tabs>
          <w:tab w:val="left" w:pos="426"/>
        </w:tabs>
        <w:spacing w:before="0" w:beforeAutospacing="0" w:after="0" w:afterAutospacing="0"/>
        <w:ind w:firstLine="567"/>
        <w:jc w:val="both"/>
      </w:pPr>
      <w:r w:rsidRPr="004E5794">
        <w:t>Полька. М. Глинка.</w:t>
      </w:r>
    </w:p>
    <w:p w:rsidR="000517DC" w:rsidRPr="004E5794" w:rsidRDefault="000517DC" w:rsidP="004E5794">
      <w:pPr>
        <w:pStyle w:val="NormalWeb"/>
        <w:tabs>
          <w:tab w:val="left" w:pos="426"/>
        </w:tabs>
        <w:spacing w:before="0" w:beforeAutospacing="0" w:after="0" w:afterAutospacing="0"/>
        <w:ind w:firstLine="567"/>
        <w:jc w:val="both"/>
      </w:pPr>
      <w:r w:rsidRPr="004E5794">
        <w:t>Полька. С. Рахманинов.</w:t>
      </w:r>
    </w:p>
    <w:p w:rsidR="000517DC" w:rsidRPr="004E5794" w:rsidRDefault="000517DC" w:rsidP="004E5794">
      <w:pPr>
        <w:pStyle w:val="NormalWeb"/>
        <w:tabs>
          <w:tab w:val="left" w:pos="426"/>
        </w:tabs>
        <w:spacing w:before="0" w:beforeAutospacing="0" w:after="0" w:afterAutospacing="0"/>
        <w:ind w:firstLine="567"/>
        <w:jc w:val="both"/>
      </w:pPr>
      <w:r w:rsidRPr="004E5794">
        <w:t>Детский альбом. П.И. Чайковский.</w:t>
      </w:r>
    </w:p>
    <w:p w:rsidR="000517DC" w:rsidRPr="004E5794" w:rsidRDefault="000517DC" w:rsidP="004E5794">
      <w:pPr>
        <w:pStyle w:val="NormalWeb"/>
        <w:tabs>
          <w:tab w:val="left" w:pos="426"/>
        </w:tabs>
        <w:spacing w:before="0" w:beforeAutospacing="0" w:after="0" w:afterAutospacing="0"/>
        <w:ind w:firstLine="567"/>
        <w:jc w:val="both"/>
      </w:pPr>
      <w:r w:rsidRPr="004E5794">
        <w:t>Щелкунчик. Балет (фрагменты). П.И. Чайковский.</w:t>
      </w:r>
    </w:p>
    <w:p w:rsidR="000517DC" w:rsidRPr="004E5794" w:rsidRDefault="000517DC" w:rsidP="004E5794">
      <w:pPr>
        <w:pStyle w:val="NormalWeb"/>
        <w:tabs>
          <w:tab w:val="left" w:pos="426"/>
        </w:tabs>
        <w:spacing w:before="0" w:beforeAutospacing="0" w:after="0" w:afterAutospacing="0"/>
        <w:ind w:firstLine="567"/>
        <w:jc w:val="both"/>
      </w:pPr>
      <w:r w:rsidRPr="004E5794">
        <w:t>Цикл «Времена года». П.И. Чайковский.</w:t>
      </w:r>
    </w:p>
    <w:p w:rsidR="000517DC" w:rsidRPr="004E5794" w:rsidRDefault="000517DC" w:rsidP="004E5794">
      <w:pPr>
        <w:pStyle w:val="NormalWeb"/>
        <w:tabs>
          <w:tab w:val="left" w:pos="426"/>
        </w:tabs>
        <w:spacing w:before="0" w:beforeAutospacing="0" w:after="0" w:afterAutospacing="0"/>
        <w:ind w:firstLine="567"/>
        <w:jc w:val="both"/>
      </w:pPr>
      <w:r w:rsidRPr="004E5794">
        <w:t>Почему медведь зимой спит. Л. Книппер, сл А. Коваленкова.</w:t>
      </w:r>
    </w:p>
    <w:p w:rsidR="000517DC" w:rsidRPr="004E5794" w:rsidRDefault="000517DC" w:rsidP="004E5794">
      <w:pPr>
        <w:pStyle w:val="NormalWeb"/>
        <w:tabs>
          <w:tab w:val="left" w:pos="426"/>
        </w:tabs>
        <w:spacing w:before="0" w:beforeAutospacing="0" w:after="0" w:afterAutospacing="0"/>
        <w:ind w:firstLine="567"/>
        <w:jc w:val="both"/>
      </w:pPr>
      <w:r w:rsidRPr="004E5794">
        <w:t>Рождественские колядки и рождественские песни народов мира.</w:t>
      </w:r>
    </w:p>
    <w:p w:rsidR="000517DC" w:rsidRPr="004E5794" w:rsidRDefault="000517DC" w:rsidP="004E5794">
      <w:pPr>
        <w:pStyle w:val="NormalWeb"/>
        <w:tabs>
          <w:tab w:val="left" w:pos="426"/>
        </w:tabs>
        <w:spacing w:before="0" w:beforeAutospacing="0" w:after="0" w:afterAutospacing="0"/>
        <w:ind w:firstLine="567"/>
        <w:jc w:val="both"/>
      </w:pPr>
      <w:r w:rsidRPr="004E5794">
        <w:t>Вечер. В. Салманов</w:t>
      </w:r>
    </w:p>
    <w:p w:rsidR="000517DC" w:rsidRPr="004E5794" w:rsidRDefault="000517DC" w:rsidP="004E5794">
      <w:pPr>
        <w:pStyle w:val="NormalWeb"/>
        <w:tabs>
          <w:tab w:val="left" w:pos="426"/>
        </w:tabs>
        <w:spacing w:before="0" w:beforeAutospacing="0" w:after="0" w:afterAutospacing="0"/>
        <w:ind w:firstLine="567"/>
        <w:jc w:val="both"/>
      </w:pPr>
      <w:r w:rsidRPr="004E5794">
        <w:t>Вечерняя сказка. А. Хачатурян</w:t>
      </w:r>
    </w:p>
    <w:p w:rsidR="000517DC" w:rsidRPr="004E5794" w:rsidRDefault="000517DC" w:rsidP="004E5794">
      <w:pPr>
        <w:pStyle w:val="NormalWeb"/>
        <w:tabs>
          <w:tab w:val="left" w:pos="426"/>
        </w:tabs>
        <w:spacing w:before="0" w:beforeAutospacing="0" w:after="0" w:afterAutospacing="0"/>
        <w:ind w:firstLine="567"/>
        <w:jc w:val="both"/>
      </w:pPr>
      <w:r w:rsidRPr="004E5794">
        <w:t>У каждого свой музыкальный инструмент, эстонская народная песня. Обр. Х. Кырвите, пер. М. Ивенсен.</w:t>
      </w:r>
    </w:p>
    <w:p w:rsidR="000517DC" w:rsidRPr="004E5794" w:rsidRDefault="000517DC" w:rsidP="004E5794">
      <w:pPr>
        <w:pStyle w:val="NormalWeb"/>
        <w:tabs>
          <w:tab w:val="left" w:pos="426"/>
        </w:tabs>
        <w:spacing w:before="0" w:beforeAutospacing="0" w:after="0" w:afterAutospacing="0"/>
        <w:ind w:firstLine="567"/>
        <w:jc w:val="both"/>
      </w:pPr>
      <w:r w:rsidRPr="004E5794">
        <w:t>Симфония « 2 («Богатырская»). 1-я часть (фрагмент). А. Бородин.</w:t>
      </w:r>
    </w:p>
    <w:p w:rsidR="000517DC" w:rsidRPr="004E5794" w:rsidRDefault="000517DC" w:rsidP="004E5794">
      <w:pPr>
        <w:pStyle w:val="NormalWeb"/>
        <w:tabs>
          <w:tab w:val="left" w:pos="426"/>
        </w:tabs>
        <w:spacing w:before="0" w:beforeAutospacing="0" w:after="0" w:afterAutospacing="0"/>
        <w:ind w:firstLine="567"/>
        <w:jc w:val="both"/>
      </w:pPr>
      <w:r w:rsidRPr="004E5794">
        <w:t>Кукушка. К. Дакен.</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Клоуны. Д. Б. Кабалевский. </w:t>
      </w:r>
    </w:p>
    <w:p w:rsidR="000517DC" w:rsidRPr="004E5794" w:rsidRDefault="000517DC" w:rsidP="004E5794">
      <w:pPr>
        <w:pStyle w:val="NormalWeb"/>
        <w:tabs>
          <w:tab w:val="left" w:pos="426"/>
        </w:tabs>
        <w:spacing w:before="0" w:beforeAutospacing="0" w:after="0" w:afterAutospacing="0"/>
        <w:ind w:firstLine="567"/>
        <w:jc w:val="both"/>
      </w:pPr>
      <w:r w:rsidRPr="004E5794">
        <w:t>Ты откуда музыка? Я. Дубравин, сл. В Суслова.</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     Масленичные песенки; Песенки заклички, игры, хороводы.</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Слушание музыки.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самостоятельно узнавать и называть песни по вступлению;</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различать части песни (запев, припев, проигрыш, окончание);</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знакомство с музыкальными инструментами и их звучанием (колокольчик, треугольник, бубен, барабан и др.).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Хоровое пение.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Песенный репертуар</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4E5794">
        <w:rPr>
          <w:rFonts w:ascii="Times New Roman" w:hAnsi="Times New Roman"/>
          <w:color w:val="000000"/>
          <w:sz w:val="24"/>
          <w:szCs w:val="24"/>
        </w:rPr>
        <w:softHyphen/>
        <w:t>сенный материал должен быть доступным по смыслу, отражать знакомые образы, со</w:t>
      </w:r>
      <w:r w:rsidRPr="004E5794">
        <w:rPr>
          <w:rFonts w:ascii="Times New Roman" w:hAnsi="Times New Roman"/>
          <w:color w:val="000000"/>
          <w:sz w:val="24"/>
          <w:szCs w:val="24"/>
        </w:rPr>
        <w:softHyphen/>
        <w:t>бытия и явления, иметь простой ритмический рисунок мелодии, короткие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ные фразы, соответствовать требованиям организации щадящего режима по от</w:t>
      </w:r>
      <w:r w:rsidRPr="004E5794">
        <w:rPr>
          <w:rFonts w:ascii="Times New Roman" w:hAnsi="Times New Roman"/>
          <w:color w:val="000000"/>
          <w:sz w:val="24"/>
          <w:szCs w:val="24"/>
        </w:rPr>
        <w:softHyphen/>
        <w:t>но</w:t>
      </w:r>
      <w:r w:rsidRPr="004E5794">
        <w:rPr>
          <w:rFonts w:ascii="Times New Roman" w:hAnsi="Times New Roman"/>
          <w:color w:val="000000"/>
          <w:sz w:val="24"/>
          <w:szCs w:val="24"/>
        </w:rPr>
        <w:softHyphen/>
        <w:t>ше</w:t>
      </w:r>
      <w:r w:rsidRPr="004E5794">
        <w:rPr>
          <w:rFonts w:ascii="Times New Roman" w:hAnsi="Times New Roman"/>
          <w:color w:val="000000"/>
          <w:sz w:val="24"/>
          <w:szCs w:val="24"/>
        </w:rPr>
        <w:softHyphen/>
        <w:t>нию к детскому голосу.</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Примерный музыкальный материал для пения</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П е р в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     Азбука.</w:t>
      </w:r>
      <w:r w:rsidRPr="004E5794">
        <w:rPr>
          <w:color w:val="333333"/>
          <w:shd w:val="clear" w:color="auto" w:fill="FFFFFF"/>
        </w:rPr>
        <w:t xml:space="preserve">  Слова З.Петровой, муз. А.Островского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Урожай собирай. Музыка А. Филиппенко, слова Т. Волгиной.</w:t>
      </w:r>
    </w:p>
    <w:p w:rsidR="000517DC" w:rsidRPr="004E5794" w:rsidRDefault="000517DC" w:rsidP="004E5794">
      <w:pPr>
        <w:pStyle w:val="NormalWeb"/>
        <w:tabs>
          <w:tab w:val="left" w:pos="426"/>
        </w:tabs>
        <w:spacing w:before="0" w:beforeAutospacing="0" w:after="0" w:afterAutospacing="0"/>
        <w:ind w:firstLine="567"/>
        <w:jc w:val="both"/>
      </w:pPr>
      <w:r w:rsidRPr="004E5794">
        <w:t>Скворушка прощается. Муз. Т. Попатенко, сл. М. Ивенсон</w:t>
      </w:r>
    </w:p>
    <w:p w:rsidR="000517DC" w:rsidRPr="004E5794" w:rsidRDefault="000517DC" w:rsidP="004E5794">
      <w:pPr>
        <w:pStyle w:val="NormalWeb"/>
        <w:tabs>
          <w:tab w:val="left" w:pos="426"/>
        </w:tabs>
        <w:spacing w:before="0" w:beforeAutospacing="0" w:after="0" w:afterAutospacing="0"/>
        <w:ind w:firstLine="567"/>
        <w:jc w:val="both"/>
      </w:pPr>
      <w:r w:rsidRPr="004E5794">
        <w:t>Во поле береза стояла.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Что нам осень принесет.</w:t>
      </w:r>
      <w:r w:rsidRPr="004E5794">
        <w:rPr>
          <w:bCs/>
          <w:shd w:val="clear" w:color="auto" w:fill="FFFFFF"/>
        </w:rPr>
        <w:t xml:space="preserve"> Слова</w:t>
      </w:r>
      <w:r w:rsidRPr="004E5794">
        <w:rPr>
          <w:shd w:val="clear" w:color="auto" w:fill="FFFFFF"/>
        </w:rPr>
        <w:t>: Л. Некрасова, Музыка: З. Левина</w:t>
      </w:r>
      <w:r w:rsidRPr="004E5794">
        <w:rPr>
          <w:rStyle w:val="apple-converted-space"/>
          <w:shd w:val="clear" w:color="auto" w:fill="FFFFFF"/>
        </w:rPr>
        <w:t> </w:t>
      </w:r>
    </w:p>
    <w:p w:rsidR="000517DC" w:rsidRPr="004E5794" w:rsidRDefault="000517DC" w:rsidP="004E5794">
      <w:pPr>
        <w:pStyle w:val="NormalWeb"/>
        <w:tabs>
          <w:tab w:val="left" w:pos="426"/>
        </w:tabs>
        <w:spacing w:before="0" w:beforeAutospacing="0" w:after="0" w:afterAutospacing="0"/>
        <w:ind w:firstLine="567"/>
        <w:jc w:val="both"/>
      </w:pPr>
      <w:r w:rsidRPr="004E5794">
        <w:t>Веселые гуси. Украинская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Андрей-воробей. Песня-прибаутка.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В т о р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Что за дерево такое? Музыка М. Старокадомского, слова Л. Некрасовой.</w:t>
      </w:r>
    </w:p>
    <w:p w:rsidR="000517DC" w:rsidRPr="004E5794" w:rsidRDefault="000517DC" w:rsidP="004E5794">
      <w:pPr>
        <w:pStyle w:val="NormalWeb"/>
        <w:tabs>
          <w:tab w:val="left" w:pos="426"/>
        </w:tabs>
        <w:spacing w:before="0" w:beforeAutospacing="0" w:after="0" w:afterAutospacing="0"/>
        <w:ind w:firstLine="567"/>
        <w:jc w:val="both"/>
      </w:pPr>
      <w:r w:rsidRPr="004E5794">
        <w:t>Елочка. Музыка А. Филиппенко, слова М. Познанской (перевод с украинского А. Ковальчука).</w:t>
      </w:r>
    </w:p>
    <w:p w:rsidR="000517DC" w:rsidRPr="004E5794" w:rsidRDefault="000517DC" w:rsidP="004E5794">
      <w:pPr>
        <w:pStyle w:val="NormalWeb"/>
        <w:tabs>
          <w:tab w:val="left" w:pos="426"/>
        </w:tabs>
        <w:spacing w:before="0" w:beforeAutospacing="0" w:after="0" w:afterAutospacing="0"/>
        <w:ind w:firstLine="567"/>
        <w:jc w:val="both"/>
      </w:pPr>
      <w:r w:rsidRPr="004E5794">
        <w:t>В лесу родилась елочка. Музыка Островского.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Маленькой елочке холодно зимой. Музыка Островского.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Снегири. Н.Ветлугина.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Т р е т ь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Песня друзей. Из Мультфильма «Бременские музыканты». Музыка Г. Гладкова, слова Ю. Энтина.</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color w:val="000000"/>
          <w:sz w:val="24"/>
          <w:szCs w:val="24"/>
        </w:rPr>
        <w:t>«Песенка про папу» — муз. В. Шаинского, сл. М. Танича.</w:t>
      </w:r>
    </w:p>
    <w:p w:rsidR="000517DC" w:rsidRPr="004E5794" w:rsidRDefault="000517DC" w:rsidP="004E5794">
      <w:pPr>
        <w:pStyle w:val="NormalWeb"/>
        <w:tabs>
          <w:tab w:val="left" w:pos="426"/>
        </w:tabs>
        <w:spacing w:before="0" w:beforeAutospacing="0" w:after="0" w:afterAutospacing="0"/>
        <w:ind w:firstLine="567"/>
        <w:jc w:val="both"/>
      </w:pPr>
      <w:r w:rsidRPr="004E5794">
        <w:t>Бескозырка белая. Музыка В. Шаинского, слова З. Александровой.</w:t>
      </w:r>
    </w:p>
    <w:p w:rsidR="000517DC" w:rsidRPr="004E5794" w:rsidRDefault="000517DC" w:rsidP="004E5794">
      <w:pPr>
        <w:pStyle w:val="NormalWeb"/>
        <w:tabs>
          <w:tab w:val="left" w:pos="426"/>
        </w:tabs>
        <w:spacing w:before="0" w:beforeAutospacing="0" w:after="0" w:afterAutospacing="0"/>
        <w:ind w:firstLine="567"/>
        <w:jc w:val="both"/>
        <w:rPr>
          <w:shd w:val="clear" w:color="auto" w:fill="FFFFFF"/>
        </w:rPr>
      </w:pPr>
      <w:r w:rsidRPr="004E5794">
        <w:t xml:space="preserve">Бравые солдаты. </w:t>
      </w:r>
      <w:r w:rsidRPr="004E5794">
        <w:rPr>
          <w:shd w:val="clear" w:color="auto" w:fill="FFFFFF"/>
        </w:rPr>
        <w:t>Музыка А. Филлипенко,</w:t>
      </w:r>
      <w:r w:rsidRPr="004E5794">
        <w:rPr>
          <w:rStyle w:val="apple-converted-space"/>
          <w:shd w:val="clear" w:color="auto" w:fill="FFFFFF"/>
        </w:rPr>
        <w:t> </w:t>
      </w:r>
      <w:r w:rsidRPr="004E5794">
        <w:rPr>
          <w:bCs/>
          <w:shd w:val="clear" w:color="auto" w:fill="FFFFFF"/>
        </w:rPr>
        <w:t>слова</w:t>
      </w:r>
      <w:r w:rsidRPr="004E5794">
        <w:rPr>
          <w:rStyle w:val="apple-converted-space"/>
          <w:shd w:val="clear" w:color="auto" w:fill="FFFFFF"/>
        </w:rPr>
        <w:t> </w:t>
      </w:r>
      <w:r w:rsidRPr="004E5794">
        <w:rPr>
          <w:shd w:val="clear" w:color="auto" w:fill="FFFFFF"/>
        </w:rPr>
        <w:t>Т.</w:t>
      </w:r>
      <w:r w:rsidRPr="004E5794">
        <w:rPr>
          <w:rStyle w:val="apple-converted-space"/>
          <w:shd w:val="clear" w:color="auto" w:fill="FFFFFF"/>
        </w:rPr>
        <w:t> </w:t>
      </w:r>
      <w:r w:rsidRPr="004E5794">
        <w:rPr>
          <w:shd w:val="clear" w:color="auto" w:fill="FFFFFF"/>
        </w:rPr>
        <w:t>Волгиной.</w:t>
      </w:r>
    </w:p>
    <w:p w:rsidR="000517DC" w:rsidRPr="004E5794" w:rsidRDefault="000517DC" w:rsidP="004E5794">
      <w:pPr>
        <w:pStyle w:val="NormalWeb"/>
        <w:tabs>
          <w:tab w:val="left" w:pos="426"/>
        </w:tabs>
        <w:spacing w:before="0" w:beforeAutospacing="0" w:after="0" w:afterAutospacing="0"/>
        <w:ind w:firstLine="567"/>
        <w:jc w:val="both"/>
        <w:rPr>
          <w:shd w:val="clear" w:color="auto" w:fill="FFFFFF"/>
        </w:rPr>
      </w:pPr>
      <w:r w:rsidRPr="004E5794">
        <w:rPr>
          <w:shd w:val="clear" w:color="auto" w:fill="FFFFFF"/>
        </w:rPr>
        <w:t>Мамочка. Музыка В. Канищева, слова Л.</w:t>
      </w:r>
      <w:r w:rsidRPr="004E5794">
        <w:rPr>
          <w:rStyle w:val="apple-converted-space"/>
          <w:shd w:val="clear" w:color="auto" w:fill="FFFFFF"/>
        </w:rPr>
        <w:t> </w:t>
      </w:r>
      <w:r w:rsidRPr="004E5794">
        <w:rPr>
          <w:shd w:val="clear" w:color="auto" w:fill="FFFFFF"/>
        </w:rPr>
        <w:t>Афлятуновой.</w:t>
      </w:r>
    </w:p>
    <w:p w:rsidR="000517DC" w:rsidRPr="004E5794" w:rsidRDefault="000517DC" w:rsidP="004E5794">
      <w:pPr>
        <w:pStyle w:val="NormalWeb"/>
        <w:tabs>
          <w:tab w:val="left" w:pos="426"/>
        </w:tabs>
        <w:spacing w:before="0" w:beforeAutospacing="0" w:after="0" w:afterAutospacing="0"/>
        <w:ind w:firstLine="567"/>
        <w:jc w:val="both"/>
      </w:pPr>
      <w:r w:rsidRPr="004E5794">
        <w:rPr>
          <w:shd w:val="clear" w:color="auto" w:fill="FFFFFF"/>
        </w:rPr>
        <w:t xml:space="preserve">Загорелся кошкин дом. </w:t>
      </w:r>
      <w:r w:rsidRPr="004E5794">
        <w:t>Песня-прибаутка.</w:t>
      </w:r>
    </w:p>
    <w:p w:rsidR="000517DC" w:rsidRPr="004E5794" w:rsidRDefault="000517DC" w:rsidP="004E5794">
      <w:pPr>
        <w:pStyle w:val="NormalWeb"/>
        <w:tabs>
          <w:tab w:val="left" w:pos="426"/>
        </w:tabs>
        <w:spacing w:before="0" w:beforeAutospacing="0" w:after="0" w:afterAutospacing="0"/>
        <w:ind w:firstLine="567"/>
        <w:jc w:val="both"/>
        <w:rPr>
          <w:shd w:val="clear" w:color="auto" w:fill="FFFFFF"/>
        </w:rPr>
      </w:pPr>
      <w:r w:rsidRPr="004E5794">
        <w:rPr>
          <w:rStyle w:val="apple-converted-space"/>
          <w:color w:val="333333"/>
          <w:shd w:val="clear" w:color="auto" w:fill="FFFFFF"/>
        </w:rPr>
        <w:t> </w:t>
      </w:r>
      <w:r w:rsidRPr="004E5794">
        <w:rPr>
          <w:bCs/>
          <w:shd w:val="clear" w:color="auto" w:fill="FFFFFF"/>
        </w:rPr>
        <w:t>Колыбельная</w:t>
      </w:r>
      <w:r w:rsidRPr="004E5794">
        <w:rPr>
          <w:rStyle w:val="apple-converted-space"/>
          <w:shd w:val="clear" w:color="auto" w:fill="FFFFFF"/>
        </w:rPr>
        <w:t> </w:t>
      </w:r>
      <w:r w:rsidRPr="004E5794">
        <w:rPr>
          <w:bCs/>
          <w:shd w:val="clear" w:color="auto" w:fill="FFFFFF"/>
        </w:rPr>
        <w:t>Медведицы</w:t>
      </w:r>
      <w:r w:rsidRPr="004E5794">
        <w:rPr>
          <w:rStyle w:val="apple-converted-space"/>
          <w:shd w:val="clear" w:color="auto" w:fill="FFFFFF"/>
        </w:rPr>
        <w:t> </w:t>
      </w:r>
      <w:r w:rsidRPr="004E5794">
        <w:rPr>
          <w:shd w:val="clear" w:color="auto" w:fill="FFFFFF"/>
        </w:rPr>
        <w:t>.</w:t>
      </w:r>
      <w:r w:rsidRPr="004E5794">
        <w:rPr>
          <w:rStyle w:val="apple-converted-space"/>
          <w:shd w:val="clear" w:color="auto" w:fill="FFFFFF"/>
        </w:rPr>
        <w:t> </w:t>
      </w:r>
      <w:r w:rsidRPr="004E5794">
        <w:rPr>
          <w:bCs/>
          <w:shd w:val="clear" w:color="auto" w:fill="FFFFFF"/>
        </w:rPr>
        <w:t>Слова</w:t>
      </w:r>
      <w:r w:rsidRPr="004E5794">
        <w:rPr>
          <w:rStyle w:val="apple-converted-space"/>
          <w:shd w:val="clear" w:color="auto" w:fill="FFFFFF"/>
        </w:rPr>
        <w:t> </w:t>
      </w:r>
      <w:r w:rsidRPr="004E5794">
        <w:rPr>
          <w:shd w:val="clear" w:color="auto" w:fill="FFFFFF"/>
        </w:rPr>
        <w:t>Юрия Яковлева, Музыка Евгения</w:t>
      </w:r>
      <w:r w:rsidRPr="004E5794">
        <w:rPr>
          <w:rStyle w:val="apple-converted-space"/>
          <w:shd w:val="clear" w:color="auto" w:fill="FFFFFF"/>
        </w:rPr>
        <w:t> </w:t>
      </w:r>
      <w:r w:rsidRPr="004E5794">
        <w:rPr>
          <w:shd w:val="clear" w:color="auto" w:fill="FFFFFF"/>
        </w:rPr>
        <w:t>Крылатова</w:t>
      </w:r>
    </w:p>
    <w:p w:rsidR="000517DC" w:rsidRPr="004E5794" w:rsidRDefault="000517DC" w:rsidP="004E5794">
      <w:pPr>
        <w:tabs>
          <w:tab w:val="left" w:pos="426"/>
        </w:tabs>
        <w:spacing w:after="0" w:line="240" w:lineRule="auto"/>
        <w:ind w:firstLine="567"/>
        <w:rPr>
          <w:rFonts w:ascii="Times New Roman" w:hAnsi="Times New Roman"/>
          <w:sz w:val="24"/>
          <w:szCs w:val="24"/>
        </w:rPr>
      </w:pPr>
      <w:hyperlink r:id="rId8" w:tooltip="Сказка Заклички " w:history="1">
        <w:r w:rsidRPr="004E5794">
          <w:rPr>
            <w:rStyle w:val="Hyperlink"/>
            <w:rFonts w:ascii="Times New Roman" w:hAnsi="Times New Roman"/>
            <w:color w:val="auto"/>
            <w:sz w:val="24"/>
            <w:szCs w:val="24"/>
            <w:u w:val="none"/>
          </w:rPr>
          <w:t>Заклички «Радуга-дуга, не давай дождя…»</w:t>
        </w:r>
      </w:hyperlink>
      <w:r w:rsidRPr="004E5794">
        <w:rPr>
          <w:rFonts w:ascii="Times New Roman" w:hAnsi="Times New Roman"/>
          <w:sz w:val="24"/>
          <w:szCs w:val="24"/>
        </w:rPr>
        <w:t>, «Дождик, дожик пуще» и т.п.</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Ч е т в е р т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По малину в сад пойдем. Музыка А. Филиппенко, слова Т. Волгиной.</w:t>
      </w:r>
    </w:p>
    <w:p w:rsidR="000517DC" w:rsidRPr="004E5794" w:rsidRDefault="000517DC" w:rsidP="004E5794">
      <w:pPr>
        <w:pStyle w:val="NormalWeb"/>
        <w:tabs>
          <w:tab w:val="left" w:pos="426"/>
        </w:tabs>
        <w:spacing w:before="0" w:beforeAutospacing="0" w:after="0" w:afterAutospacing="0"/>
        <w:ind w:firstLine="567"/>
        <w:jc w:val="both"/>
      </w:pPr>
      <w:r w:rsidRPr="004E5794">
        <w:t>Песенка про кузнечика. Из мультфильма «Приключения Незнайки». Музыка В. Шаинского, слова Н. Носова.</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Никогда не теряй своей мечты. Из мультфильма «Кот Леопольд». </w:t>
      </w:r>
      <w:r w:rsidRPr="004E5794">
        <w:rPr>
          <w:rStyle w:val="apple-converted-space"/>
          <w:color w:val="333333"/>
          <w:shd w:val="clear" w:color="auto" w:fill="FFFFFF"/>
        </w:rPr>
        <w:t> </w:t>
      </w:r>
      <w:r w:rsidRPr="004E5794">
        <w:rPr>
          <w:color w:val="333333"/>
          <w:shd w:val="clear" w:color="auto" w:fill="FFFFFF"/>
        </w:rPr>
        <w:t xml:space="preserve">Б.Савельев, </w:t>
      </w:r>
      <w:r w:rsidRPr="004E5794">
        <w:t>слова М. Пляцковского.</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игровые песни, песни-прибаутки, трудовые песни, колыбельные песни и пр.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Навыки пения: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певческим дыханием: формирование умения брать дыхание перед началом музыкальной фразы;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коротких попевок на одном дыхании;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чистотой интонирования и выравнивание звучания на всем диапазоне;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слухового внимания и чувства ритма в ходе специальных ритмических упражнений;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одном звуке);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выразительно-эмоциональное исполнение выученных песен с простейшими элементами динамических оттенков;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понимания дирижерских жестов (внимание, вдох, начало и окончание песни);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укрепление и постепенное расширение певческого диапазона </w:t>
      </w:r>
      <w:r w:rsidRPr="004E5794">
        <w:rPr>
          <w:rFonts w:ascii="Times New Roman" w:hAnsi="Times New Roman"/>
          <w:i/>
          <w:sz w:val="24"/>
          <w:szCs w:val="24"/>
        </w:rPr>
        <w:t>ми1 – ля1</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умения отчетливого произнесения текста в темпе исполняемого произведения;</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Элементы музыкальной грамоты</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высотой звука (высокие, средние, низкие);</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динамическими особенностями музыки (громкая - forte, тихая – piano);</w:t>
      </w:r>
    </w:p>
    <w:p w:rsidR="000517DC" w:rsidRPr="004E5794" w:rsidRDefault="000517DC" w:rsidP="004E5794">
      <w:pPr>
        <w:pStyle w:val="NoSpacing"/>
        <w:tabs>
          <w:tab w:val="left" w:pos="426"/>
        </w:tabs>
        <w:ind w:firstLine="567"/>
        <w:jc w:val="center"/>
        <w:rPr>
          <w:rFonts w:ascii="Times New Roman" w:hAnsi="Times New Roman"/>
          <w:i/>
          <w:sz w:val="24"/>
          <w:szCs w:val="24"/>
        </w:rPr>
      </w:pPr>
      <w:r w:rsidRPr="004E5794">
        <w:rPr>
          <w:rFonts w:ascii="Times New Roman" w:hAnsi="Times New Roman"/>
          <w:i/>
          <w:sz w:val="24"/>
          <w:szCs w:val="24"/>
        </w:rPr>
        <w:t>Игра на детских инструментах детского оркестра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ударно-шумовых инструментах (маракасы, бубен, треугольник, колокольчик).</w:t>
      </w:r>
    </w:p>
    <w:p w:rsidR="000517DC" w:rsidRPr="004E5794" w:rsidRDefault="000517DC" w:rsidP="004E5794">
      <w:pPr>
        <w:pStyle w:val="podzag2"/>
        <w:tabs>
          <w:tab w:val="left" w:pos="426"/>
        </w:tabs>
        <w:spacing w:before="0" w:beforeAutospacing="0" w:after="0" w:afterAutospacing="0"/>
        <w:ind w:firstLine="567"/>
        <w:jc w:val="center"/>
        <w:rPr>
          <w:b/>
          <w:lang w:val="ru-RU"/>
        </w:rPr>
      </w:pPr>
      <w:r w:rsidRPr="004E5794">
        <w:rPr>
          <w:b/>
          <w:lang w:val="ru-RU"/>
        </w:rPr>
        <w:t xml:space="preserve">2 класс </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Восприятие музыки</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Репертуар для слушания</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праздничная, маршевая, колыбельная песни и пр.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Музыкальные произведения для слушания</w:t>
      </w:r>
    </w:p>
    <w:p w:rsidR="000517DC" w:rsidRPr="004E5794" w:rsidRDefault="000517DC" w:rsidP="004E5794">
      <w:pPr>
        <w:pStyle w:val="NormalWeb"/>
        <w:tabs>
          <w:tab w:val="left" w:pos="426"/>
        </w:tabs>
        <w:spacing w:before="0" w:beforeAutospacing="0" w:after="0" w:afterAutospacing="0"/>
        <w:ind w:firstLine="567"/>
        <w:jc w:val="both"/>
      </w:pPr>
      <w:r w:rsidRPr="004E5794">
        <w:t>Детский альбом. П.И. Чайковский.</w:t>
      </w:r>
    </w:p>
    <w:p w:rsidR="000517DC" w:rsidRPr="004E5794" w:rsidRDefault="000517DC" w:rsidP="004E5794">
      <w:pPr>
        <w:pStyle w:val="NormalWeb"/>
        <w:tabs>
          <w:tab w:val="left" w:pos="426"/>
        </w:tabs>
        <w:spacing w:before="0" w:beforeAutospacing="0" w:after="0" w:afterAutospacing="0"/>
        <w:ind w:firstLine="567"/>
        <w:jc w:val="both"/>
      </w:pPr>
      <w:r w:rsidRPr="004E5794">
        <w:t>Сонная песенка. Р. Паулс.</w:t>
      </w:r>
    </w:p>
    <w:p w:rsidR="000517DC" w:rsidRPr="004E5794" w:rsidRDefault="000517DC" w:rsidP="004E5794">
      <w:pPr>
        <w:pStyle w:val="NormalWeb"/>
        <w:tabs>
          <w:tab w:val="left" w:pos="426"/>
        </w:tabs>
        <w:spacing w:before="0" w:beforeAutospacing="0" w:after="0" w:afterAutospacing="0"/>
        <w:ind w:firstLine="567"/>
        <w:jc w:val="both"/>
      </w:pPr>
      <w:r w:rsidRPr="004E5794">
        <w:t>Детская музыка. Пьесы. С. Прокофьев.</w:t>
      </w:r>
    </w:p>
    <w:p w:rsidR="000517DC" w:rsidRPr="004E5794" w:rsidRDefault="000517DC" w:rsidP="004E5794">
      <w:pPr>
        <w:pStyle w:val="NormalWeb"/>
        <w:tabs>
          <w:tab w:val="left" w:pos="426"/>
        </w:tabs>
        <w:spacing w:before="0" w:beforeAutospacing="0" w:after="0" w:afterAutospacing="0"/>
        <w:ind w:firstLine="567"/>
        <w:jc w:val="both"/>
      </w:pPr>
      <w:r w:rsidRPr="004E5794">
        <w:t>Прогулка. Из сюиты «Картинки с выставки». М. Мусоргский.</w:t>
      </w:r>
    </w:p>
    <w:p w:rsidR="000517DC" w:rsidRPr="004E5794" w:rsidRDefault="000517DC" w:rsidP="004E5794">
      <w:pPr>
        <w:pStyle w:val="NormalWeb"/>
        <w:tabs>
          <w:tab w:val="left" w:pos="426"/>
        </w:tabs>
        <w:spacing w:before="0" w:beforeAutospacing="0" w:after="0" w:afterAutospacing="0"/>
        <w:ind w:firstLine="567"/>
        <w:jc w:val="both"/>
      </w:pPr>
      <w:r w:rsidRPr="004E5794">
        <w:t>Спят усталые игрушки. А. Островский, сл. З. Петровой.</w:t>
      </w:r>
    </w:p>
    <w:p w:rsidR="000517DC" w:rsidRPr="004E5794" w:rsidRDefault="000517DC" w:rsidP="004E5794">
      <w:pPr>
        <w:pStyle w:val="NormalWeb"/>
        <w:tabs>
          <w:tab w:val="left" w:pos="426"/>
        </w:tabs>
        <w:spacing w:before="0" w:beforeAutospacing="0" w:after="0" w:afterAutospacing="0"/>
        <w:ind w:firstLine="567"/>
        <w:jc w:val="both"/>
      </w:pPr>
      <w:r w:rsidRPr="004E5794">
        <w:t>Ай-я, жу-жу, латышская народная песн.</w:t>
      </w:r>
    </w:p>
    <w:p w:rsidR="000517DC" w:rsidRPr="004E5794" w:rsidRDefault="000517DC" w:rsidP="004E5794">
      <w:pPr>
        <w:pStyle w:val="NormalWeb"/>
        <w:tabs>
          <w:tab w:val="left" w:pos="426"/>
        </w:tabs>
        <w:spacing w:before="0" w:beforeAutospacing="0" w:after="0" w:afterAutospacing="0"/>
        <w:ind w:firstLine="567"/>
        <w:jc w:val="both"/>
      </w:pPr>
      <w:r w:rsidRPr="004E5794">
        <w:t>Полька. М.Глинка.</w:t>
      </w:r>
    </w:p>
    <w:p w:rsidR="000517DC" w:rsidRPr="004E5794" w:rsidRDefault="000517DC" w:rsidP="004E5794">
      <w:pPr>
        <w:pStyle w:val="NormalWeb"/>
        <w:tabs>
          <w:tab w:val="left" w:pos="426"/>
        </w:tabs>
        <w:spacing w:before="0" w:beforeAutospacing="0" w:after="0" w:afterAutospacing="0"/>
        <w:ind w:firstLine="567"/>
        <w:jc w:val="both"/>
      </w:pPr>
      <w:r w:rsidRPr="004E5794">
        <w:t>Вальс-шутка. Д. Шостакович.</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Из сюиты «Карнавал животных».К. Сен-Санс. Лебедь. </w:t>
      </w:r>
    </w:p>
    <w:p w:rsidR="000517DC" w:rsidRPr="004E5794" w:rsidRDefault="000517DC" w:rsidP="004E5794">
      <w:pPr>
        <w:pStyle w:val="NormalWeb"/>
        <w:tabs>
          <w:tab w:val="left" w:pos="426"/>
        </w:tabs>
        <w:spacing w:before="0" w:beforeAutospacing="0" w:after="0" w:afterAutospacing="0"/>
        <w:ind w:firstLine="567"/>
        <w:jc w:val="both"/>
      </w:pPr>
      <w:r w:rsidRPr="004E5794">
        <w:t>Марш. Из симфонической сказки «Петя и Волк». С. Прокофьев.</w:t>
      </w:r>
    </w:p>
    <w:p w:rsidR="000517DC" w:rsidRPr="004E5794" w:rsidRDefault="000517DC" w:rsidP="004E5794">
      <w:pPr>
        <w:pStyle w:val="NormalWeb"/>
        <w:tabs>
          <w:tab w:val="left" w:pos="426"/>
        </w:tabs>
        <w:spacing w:before="0" w:beforeAutospacing="0" w:after="0" w:afterAutospacing="0"/>
        <w:ind w:firstLine="567"/>
        <w:jc w:val="both"/>
      </w:pPr>
      <w:r w:rsidRPr="004E5794">
        <w:t>Добрый жук. Из кинофильма «Золушка». А. Спадавеккиа — Е. Шварц.</w:t>
      </w:r>
    </w:p>
    <w:p w:rsidR="000517DC" w:rsidRPr="004E5794" w:rsidRDefault="000517DC" w:rsidP="004E5794">
      <w:pPr>
        <w:pStyle w:val="NormalWeb"/>
        <w:tabs>
          <w:tab w:val="left" w:pos="426"/>
        </w:tabs>
        <w:spacing w:before="0" w:beforeAutospacing="0" w:after="0" w:afterAutospacing="0"/>
        <w:ind w:firstLine="567"/>
        <w:jc w:val="both"/>
      </w:pPr>
      <w:r w:rsidRPr="004E5794">
        <w:t>Итальянская полька. С. Рахманинов.</w:t>
      </w:r>
    </w:p>
    <w:p w:rsidR="000517DC" w:rsidRPr="004E5794" w:rsidRDefault="000517DC" w:rsidP="004E5794">
      <w:pPr>
        <w:pStyle w:val="NormalWeb"/>
        <w:tabs>
          <w:tab w:val="left" w:pos="426"/>
        </w:tabs>
        <w:spacing w:before="0" w:beforeAutospacing="0" w:after="0" w:afterAutospacing="0"/>
        <w:ind w:firstLine="567"/>
        <w:jc w:val="both"/>
      </w:pPr>
      <w:r w:rsidRPr="004E5794">
        <w:t>Настоящий друг. Музыка Б. Савельева,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Если ясный день. Музыка Б. Савельева,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Светит месяц, Камаринская, плясовые наигрыши.</w:t>
      </w:r>
    </w:p>
    <w:p w:rsidR="000517DC" w:rsidRPr="004E5794" w:rsidRDefault="000517DC" w:rsidP="004E5794">
      <w:pPr>
        <w:pStyle w:val="NormalWeb"/>
        <w:tabs>
          <w:tab w:val="left" w:pos="426"/>
        </w:tabs>
        <w:spacing w:before="0" w:beforeAutospacing="0" w:after="0" w:afterAutospacing="0"/>
        <w:ind w:firstLine="567"/>
        <w:jc w:val="both"/>
      </w:pPr>
      <w:r w:rsidRPr="004E5794">
        <w:t>Наигрыш. А. Шнитке.</w:t>
      </w:r>
    </w:p>
    <w:p w:rsidR="000517DC" w:rsidRPr="004E5794" w:rsidRDefault="000517DC" w:rsidP="004E5794">
      <w:pPr>
        <w:pStyle w:val="NormalWeb"/>
        <w:tabs>
          <w:tab w:val="left" w:pos="426"/>
        </w:tabs>
        <w:spacing w:before="0" w:beforeAutospacing="0" w:after="0" w:afterAutospacing="0"/>
        <w:ind w:firstLine="567"/>
        <w:jc w:val="both"/>
      </w:pPr>
      <w:r w:rsidRPr="004E5794">
        <w:t>Выходили красны девицы, русские народные песни.</w:t>
      </w:r>
    </w:p>
    <w:p w:rsidR="000517DC" w:rsidRPr="004E5794" w:rsidRDefault="000517DC" w:rsidP="004E5794">
      <w:pPr>
        <w:pStyle w:val="NormalWeb"/>
        <w:tabs>
          <w:tab w:val="left" w:pos="426"/>
        </w:tabs>
        <w:spacing w:before="0" w:beforeAutospacing="0" w:after="0" w:afterAutospacing="0"/>
        <w:ind w:firstLine="567"/>
        <w:jc w:val="both"/>
      </w:pPr>
      <w:r w:rsidRPr="004E5794">
        <w:t>Камаринская. П.И. Чайковский.</w:t>
      </w:r>
    </w:p>
    <w:p w:rsidR="000517DC" w:rsidRPr="004E5794" w:rsidRDefault="000517DC" w:rsidP="004E5794">
      <w:pPr>
        <w:pStyle w:val="NormalWeb"/>
        <w:tabs>
          <w:tab w:val="left" w:pos="426"/>
        </w:tabs>
        <w:spacing w:before="0" w:beforeAutospacing="0" w:after="0" w:afterAutospacing="0"/>
        <w:ind w:firstLine="567"/>
        <w:jc w:val="both"/>
      </w:pPr>
      <w:r w:rsidRPr="004E5794">
        <w:t>Масленичные песенки; Песенки заклички, игры, хороводы.</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Слушание музыки: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развитие умения самостоятельно узнавать и называть песни по вступлению; </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различать части песни (запев, припев, проигрыш, окончание);</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ознакомление с пением соло и хором; формирование представлений о различных музыкальных коллективах (ансамбль, оркестр);</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знакомство с музыкальными инструментами и их звучанием (фортепиано, маракас, балалайка т др.).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Хоровое пение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Песенный репертуар</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4E5794">
        <w:rPr>
          <w:rFonts w:ascii="Times New Roman" w:hAnsi="Times New Roman"/>
          <w:color w:val="000000"/>
          <w:sz w:val="24"/>
          <w:szCs w:val="24"/>
        </w:rPr>
        <w:softHyphen/>
        <w:t>сенный материал должен быть доступным по смыслу, отражать знакомые образы, со</w:t>
      </w:r>
      <w:r w:rsidRPr="004E5794">
        <w:rPr>
          <w:rFonts w:ascii="Times New Roman" w:hAnsi="Times New Roman"/>
          <w:color w:val="000000"/>
          <w:sz w:val="24"/>
          <w:szCs w:val="24"/>
        </w:rPr>
        <w:softHyphen/>
        <w:t>бытия и явления, иметь простой ритмический рисунок мелодии, короткие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ные фразы, соответствовать требованиям организации щадящего режима по от</w:t>
      </w:r>
      <w:r w:rsidRPr="004E5794">
        <w:rPr>
          <w:rFonts w:ascii="Times New Roman" w:hAnsi="Times New Roman"/>
          <w:color w:val="000000"/>
          <w:sz w:val="24"/>
          <w:szCs w:val="24"/>
        </w:rPr>
        <w:softHyphen/>
        <w:t>но</w:t>
      </w:r>
      <w:r w:rsidRPr="004E5794">
        <w:rPr>
          <w:rFonts w:ascii="Times New Roman" w:hAnsi="Times New Roman"/>
          <w:color w:val="000000"/>
          <w:sz w:val="24"/>
          <w:szCs w:val="24"/>
        </w:rPr>
        <w:softHyphen/>
        <w:t>ше</w:t>
      </w:r>
      <w:r w:rsidRPr="004E5794">
        <w:rPr>
          <w:rFonts w:ascii="Times New Roman" w:hAnsi="Times New Roman"/>
          <w:color w:val="000000"/>
          <w:sz w:val="24"/>
          <w:szCs w:val="24"/>
        </w:rPr>
        <w:softHyphen/>
        <w:t>нию к детскому голосу.</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Примерный музыкальный материал для пения</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П е р в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Азбука.</w:t>
      </w:r>
      <w:r w:rsidRPr="004E5794">
        <w:rPr>
          <w:color w:val="333333"/>
          <w:shd w:val="clear" w:color="auto" w:fill="FFFFFF"/>
        </w:rPr>
        <w:t xml:space="preserve">  Слова З.Петровой, муз. А.Островского</w:t>
      </w:r>
    </w:p>
    <w:p w:rsidR="000517DC" w:rsidRPr="004E5794" w:rsidRDefault="000517DC" w:rsidP="004E5794">
      <w:pPr>
        <w:pStyle w:val="NormalWeb"/>
        <w:tabs>
          <w:tab w:val="left" w:pos="426"/>
        </w:tabs>
        <w:spacing w:before="0" w:beforeAutospacing="0" w:after="0" w:afterAutospacing="0"/>
        <w:ind w:firstLine="567"/>
        <w:jc w:val="both"/>
      </w:pPr>
    </w:p>
    <w:p w:rsidR="000517DC" w:rsidRPr="004E5794" w:rsidRDefault="000517DC" w:rsidP="004E5794">
      <w:pPr>
        <w:pStyle w:val="NormalWeb"/>
        <w:tabs>
          <w:tab w:val="left" w:pos="426"/>
        </w:tabs>
        <w:spacing w:before="0" w:beforeAutospacing="0" w:after="0" w:afterAutospacing="0"/>
        <w:ind w:firstLine="567"/>
        <w:jc w:val="both"/>
      </w:pPr>
      <w:r w:rsidRPr="004E5794">
        <w:t>Каравай.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Неприятность эту мы переживем. Из мультфильма «Лето кота Леопольда». Музыка Б. Савельева, слова А. Хайта.</w:t>
      </w:r>
    </w:p>
    <w:p w:rsidR="000517DC" w:rsidRPr="004E5794" w:rsidRDefault="000517DC" w:rsidP="004E5794">
      <w:pPr>
        <w:pStyle w:val="NormalWeb"/>
        <w:tabs>
          <w:tab w:val="left" w:pos="426"/>
        </w:tabs>
        <w:spacing w:before="0" w:beforeAutospacing="0" w:after="0" w:afterAutospacing="0"/>
        <w:ind w:firstLine="567"/>
        <w:jc w:val="both"/>
      </w:pPr>
      <w:r w:rsidRPr="004E5794">
        <w:t>Огородная-хороводная. Музыка Б. Можжевелова, слова А. Пассовой.</w:t>
      </w:r>
    </w:p>
    <w:p w:rsidR="000517DC" w:rsidRPr="004E5794" w:rsidRDefault="000517DC" w:rsidP="004E5794">
      <w:pPr>
        <w:pStyle w:val="NormalWeb"/>
        <w:tabs>
          <w:tab w:val="left" w:pos="426"/>
        </w:tabs>
        <w:spacing w:before="0" w:beforeAutospacing="0" w:after="0" w:afterAutospacing="0"/>
        <w:ind w:firstLine="567"/>
        <w:jc w:val="both"/>
      </w:pPr>
      <w:r w:rsidRPr="004E5794">
        <w:t>Настоящий друг. Музыка Б. Савельева,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Что нам осень принесет.</w:t>
      </w:r>
      <w:r w:rsidRPr="004E5794">
        <w:rPr>
          <w:bCs/>
          <w:shd w:val="clear" w:color="auto" w:fill="FFFFFF"/>
        </w:rPr>
        <w:t xml:space="preserve"> Слова</w:t>
      </w:r>
      <w:r w:rsidRPr="004E5794">
        <w:rPr>
          <w:shd w:val="clear" w:color="auto" w:fill="FFFFFF"/>
        </w:rPr>
        <w:t>: Л. Некрасова, Музыка: З. Левина</w:t>
      </w:r>
      <w:r w:rsidRPr="004E5794">
        <w:rPr>
          <w:rStyle w:val="apple-converted-space"/>
          <w:shd w:val="clear" w:color="auto" w:fill="FFFFFF"/>
        </w:rPr>
        <w:t> </w:t>
      </w:r>
    </w:p>
    <w:p w:rsidR="000517DC" w:rsidRPr="004E5794" w:rsidRDefault="000517DC" w:rsidP="004E5794">
      <w:pPr>
        <w:pStyle w:val="NormalWeb"/>
        <w:tabs>
          <w:tab w:val="left" w:pos="426"/>
        </w:tabs>
        <w:spacing w:before="0" w:beforeAutospacing="0" w:after="0" w:afterAutospacing="0"/>
        <w:ind w:firstLine="567"/>
        <w:jc w:val="both"/>
      </w:pPr>
      <w:r w:rsidRPr="004E5794">
        <w:t>Колыбельная Медведицы. Из мультфильма «Умка». Е. Крылатов, сл. Ю. Яковлева</w:t>
      </w:r>
    </w:p>
    <w:p w:rsidR="000517DC" w:rsidRPr="004E5794" w:rsidRDefault="000517DC" w:rsidP="004E5794">
      <w:pPr>
        <w:pStyle w:val="NormalWeb"/>
        <w:tabs>
          <w:tab w:val="left" w:pos="426"/>
        </w:tabs>
        <w:spacing w:before="0" w:beforeAutospacing="0" w:after="0" w:afterAutospacing="0"/>
        <w:ind w:firstLine="567"/>
        <w:jc w:val="both"/>
      </w:pPr>
      <w:r w:rsidRPr="004E5794">
        <w:t>Андрей-воробей. Песня-прибаутка.</w:t>
      </w:r>
    </w:p>
    <w:p w:rsidR="000517DC" w:rsidRPr="004E5794" w:rsidRDefault="000517DC" w:rsidP="004E5794">
      <w:pPr>
        <w:pStyle w:val="NormalWeb"/>
        <w:tabs>
          <w:tab w:val="left" w:pos="426"/>
        </w:tabs>
        <w:spacing w:before="0" w:beforeAutospacing="0" w:after="0" w:afterAutospacing="0"/>
        <w:ind w:firstLine="567"/>
        <w:jc w:val="both"/>
      </w:pP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В т о р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Как на тоненький ледок. Русская народная песня. Обработка И. Иорданского.</w:t>
      </w:r>
    </w:p>
    <w:p w:rsidR="000517DC" w:rsidRPr="004E5794" w:rsidRDefault="000517DC" w:rsidP="004E5794">
      <w:pPr>
        <w:pStyle w:val="NormalWeb"/>
        <w:tabs>
          <w:tab w:val="left" w:pos="426"/>
        </w:tabs>
        <w:spacing w:before="0" w:beforeAutospacing="0" w:after="0" w:afterAutospacing="0"/>
        <w:ind w:firstLine="567"/>
        <w:jc w:val="both"/>
      </w:pPr>
      <w:r w:rsidRPr="004E5794">
        <w:t>Новогодняя. Музыка А. Филиппенко, слова Г. Бойко (перевод с украинского М. Ивенсен).</w:t>
      </w:r>
    </w:p>
    <w:p w:rsidR="000517DC" w:rsidRPr="004E5794" w:rsidRDefault="000517DC" w:rsidP="004E5794">
      <w:pPr>
        <w:pStyle w:val="NormalWeb"/>
        <w:tabs>
          <w:tab w:val="left" w:pos="426"/>
        </w:tabs>
        <w:spacing w:before="0" w:beforeAutospacing="0" w:after="0" w:afterAutospacing="0"/>
        <w:ind w:firstLine="567"/>
        <w:jc w:val="both"/>
      </w:pPr>
      <w:r w:rsidRPr="004E5794">
        <w:t>Новогодняя хороводная. Музыка А. Островского, слова Ю. Леднева.</w:t>
      </w:r>
    </w:p>
    <w:p w:rsidR="000517DC" w:rsidRPr="004E5794" w:rsidRDefault="000517DC" w:rsidP="004E5794">
      <w:pPr>
        <w:pStyle w:val="NormalWeb"/>
        <w:tabs>
          <w:tab w:val="left" w:pos="426"/>
        </w:tabs>
        <w:spacing w:before="0" w:beforeAutospacing="0" w:after="0" w:afterAutospacing="0"/>
        <w:ind w:firstLine="567"/>
        <w:jc w:val="both"/>
      </w:pPr>
      <w:r w:rsidRPr="004E5794">
        <w:t>Ёлочка. Музыка Л. Олиферовой.</w:t>
      </w:r>
    </w:p>
    <w:p w:rsidR="000517DC" w:rsidRPr="004E5794" w:rsidRDefault="000517DC" w:rsidP="004E5794">
      <w:pPr>
        <w:pStyle w:val="NormalWeb"/>
        <w:tabs>
          <w:tab w:val="left" w:pos="426"/>
        </w:tabs>
        <w:spacing w:before="0" w:beforeAutospacing="0" w:after="0" w:afterAutospacing="0"/>
        <w:ind w:firstLine="567"/>
        <w:jc w:val="both"/>
      </w:pPr>
      <w:r w:rsidRPr="004E5794">
        <w:t>В лесу родилась елочка. Музыка Островского.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Маленькой елочке холодно зимой. Музыка Островского.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       Снегири. Н.Ветлугина.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Т р е т ь я   ч е т в е р т ь</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color w:val="000000"/>
          <w:sz w:val="24"/>
          <w:szCs w:val="24"/>
        </w:rPr>
        <w:t>«Песенка про папу» — муз. В. Шаинского, сл. М. Танича.</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Бравые солдаты. </w:t>
      </w:r>
      <w:r w:rsidRPr="004E5794">
        <w:rPr>
          <w:shd w:val="clear" w:color="auto" w:fill="FFFFFF"/>
        </w:rPr>
        <w:t>Музыка А. Филлипенко,</w:t>
      </w:r>
      <w:r w:rsidRPr="004E5794">
        <w:rPr>
          <w:rStyle w:val="apple-converted-space"/>
          <w:shd w:val="clear" w:color="auto" w:fill="FFFFFF"/>
        </w:rPr>
        <w:t> </w:t>
      </w:r>
      <w:r w:rsidRPr="004E5794">
        <w:rPr>
          <w:bCs/>
          <w:shd w:val="clear" w:color="auto" w:fill="FFFFFF"/>
        </w:rPr>
        <w:t>слова</w:t>
      </w:r>
      <w:r w:rsidRPr="004E5794">
        <w:rPr>
          <w:rStyle w:val="apple-converted-space"/>
          <w:shd w:val="clear" w:color="auto" w:fill="FFFFFF"/>
        </w:rPr>
        <w:t> </w:t>
      </w:r>
      <w:r w:rsidRPr="004E5794">
        <w:rPr>
          <w:shd w:val="clear" w:color="auto" w:fill="FFFFFF"/>
        </w:rPr>
        <w:t>Т.</w:t>
      </w:r>
      <w:r w:rsidRPr="004E5794">
        <w:rPr>
          <w:rStyle w:val="apple-converted-space"/>
          <w:shd w:val="clear" w:color="auto" w:fill="FFFFFF"/>
        </w:rPr>
        <w:t> </w:t>
      </w:r>
      <w:r w:rsidRPr="004E5794">
        <w:rPr>
          <w:shd w:val="clear" w:color="auto" w:fill="FFFFFF"/>
        </w:rPr>
        <w:t>Волгиной.</w:t>
      </w:r>
    </w:p>
    <w:p w:rsidR="000517DC" w:rsidRPr="004E5794" w:rsidRDefault="000517DC" w:rsidP="004E5794">
      <w:pPr>
        <w:pStyle w:val="NormalWeb"/>
        <w:tabs>
          <w:tab w:val="left" w:pos="426"/>
        </w:tabs>
        <w:spacing w:before="0" w:beforeAutospacing="0" w:after="0" w:afterAutospacing="0"/>
        <w:ind w:firstLine="567"/>
        <w:jc w:val="both"/>
      </w:pPr>
      <w:r w:rsidRPr="004E5794">
        <w:t>Песню девочкам поем. Музыка Т. Попатенко, слова З. Петровой.</w:t>
      </w:r>
    </w:p>
    <w:p w:rsidR="000517DC" w:rsidRPr="004E5794" w:rsidRDefault="000517DC" w:rsidP="004E5794">
      <w:pPr>
        <w:pStyle w:val="NormalWeb"/>
        <w:tabs>
          <w:tab w:val="left" w:pos="426"/>
        </w:tabs>
        <w:spacing w:before="0" w:beforeAutospacing="0" w:after="0" w:afterAutospacing="0"/>
        <w:ind w:firstLine="567"/>
        <w:jc w:val="both"/>
      </w:pPr>
      <w:r w:rsidRPr="004E5794">
        <w:t>Мамин праздник. Музыка Ю. Гурьева, слова С. Вигдорова.</w:t>
      </w:r>
    </w:p>
    <w:p w:rsidR="000517DC" w:rsidRPr="004E5794" w:rsidRDefault="000517DC" w:rsidP="004E5794">
      <w:pPr>
        <w:pStyle w:val="NormalWeb"/>
        <w:tabs>
          <w:tab w:val="left" w:pos="426"/>
        </w:tabs>
        <w:spacing w:before="0" w:beforeAutospacing="0" w:after="0" w:afterAutospacing="0"/>
        <w:ind w:firstLine="567"/>
        <w:jc w:val="both"/>
      </w:pPr>
      <w:r w:rsidRPr="004E5794">
        <w:rPr>
          <w:shd w:val="clear" w:color="auto" w:fill="FFFFFF"/>
        </w:rPr>
        <w:t>Мамочка. Музыка В. Канищева, слова Л.</w:t>
      </w:r>
      <w:r w:rsidRPr="004E5794">
        <w:rPr>
          <w:rStyle w:val="apple-converted-space"/>
          <w:shd w:val="clear" w:color="auto" w:fill="FFFFFF"/>
        </w:rPr>
        <w:t> </w:t>
      </w:r>
      <w:r w:rsidRPr="004E5794">
        <w:rPr>
          <w:shd w:val="clear" w:color="auto" w:fill="FFFFFF"/>
        </w:rPr>
        <w:t>Афлятуновой.</w:t>
      </w:r>
    </w:p>
    <w:p w:rsidR="000517DC" w:rsidRPr="004E5794" w:rsidRDefault="000517DC" w:rsidP="004E5794">
      <w:pPr>
        <w:pStyle w:val="NormalWeb"/>
        <w:tabs>
          <w:tab w:val="left" w:pos="426"/>
        </w:tabs>
        <w:spacing w:before="0" w:beforeAutospacing="0" w:after="0" w:afterAutospacing="0"/>
        <w:ind w:firstLine="567"/>
        <w:jc w:val="both"/>
      </w:pPr>
      <w:r w:rsidRPr="004E5794">
        <w:t>Улыбка. Из мультфильма «Крошка Енот». Музыка В. Шаинского, слова М. Пляцковского.</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Ч е т в е р т а я   ч е т в е р т ь</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xml:space="preserve">            С дедом на парад. </w:t>
      </w:r>
      <w:r w:rsidRPr="004E5794">
        <w:rPr>
          <w:rFonts w:ascii="Times New Roman" w:hAnsi="Times New Roman"/>
          <w:sz w:val="24"/>
          <w:szCs w:val="24"/>
          <w:shd w:val="clear" w:color="auto" w:fill="FFFFFF"/>
        </w:rPr>
        <w:t>Муз.и сл. Олифировой</w:t>
      </w:r>
    </w:p>
    <w:p w:rsidR="000517DC" w:rsidRPr="004E5794" w:rsidRDefault="000517DC" w:rsidP="004E5794">
      <w:pPr>
        <w:pStyle w:val="NormalWeb"/>
        <w:tabs>
          <w:tab w:val="left" w:pos="426"/>
        </w:tabs>
        <w:spacing w:before="0" w:beforeAutospacing="0" w:after="0" w:afterAutospacing="0"/>
        <w:ind w:firstLine="567"/>
        <w:jc w:val="both"/>
      </w:pPr>
      <w:r w:rsidRPr="004E5794">
        <w:t>Бабушкин козлик.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Если добрый ты. Из мультфильма «День рождения кота Леопольда». Музыка Б. Савельева, слова А. Хайта.</w:t>
      </w:r>
    </w:p>
    <w:p w:rsidR="000517DC" w:rsidRPr="004E5794" w:rsidRDefault="000517DC" w:rsidP="004E5794">
      <w:pPr>
        <w:pStyle w:val="NormalWeb"/>
        <w:tabs>
          <w:tab w:val="left" w:pos="426"/>
        </w:tabs>
        <w:spacing w:before="0" w:beforeAutospacing="0" w:after="0" w:afterAutospacing="0"/>
        <w:ind w:firstLine="567"/>
        <w:jc w:val="both"/>
      </w:pPr>
      <w:r w:rsidRPr="004E5794">
        <w:t>На крутом бережку. Из мультфильма «Леопольд и Золотая рыбка». Музыка Б. Савельева,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Когда мои друзья со мной. Из кинофильма «По секрету всему свету». Музыка В. Шаинского, слова.</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игровые песни, песни-прибаутки, трудовые песни, колыбельные песни и пр.</w:t>
      </w:r>
    </w:p>
    <w:p w:rsidR="000517DC" w:rsidRPr="004E5794" w:rsidRDefault="000517DC" w:rsidP="004E5794">
      <w:pPr>
        <w:pStyle w:val="podzag1"/>
        <w:tabs>
          <w:tab w:val="left" w:pos="426"/>
        </w:tabs>
        <w:spacing w:before="0" w:beforeAutospacing="0" w:after="0" w:afterAutospacing="0"/>
        <w:rPr>
          <w:i/>
        </w:rPr>
      </w:pP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Навыки пения: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певческим дыханием: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коротких попевок на одном дыхании;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отчетливого произнесения текста в темпе исполняемого произведения;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активизация внимания к единой правильной интонации;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чистотой интонирования и выравнивание звучания на всем диапазоне;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слухового внимания и чувства ритма в ходе специальных ритмических упражнений;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выразительно-эмоциональное исполнение выученных песен с простейшими элементами динамических оттенков;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понимания дирижерских жестов (внимание, вдох, начало и окончание песни);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устойчивости унисона;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обучение пению выученных песен ритмично, выразительно с сохранением строя и ансамбля;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укрепление и постепенное расширение певческого диапазона </w:t>
      </w:r>
      <w:r w:rsidRPr="004E5794">
        <w:rPr>
          <w:rFonts w:ascii="Times New Roman" w:hAnsi="Times New Roman"/>
          <w:i/>
          <w:sz w:val="24"/>
          <w:szCs w:val="24"/>
        </w:rPr>
        <w:t>ре1 –си1</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Элементы музыкальной грамоты</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высотой звука (высокие, средние, низкие);</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динамическими особенностями музыки (громкая - forte, тихая – piano);</w:t>
      </w:r>
    </w:p>
    <w:p w:rsidR="000517DC" w:rsidRPr="004E5794" w:rsidRDefault="000517DC" w:rsidP="004E5794">
      <w:pPr>
        <w:pStyle w:val="podzag1"/>
        <w:tabs>
          <w:tab w:val="left" w:pos="426"/>
        </w:tabs>
        <w:spacing w:before="0" w:beforeAutospacing="0" w:after="0" w:afterAutospacing="0"/>
        <w:ind w:firstLine="567"/>
        <w:jc w:val="both"/>
      </w:pPr>
      <w:r w:rsidRPr="004E5794">
        <w:t>- развитие умения различать звук по длительности (долгие, короткие);</w:t>
      </w:r>
    </w:p>
    <w:p w:rsidR="000517DC" w:rsidRPr="004E5794" w:rsidRDefault="000517DC" w:rsidP="004E5794">
      <w:pPr>
        <w:pStyle w:val="podzag1"/>
        <w:tabs>
          <w:tab w:val="left" w:pos="426"/>
        </w:tabs>
        <w:spacing w:before="0" w:beforeAutospacing="0" w:after="0" w:afterAutospacing="0"/>
        <w:ind w:firstLine="567"/>
        <w:jc w:val="both"/>
      </w:pPr>
      <w:r w:rsidRPr="004E5794">
        <w:t xml:space="preserve">- элементарные сведения о нотной записи (нотный стан, скрипичный ключ, графическое изображение нот, порядок нот в гамме </w:t>
      </w:r>
      <w:r w:rsidRPr="004E5794">
        <w:rPr>
          <w:i/>
        </w:rPr>
        <w:t>до мажор</w:t>
      </w:r>
      <w:r w:rsidRPr="004E5794">
        <w:t>).</w:t>
      </w:r>
    </w:p>
    <w:p w:rsidR="000517DC" w:rsidRPr="004E5794" w:rsidRDefault="000517DC" w:rsidP="004E5794">
      <w:pPr>
        <w:pStyle w:val="NoSpacing"/>
        <w:tabs>
          <w:tab w:val="left" w:pos="426"/>
        </w:tabs>
        <w:ind w:firstLine="567"/>
        <w:jc w:val="center"/>
        <w:rPr>
          <w:rFonts w:ascii="Times New Roman" w:hAnsi="Times New Roman"/>
          <w:i/>
          <w:sz w:val="24"/>
          <w:szCs w:val="24"/>
        </w:rPr>
      </w:pPr>
      <w:r w:rsidRPr="004E5794">
        <w:rPr>
          <w:rFonts w:ascii="Times New Roman" w:hAnsi="Times New Roman"/>
          <w:i/>
          <w:sz w:val="24"/>
          <w:szCs w:val="24"/>
        </w:rPr>
        <w:t>Игра на детских инструментах детского оркестра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ударно-шумовых инструментах (маракасы, бубен, треугольник, колокольчик, металлофон, ложки и т.д.).</w:t>
      </w:r>
    </w:p>
    <w:p w:rsidR="000517DC" w:rsidRPr="004E5794" w:rsidRDefault="000517DC" w:rsidP="004E5794">
      <w:pPr>
        <w:pStyle w:val="podzag2"/>
        <w:tabs>
          <w:tab w:val="left" w:pos="426"/>
        </w:tabs>
        <w:spacing w:before="0" w:beforeAutospacing="0" w:after="0" w:afterAutospacing="0"/>
        <w:ind w:firstLine="567"/>
        <w:jc w:val="center"/>
        <w:rPr>
          <w:lang w:val="ru-RU"/>
        </w:rPr>
      </w:pPr>
      <w:r w:rsidRPr="004E5794">
        <w:rPr>
          <w:b/>
          <w:lang w:val="ru-RU"/>
        </w:rPr>
        <w:t xml:space="preserve">3 класс </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Восприятие музыки</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Репертуар для слушания</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праздничная, маршевая, колыбельная песни и пр.</w:t>
      </w:r>
    </w:p>
    <w:p w:rsidR="000517DC" w:rsidRPr="004E5794" w:rsidRDefault="000517DC" w:rsidP="004E5794">
      <w:pPr>
        <w:tabs>
          <w:tab w:val="left" w:pos="426"/>
        </w:tabs>
        <w:spacing w:after="0" w:line="240" w:lineRule="auto"/>
        <w:ind w:firstLine="567"/>
        <w:jc w:val="both"/>
        <w:rPr>
          <w:rStyle w:val="Strong"/>
          <w:rFonts w:ascii="Times New Roman" w:hAnsi="Times New Roman"/>
          <w:sz w:val="24"/>
          <w:szCs w:val="24"/>
        </w:rPr>
      </w:pPr>
      <w:r w:rsidRPr="004E5794">
        <w:rPr>
          <w:rStyle w:val="Strong"/>
          <w:rFonts w:ascii="Times New Roman" w:hAnsi="Times New Roman"/>
          <w:sz w:val="24"/>
          <w:szCs w:val="24"/>
        </w:rPr>
        <w:t>Музыкальные произведения для прослушивания</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Гимн. России. Муз. А. Александрова, сл. С. Михалкова.</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Хор «Слався!» из оперы «Иван Сусанин», Патриотическая песня. М. Глинка, сл. А. Машистова.</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Финал Четвертой симфонии. П.И. Чайковский.</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Цикл «Времена года». П.И. Чайковский.</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Фрагменты из оперы «Снегурочка». Н.А, Римский – Корсаков.</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Восемь русских народных песен. А.К. Лядов.</w:t>
      </w:r>
    </w:p>
    <w:p w:rsidR="000517DC" w:rsidRPr="004E5794" w:rsidRDefault="000517DC" w:rsidP="004E5794">
      <w:pPr>
        <w:tabs>
          <w:tab w:val="left" w:pos="426"/>
        </w:tabs>
        <w:spacing w:after="0" w:line="240" w:lineRule="auto"/>
        <w:ind w:firstLine="567"/>
        <w:jc w:val="both"/>
        <w:rPr>
          <w:rStyle w:val="Strong"/>
          <w:rFonts w:ascii="Times New Roman" w:hAnsi="Times New Roman"/>
          <w:b w:val="0"/>
          <w:sz w:val="24"/>
          <w:szCs w:val="24"/>
        </w:rPr>
      </w:pPr>
      <w:r w:rsidRPr="004E5794">
        <w:rPr>
          <w:rStyle w:val="Strong"/>
          <w:rFonts w:ascii="Times New Roman" w:hAnsi="Times New Roman"/>
          <w:b w:val="0"/>
          <w:sz w:val="24"/>
          <w:szCs w:val="24"/>
        </w:rPr>
        <w:t>Здравствуй, Родина моя! Ю. Чичков, сл. К Ибряева.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b w:val="0"/>
          <w:sz w:val="24"/>
          <w:szCs w:val="24"/>
        </w:rPr>
        <w:t>Моя Россия. Г. Струве, сл. Н. Соловьевой.</w:t>
      </w:r>
    </w:p>
    <w:p w:rsidR="000517DC" w:rsidRPr="004E5794" w:rsidRDefault="000517DC" w:rsidP="004E5794">
      <w:pPr>
        <w:pStyle w:val="NormalWeb"/>
        <w:tabs>
          <w:tab w:val="left" w:pos="426"/>
        </w:tabs>
        <w:spacing w:before="0" w:beforeAutospacing="0" w:after="0" w:afterAutospacing="0"/>
        <w:ind w:firstLine="567"/>
        <w:jc w:val="both"/>
      </w:pPr>
      <w:r w:rsidRPr="004E5794">
        <w:t>Ф. Шуберт. Аве Мария.</w:t>
      </w:r>
    </w:p>
    <w:p w:rsidR="000517DC" w:rsidRPr="004E5794" w:rsidRDefault="000517DC" w:rsidP="004E5794">
      <w:pPr>
        <w:pStyle w:val="NormalWeb"/>
        <w:tabs>
          <w:tab w:val="left" w:pos="426"/>
        </w:tabs>
        <w:spacing w:before="0" w:beforeAutospacing="0" w:after="0" w:afterAutospacing="0"/>
        <w:ind w:firstLine="567"/>
        <w:jc w:val="both"/>
      </w:pPr>
      <w:r w:rsidRPr="004E5794">
        <w:t>Дж. Верди. Триумфальный марш. Из оперы «Аида».</w:t>
      </w:r>
    </w:p>
    <w:p w:rsidR="000517DC" w:rsidRPr="004E5794" w:rsidRDefault="000517DC" w:rsidP="004E5794">
      <w:pPr>
        <w:pStyle w:val="NormalWeb"/>
        <w:tabs>
          <w:tab w:val="left" w:pos="426"/>
        </w:tabs>
        <w:spacing w:before="0" w:beforeAutospacing="0" w:after="0" w:afterAutospacing="0"/>
        <w:ind w:firstLine="567"/>
        <w:jc w:val="both"/>
      </w:pPr>
      <w:r w:rsidRPr="004E5794">
        <w:t>В. Моцарт. Аллегро. Из «Маленькой ночной серенады», к. 525.</w:t>
      </w:r>
    </w:p>
    <w:p w:rsidR="000517DC" w:rsidRPr="004E5794" w:rsidRDefault="000517DC" w:rsidP="004E5794">
      <w:pPr>
        <w:pStyle w:val="NormalWeb"/>
        <w:tabs>
          <w:tab w:val="left" w:pos="426"/>
        </w:tabs>
        <w:spacing w:before="0" w:beforeAutospacing="0" w:after="0" w:afterAutospacing="0"/>
        <w:ind w:firstLine="567"/>
        <w:jc w:val="both"/>
      </w:pPr>
      <w:r w:rsidRPr="004E5794">
        <w:t>М. Теодоракис. Сиртаки.</w:t>
      </w:r>
    </w:p>
    <w:p w:rsidR="000517DC" w:rsidRPr="004E5794" w:rsidRDefault="000517DC" w:rsidP="004E5794">
      <w:pPr>
        <w:pStyle w:val="NormalWeb"/>
        <w:tabs>
          <w:tab w:val="left" w:pos="426"/>
        </w:tabs>
        <w:spacing w:before="0" w:beforeAutospacing="0" w:after="0" w:afterAutospacing="0"/>
        <w:ind w:firstLine="567"/>
        <w:jc w:val="both"/>
      </w:pPr>
      <w:r w:rsidRPr="004E5794">
        <w:t>П.И. Чайковский. Детский альбом.</w:t>
      </w:r>
    </w:p>
    <w:p w:rsidR="000517DC" w:rsidRPr="004E5794" w:rsidRDefault="000517DC" w:rsidP="004E5794">
      <w:pPr>
        <w:pStyle w:val="NormalWeb"/>
        <w:tabs>
          <w:tab w:val="left" w:pos="426"/>
        </w:tabs>
        <w:spacing w:before="0" w:beforeAutospacing="0" w:after="0" w:afterAutospacing="0"/>
        <w:ind w:firstLine="567"/>
        <w:jc w:val="both"/>
      </w:pPr>
      <w:r w:rsidRPr="004E5794">
        <w:t>П. Чайковский. Вальс цветов. Из балета «Щелкунчик».</w:t>
      </w:r>
    </w:p>
    <w:p w:rsidR="000517DC" w:rsidRPr="004E5794" w:rsidRDefault="000517DC" w:rsidP="004E5794">
      <w:pPr>
        <w:pStyle w:val="NormalWeb"/>
        <w:tabs>
          <w:tab w:val="left" w:pos="426"/>
        </w:tabs>
        <w:spacing w:before="0" w:beforeAutospacing="0" w:after="0" w:afterAutospacing="0"/>
        <w:ind w:firstLine="567"/>
        <w:jc w:val="both"/>
      </w:pPr>
      <w:r w:rsidRPr="004E5794">
        <w:t>Е. Крылатов. Крылатые качели. Из телефильма «Приключения Электроника».</w:t>
      </w:r>
    </w:p>
    <w:p w:rsidR="000517DC" w:rsidRPr="004E5794" w:rsidRDefault="000517DC" w:rsidP="004E5794">
      <w:pPr>
        <w:pStyle w:val="NormalWeb"/>
        <w:tabs>
          <w:tab w:val="left" w:pos="426"/>
        </w:tabs>
        <w:spacing w:before="0" w:beforeAutospacing="0" w:after="0" w:afterAutospacing="0"/>
        <w:ind w:firstLine="567"/>
        <w:jc w:val="both"/>
      </w:pPr>
      <w:r w:rsidRPr="004E5794">
        <w:t>Ф. Шуберт. Музыкальный момент. Соч. 94, № 3.</w:t>
      </w:r>
    </w:p>
    <w:p w:rsidR="000517DC" w:rsidRPr="004E5794" w:rsidRDefault="000517DC" w:rsidP="004E5794">
      <w:pPr>
        <w:pStyle w:val="NormalWeb"/>
        <w:tabs>
          <w:tab w:val="left" w:pos="426"/>
        </w:tabs>
        <w:spacing w:before="0" w:beforeAutospacing="0" w:after="0" w:afterAutospacing="0"/>
        <w:ind w:firstLine="567"/>
        <w:jc w:val="both"/>
      </w:pPr>
      <w:r w:rsidRPr="004E5794">
        <w:t>Чему учат в школе. Музыка В. Шаинского,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Наш край. Музыка Д. Кабалевского, слова А. Пришельца.</w:t>
      </w:r>
    </w:p>
    <w:p w:rsidR="000517DC" w:rsidRPr="004E5794" w:rsidRDefault="000517DC" w:rsidP="004E5794">
      <w:pPr>
        <w:pStyle w:val="NormalWeb"/>
        <w:tabs>
          <w:tab w:val="left" w:pos="426"/>
        </w:tabs>
        <w:spacing w:before="0" w:beforeAutospacing="0" w:after="0" w:afterAutospacing="0"/>
        <w:ind w:firstLine="567"/>
        <w:jc w:val="both"/>
      </w:pPr>
      <w:r w:rsidRPr="004E5794">
        <w:t>Мир похож на цветной луг. Из мультфильма «Однажды утром». Музыка В. Шаинского,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Прекрасное далеко. Из телефильма «Гостья из будущего». Музыка Е. Крылатова, слова Ю. Энтина.</w:t>
      </w:r>
    </w:p>
    <w:p w:rsidR="000517DC" w:rsidRPr="004E5794" w:rsidRDefault="000517DC" w:rsidP="004E5794">
      <w:pPr>
        <w:pStyle w:val="NormalWeb"/>
        <w:tabs>
          <w:tab w:val="left" w:pos="426"/>
        </w:tabs>
        <w:spacing w:before="0" w:beforeAutospacing="0" w:after="0" w:afterAutospacing="0"/>
        <w:ind w:firstLine="567"/>
        <w:jc w:val="both"/>
      </w:pPr>
      <w:r w:rsidRPr="004E5794">
        <w:t>Буратино. Из телефильма «Приключения Буратино». Музыка А. Рыбникова, слова Ю. Энтина.</w:t>
      </w:r>
    </w:p>
    <w:p w:rsidR="000517DC" w:rsidRPr="004E5794" w:rsidRDefault="000517DC" w:rsidP="004E5794">
      <w:pPr>
        <w:pStyle w:val="NormalWeb"/>
        <w:tabs>
          <w:tab w:val="left" w:pos="426"/>
        </w:tabs>
        <w:spacing w:before="0" w:beforeAutospacing="0" w:after="0" w:afterAutospacing="0"/>
        <w:ind w:firstLine="567"/>
        <w:jc w:val="both"/>
      </w:pPr>
      <w:r w:rsidRPr="004E5794">
        <w:t>Облака. Музыка В. Шаинского, слова С. Козлова.</w:t>
      </w:r>
    </w:p>
    <w:p w:rsidR="000517DC" w:rsidRPr="004E5794" w:rsidRDefault="000517DC" w:rsidP="004E5794">
      <w:pPr>
        <w:pStyle w:val="NormalWeb"/>
        <w:tabs>
          <w:tab w:val="left" w:pos="426"/>
        </w:tabs>
        <w:spacing w:before="0" w:beforeAutospacing="0" w:after="0" w:afterAutospacing="0"/>
        <w:ind w:firstLine="567"/>
        <w:jc w:val="both"/>
      </w:pPr>
      <w:r w:rsidRPr="004E5794">
        <w:t>Масленичные песенки; Песенки заклички, игры, хороводы.</w:t>
      </w:r>
    </w:p>
    <w:p w:rsidR="000517DC" w:rsidRPr="004E5794" w:rsidRDefault="000517DC" w:rsidP="004E5794">
      <w:pPr>
        <w:tabs>
          <w:tab w:val="left" w:pos="426"/>
        </w:tabs>
        <w:spacing w:after="0" w:line="240" w:lineRule="auto"/>
        <w:jc w:val="both"/>
        <w:rPr>
          <w:rFonts w:ascii="Times New Roman" w:hAnsi="Times New Roman"/>
          <w:b/>
          <w:i/>
          <w:sz w:val="24"/>
          <w:szCs w:val="24"/>
        </w:rPr>
      </w:pP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Слушание музыки: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передавать словами внутреннее содержание музыкального произведения;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различать части песни (запев, припев, проигрыш, окончание);</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ознакомление с пением соло и хором; формирование представлений о различных музыкальных коллективах (ансамбль, оркестр)</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знакомство с музыкальными инструментами и их звучанием (гитара, ксилофон, металлофон, скрипка и др.).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Хоровое пение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Песенный репертуар</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4E5794">
        <w:rPr>
          <w:rFonts w:ascii="Times New Roman" w:hAnsi="Times New Roman"/>
          <w:color w:val="000000"/>
          <w:sz w:val="24"/>
          <w:szCs w:val="24"/>
        </w:rPr>
        <w:softHyphen/>
        <w:t>сенный материал должен быть доступным по смыслу, отражать знакомые образы, со</w:t>
      </w:r>
      <w:r w:rsidRPr="004E5794">
        <w:rPr>
          <w:rFonts w:ascii="Times New Roman" w:hAnsi="Times New Roman"/>
          <w:color w:val="000000"/>
          <w:sz w:val="24"/>
          <w:szCs w:val="24"/>
        </w:rPr>
        <w:softHyphen/>
        <w:t>бытия и явления, иметь простой ритмический рисунок мелодии, короткие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ные фразы, соответствовать требованиям организации щадящего режима по от</w:t>
      </w:r>
      <w:r w:rsidRPr="004E5794">
        <w:rPr>
          <w:rFonts w:ascii="Times New Roman" w:hAnsi="Times New Roman"/>
          <w:color w:val="000000"/>
          <w:sz w:val="24"/>
          <w:szCs w:val="24"/>
        </w:rPr>
        <w:softHyphen/>
        <w:t>но</w:t>
      </w:r>
      <w:r w:rsidRPr="004E5794">
        <w:rPr>
          <w:rFonts w:ascii="Times New Roman" w:hAnsi="Times New Roman"/>
          <w:color w:val="000000"/>
          <w:sz w:val="24"/>
          <w:szCs w:val="24"/>
        </w:rPr>
        <w:softHyphen/>
        <w:t>ше</w:t>
      </w:r>
      <w:r w:rsidRPr="004E5794">
        <w:rPr>
          <w:rFonts w:ascii="Times New Roman" w:hAnsi="Times New Roman"/>
          <w:color w:val="000000"/>
          <w:sz w:val="24"/>
          <w:szCs w:val="24"/>
        </w:rPr>
        <w:softHyphen/>
        <w:t>нию к детскому голосу.</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Примерный музыкальный материал для пения</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П е р в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Веселые путешественники. Музыка М. Старокадомского, слова С. Михалкова</w:t>
      </w:r>
    </w:p>
    <w:p w:rsidR="000517DC" w:rsidRPr="004E5794" w:rsidRDefault="000517DC" w:rsidP="004E5794">
      <w:pPr>
        <w:pStyle w:val="NormalWeb"/>
        <w:tabs>
          <w:tab w:val="left" w:pos="426"/>
        </w:tabs>
        <w:spacing w:before="0" w:beforeAutospacing="0" w:after="0" w:afterAutospacing="0"/>
        <w:ind w:firstLine="567"/>
        <w:jc w:val="both"/>
      </w:pPr>
      <w:r w:rsidRPr="004E5794">
        <w:t>Песенка Крокодила Гены. Из мультфильма «Чебурашка». Музыка В. Шаинского, слова А. Тимофеевского.</w:t>
      </w:r>
    </w:p>
    <w:p w:rsidR="000517DC" w:rsidRPr="004E5794" w:rsidRDefault="000517DC" w:rsidP="004E5794">
      <w:pPr>
        <w:pStyle w:val="NormalWeb"/>
        <w:tabs>
          <w:tab w:val="left" w:pos="426"/>
        </w:tabs>
        <w:spacing w:before="0" w:beforeAutospacing="0" w:after="0" w:afterAutospacing="0"/>
        <w:ind w:firstLine="567"/>
        <w:jc w:val="both"/>
      </w:pPr>
      <w:r w:rsidRPr="004E5794">
        <w:t>Первоклашка. Из кинофильма «Утро без отметок». Музыка В. Шаинского, слова Ю. Энтина.</w:t>
      </w:r>
    </w:p>
    <w:p w:rsidR="000517DC" w:rsidRPr="004E5794" w:rsidRDefault="000517DC" w:rsidP="004E5794">
      <w:pPr>
        <w:pStyle w:val="NormalWeb"/>
        <w:tabs>
          <w:tab w:val="left" w:pos="426"/>
        </w:tabs>
        <w:spacing w:before="0" w:beforeAutospacing="0" w:after="0" w:afterAutospacing="0"/>
        <w:ind w:firstLine="567"/>
        <w:jc w:val="both"/>
      </w:pPr>
      <w:r w:rsidRPr="004E5794">
        <w:t>Дружба школьных лет. Музыка М. Парцхаладзе,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Наш край. Музыка Д. Кабалевского, слова А. Пришельца.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В т о р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Снежная песенка. Музыка Д. Львова-Компанейца, слова С. Богомазова.</w:t>
      </w:r>
    </w:p>
    <w:p w:rsidR="000517DC" w:rsidRPr="004E5794" w:rsidRDefault="000517DC" w:rsidP="004E5794">
      <w:pPr>
        <w:pStyle w:val="NormalWeb"/>
        <w:tabs>
          <w:tab w:val="left" w:pos="426"/>
        </w:tabs>
        <w:spacing w:before="0" w:beforeAutospacing="0" w:after="0" w:afterAutospacing="0"/>
        <w:ind w:firstLine="567"/>
        <w:jc w:val="both"/>
      </w:pPr>
      <w:r w:rsidRPr="004E5794">
        <w:t>Почему медведь зимой спит? Музыка Л. Книппера, слова А. Коваленкова</w:t>
      </w:r>
    </w:p>
    <w:p w:rsidR="000517DC" w:rsidRPr="004E5794" w:rsidRDefault="000517DC" w:rsidP="004E5794">
      <w:pPr>
        <w:pStyle w:val="NormalWeb"/>
        <w:tabs>
          <w:tab w:val="left" w:pos="426"/>
        </w:tabs>
        <w:spacing w:before="0" w:beforeAutospacing="0" w:after="0" w:afterAutospacing="0"/>
        <w:ind w:firstLine="567"/>
        <w:jc w:val="both"/>
      </w:pPr>
      <w:r w:rsidRPr="004E5794">
        <w:t>Пин и Гвин. Слова Евгени Авдиенко, музыка Андрея Варламова.</w:t>
      </w:r>
    </w:p>
    <w:p w:rsidR="000517DC" w:rsidRPr="004E5794" w:rsidRDefault="000517DC" w:rsidP="004E5794">
      <w:pPr>
        <w:pStyle w:val="NormalWeb"/>
        <w:tabs>
          <w:tab w:val="left" w:pos="426"/>
        </w:tabs>
        <w:spacing w:before="0" w:beforeAutospacing="0" w:after="0" w:afterAutospacing="0"/>
        <w:ind w:firstLine="567"/>
        <w:jc w:val="both"/>
      </w:pPr>
      <w:r w:rsidRPr="004E5794">
        <w:t>Кабы не было зимы. Из мультфильма «Зима в Простоквашино». Музыка Е. Крылатова, слова Ю. Энтина.</w:t>
      </w:r>
    </w:p>
    <w:p w:rsidR="000517DC" w:rsidRPr="004E5794" w:rsidRDefault="000517DC" w:rsidP="004E5794">
      <w:pPr>
        <w:pStyle w:val="NormalWeb"/>
        <w:tabs>
          <w:tab w:val="left" w:pos="426"/>
        </w:tabs>
        <w:spacing w:before="0" w:beforeAutospacing="0" w:after="0" w:afterAutospacing="0"/>
        <w:jc w:val="both"/>
      </w:pP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Т р е т ь я   ч е т в е р т ь</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color w:val="000000"/>
          <w:sz w:val="24"/>
          <w:szCs w:val="24"/>
        </w:rPr>
        <w:t>«Песенка про папу» — муз. В. Шаинского, сл. М. Танича.</w:t>
      </w:r>
    </w:p>
    <w:p w:rsidR="000517DC" w:rsidRPr="004E5794" w:rsidRDefault="000517DC" w:rsidP="004E5794">
      <w:pPr>
        <w:pStyle w:val="NormalWeb"/>
        <w:tabs>
          <w:tab w:val="left" w:pos="426"/>
        </w:tabs>
        <w:spacing w:before="0" w:beforeAutospacing="0" w:after="0" w:afterAutospacing="0"/>
        <w:ind w:firstLine="567"/>
        <w:jc w:val="both"/>
      </w:pPr>
      <w:r w:rsidRPr="004E5794">
        <w:t>Стой, кто идет? Музыка В. Соловьева-Седого, слова С. Погореловского.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Праздничный вальс. Музыка А. Филиппенко, слова Т. Волгиной</w:t>
      </w:r>
    </w:p>
    <w:p w:rsidR="000517DC" w:rsidRPr="004E5794" w:rsidRDefault="000517DC" w:rsidP="004E5794">
      <w:pPr>
        <w:pStyle w:val="NormalWeb"/>
        <w:tabs>
          <w:tab w:val="left" w:pos="426"/>
        </w:tabs>
        <w:spacing w:before="0" w:beforeAutospacing="0" w:after="0" w:afterAutospacing="0"/>
        <w:ind w:firstLine="567"/>
        <w:jc w:val="both"/>
      </w:pPr>
      <w:r w:rsidRPr="004E5794">
        <w:t>Песня Чебурашки. Музыка В. Шаинского, слова Э. Успенского.</w:t>
      </w:r>
    </w:p>
    <w:p w:rsidR="000517DC" w:rsidRPr="004E5794" w:rsidRDefault="000517DC" w:rsidP="004E5794">
      <w:pPr>
        <w:pStyle w:val="NormalWeb"/>
        <w:tabs>
          <w:tab w:val="left" w:pos="426"/>
        </w:tabs>
        <w:spacing w:before="0" w:beforeAutospacing="0" w:after="0" w:afterAutospacing="0"/>
        <w:ind w:firstLine="567"/>
        <w:jc w:val="both"/>
      </w:pPr>
      <w:r w:rsidRPr="004E5794">
        <w:t>Бескозырка белая. Музыка В. Шаинского, слова З. Александровой.</w:t>
      </w:r>
    </w:p>
    <w:p w:rsidR="000517DC" w:rsidRPr="004E5794" w:rsidRDefault="000517DC" w:rsidP="004E5794">
      <w:pPr>
        <w:pStyle w:val="NormalWeb"/>
        <w:tabs>
          <w:tab w:val="left" w:pos="426"/>
        </w:tabs>
        <w:spacing w:before="0" w:beforeAutospacing="0" w:after="0" w:afterAutospacing="0"/>
        <w:ind w:firstLine="567"/>
        <w:jc w:val="both"/>
      </w:pPr>
      <w:r w:rsidRPr="004E5794">
        <w:t>Солдатушки.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Если хочешь быть военным. Русская народная песня.</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Ч е т в е р т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Пойте вместе с нами. Музыка и слова А. Пряжникова.</w:t>
      </w:r>
    </w:p>
    <w:p w:rsidR="000517DC" w:rsidRPr="004E5794" w:rsidRDefault="000517DC" w:rsidP="004E5794">
      <w:pPr>
        <w:pStyle w:val="NormalWeb"/>
        <w:tabs>
          <w:tab w:val="left" w:pos="426"/>
        </w:tabs>
        <w:spacing w:before="0" w:beforeAutospacing="0" w:after="0" w:afterAutospacing="0"/>
        <w:ind w:firstLine="567"/>
        <w:jc w:val="both"/>
      </w:pPr>
      <w:r w:rsidRPr="004E5794">
        <w:t>Моя армия. Гр.Непоседы</w:t>
      </w:r>
    </w:p>
    <w:p w:rsidR="000517DC" w:rsidRPr="004E5794" w:rsidRDefault="000517DC" w:rsidP="004E5794">
      <w:pPr>
        <w:pStyle w:val="NormalWeb"/>
        <w:tabs>
          <w:tab w:val="left" w:pos="426"/>
        </w:tabs>
        <w:spacing w:before="0" w:beforeAutospacing="0" w:after="0" w:afterAutospacing="0"/>
        <w:ind w:firstLine="567"/>
        <w:jc w:val="both"/>
      </w:pPr>
      <w:r w:rsidRPr="004E5794">
        <w:t>Белые кораблики. Музыка В. Шаинского, слова Л. Яхнина.</w:t>
      </w:r>
    </w:p>
    <w:p w:rsidR="000517DC" w:rsidRPr="004E5794" w:rsidRDefault="000517DC" w:rsidP="004E5794">
      <w:pPr>
        <w:pStyle w:val="NormalWeb"/>
        <w:tabs>
          <w:tab w:val="left" w:pos="426"/>
        </w:tabs>
        <w:spacing w:before="0" w:beforeAutospacing="0" w:after="0" w:afterAutospacing="0"/>
        <w:ind w:firstLine="567"/>
        <w:jc w:val="both"/>
      </w:pPr>
      <w:r w:rsidRPr="004E5794">
        <w:t>Чунга-Чанга. Из мультфильма «Катерок». Музыка В. Шаинского, слова Ю. Энтина.</w:t>
      </w:r>
    </w:p>
    <w:p w:rsidR="000517DC" w:rsidRPr="004E5794" w:rsidRDefault="000517DC" w:rsidP="004E5794">
      <w:pPr>
        <w:pStyle w:val="NormalWeb"/>
        <w:tabs>
          <w:tab w:val="left" w:pos="426"/>
        </w:tabs>
        <w:spacing w:before="0" w:beforeAutospacing="0" w:after="0" w:afterAutospacing="0"/>
        <w:ind w:firstLine="567"/>
        <w:jc w:val="both"/>
      </w:pPr>
      <w:r w:rsidRPr="004E5794">
        <w:t>Голубой вагон. Из мультфильма «Старуха Шапокляк». Музыка В. Шаинского, слова Э. Успенского.</w:t>
      </w:r>
    </w:p>
    <w:p w:rsidR="000517DC" w:rsidRPr="004E5794" w:rsidRDefault="000517DC" w:rsidP="004E5794">
      <w:pPr>
        <w:pStyle w:val="NormalWeb"/>
        <w:tabs>
          <w:tab w:val="left" w:pos="426"/>
        </w:tabs>
        <w:spacing w:before="0" w:beforeAutospacing="0" w:after="0" w:afterAutospacing="0"/>
        <w:ind w:firstLine="567"/>
        <w:jc w:val="both"/>
      </w:pPr>
      <w:r w:rsidRPr="004E5794">
        <w:t>С дедом на парад. Музыка Л.Олифнровой.</w:t>
      </w:r>
    </w:p>
    <w:p w:rsidR="000517DC" w:rsidRPr="004E5794" w:rsidRDefault="000517DC" w:rsidP="004E5794">
      <w:pPr>
        <w:pStyle w:val="NormalWeb"/>
        <w:tabs>
          <w:tab w:val="left" w:pos="426"/>
        </w:tabs>
        <w:spacing w:before="0" w:beforeAutospacing="0" w:after="0" w:afterAutospacing="0"/>
        <w:ind w:firstLine="567"/>
        <w:jc w:val="both"/>
      </w:pPr>
      <w:r w:rsidRPr="004E5794">
        <w:t>Кашалотик. Музыка Р. Паулса, слова И. Резника.</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игровые песни, песни-прибаутки, трудовые песни, колыбельные песни и пр.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Навыки пения: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коротких попевок на одном дыхании;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развитие умения четко выдерживать ритмический рисунок без сопровождения учителя и инструмента </w:t>
      </w:r>
      <w:r w:rsidRPr="004E5794">
        <w:rPr>
          <w:rFonts w:ascii="Times New Roman" w:hAnsi="Times New Roman"/>
          <w:i/>
          <w:sz w:val="24"/>
          <w:szCs w:val="24"/>
        </w:rPr>
        <w:t>(а капелла)</w:t>
      </w:r>
      <w:r w:rsidRPr="004E5794">
        <w:rPr>
          <w:rFonts w:ascii="Times New Roman" w:hAnsi="Times New Roman"/>
          <w:sz w:val="24"/>
          <w:szCs w:val="24"/>
        </w:rPr>
        <w:t>; работа над чистотой интонирования и выравнивание звучания на всем диапазоне;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слухового внимания и чувства ритма в ходе специальных ритмических упражнений;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 развитие умения определять сильную долю на слух;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понимания дирижерских жестов (внимание, вдох, начало и окончание песни);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спокойное, умеренное по темпу, ненапряженное и плавное в пределах piano (умеренно тихо) и mezzoforte (умеренно громко);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спокойное, умеренное по темпу, ненапряженное и плавное в пределах piano (умеренно тихо) и mezzoforte (умеренно громко);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укрепление и постепенное расширение певческого диапазона до</w:t>
      </w:r>
      <w:r w:rsidRPr="004E5794">
        <w:rPr>
          <w:rFonts w:ascii="Times New Roman" w:hAnsi="Times New Roman"/>
          <w:i/>
          <w:sz w:val="24"/>
          <w:szCs w:val="24"/>
        </w:rPr>
        <w:t>1 –до2</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Элементы музыкальной грамоты</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высотой звука (высокие, средние, низкие);</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динамическими особенностями музыки (громкая - forte, тихая – piano);</w:t>
      </w:r>
    </w:p>
    <w:p w:rsidR="000517DC" w:rsidRPr="004E5794" w:rsidRDefault="000517DC" w:rsidP="004E5794">
      <w:pPr>
        <w:pStyle w:val="podzag1"/>
        <w:tabs>
          <w:tab w:val="left" w:pos="426"/>
        </w:tabs>
        <w:spacing w:before="0" w:beforeAutospacing="0" w:after="0" w:afterAutospacing="0"/>
        <w:ind w:firstLine="567"/>
        <w:jc w:val="both"/>
      </w:pPr>
      <w:r w:rsidRPr="004E5794">
        <w:t>- развитие умения различать звук по длительности (долгие, короткие);</w:t>
      </w:r>
    </w:p>
    <w:p w:rsidR="000517DC" w:rsidRPr="004E5794" w:rsidRDefault="000517DC" w:rsidP="004E5794">
      <w:pPr>
        <w:pStyle w:val="podzag1"/>
        <w:tabs>
          <w:tab w:val="left" w:pos="426"/>
        </w:tabs>
        <w:spacing w:before="0" w:beforeAutospacing="0" w:after="0" w:afterAutospacing="0"/>
        <w:ind w:firstLine="567"/>
        <w:jc w:val="both"/>
      </w:pPr>
      <w:r w:rsidRPr="004E5794">
        <w:t xml:space="preserve">- элементарные сведения о нотной записи (нотный стан, скрипичный ключ, графическое изображение нот, порядок нот в гамме </w:t>
      </w:r>
      <w:r w:rsidRPr="004E5794">
        <w:rPr>
          <w:i/>
        </w:rPr>
        <w:t>до мажор</w:t>
      </w:r>
      <w:r w:rsidRPr="004E5794">
        <w:t>).</w:t>
      </w:r>
    </w:p>
    <w:p w:rsidR="000517DC" w:rsidRPr="004E5794" w:rsidRDefault="000517DC" w:rsidP="004E5794">
      <w:pPr>
        <w:pStyle w:val="NoSpacing"/>
        <w:tabs>
          <w:tab w:val="left" w:pos="426"/>
        </w:tabs>
        <w:ind w:firstLine="567"/>
        <w:jc w:val="center"/>
        <w:rPr>
          <w:rFonts w:ascii="Times New Roman" w:hAnsi="Times New Roman"/>
          <w:i/>
          <w:sz w:val="24"/>
          <w:szCs w:val="24"/>
        </w:rPr>
      </w:pPr>
      <w:r w:rsidRPr="004E5794">
        <w:rPr>
          <w:rFonts w:ascii="Times New Roman" w:hAnsi="Times New Roman"/>
          <w:i/>
          <w:sz w:val="24"/>
          <w:szCs w:val="24"/>
        </w:rPr>
        <w:t>Игра на детских инструментах детского оркестра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ударно-шумовых инструментах (маракасы, бубен, треугольник, колокольчик, металлофон, ложки и т.д.);</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балалайке или других доступных народных инструментах.</w:t>
      </w:r>
    </w:p>
    <w:p w:rsidR="000517DC" w:rsidRPr="004E5794" w:rsidRDefault="000517DC" w:rsidP="004E5794">
      <w:pPr>
        <w:pStyle w:val="podzag2"/>
        <w:tabs>
          <w:tab w:val="left" w:pos="426"/>
        </w:tabs>
        <w:spacing w:before="0" w:beforeAutospacing="0" w:after="0" w:afterAutospacing="0"/>
        <w:ind w:firstLine="567"/>
        <w:jc w:val="center"/>
        <w:rPr>
          <w:b/>
          <w:lang w:val="ru-RU"/>
        </w:rPr>
      </w:pPr>
      <w:r w:rsidRPr="004E5794">
        <w:rPr>
          <w:b/>
          <w:lang w:val="ru-RU"/>
        </w:rPr>
        <w:t xml:space="preserve">4 класс </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Восприятие музыки</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Репертуар для слушания</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праздничная, маршевая, колыбельная песни и пр.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Музыкальные произведения для слушания</w:t>
      </w:r>
    </w:p>
    <w:p w:rsidR="000517DC" w:rsidRPr="004E5794" w:rsidRDefault="000517DC" w:rsidP="004E5794">
      <w:pPr>
        <w:pStyle w:val="NormalWeb"/>
        <w:tabs>
          <w:tab w:val="left" w:pos="426"/>
        </w:tabs>
        <w:spacing w:before="0" w:beforeAutospacing="0" w:after="0" w:afterAutospacing="0"/>
        <w:ind w:firstLine="567"/>
        <w:jc w:val="both"/>
      </w:pPr>
      <w:r w:rsidRPr="004E5794">
        <w:t>В. Гроховский. Русский вальс. Из сюиты «Танцы народов РСФСР».</w:t>
      </w:r>
    </w:p>
    <w:p w:rsidR="000517DC" w:rsidRPr="004E5794" w:rsidRDefault="000517DC" w:rsidP="004E5794">
      <w:pPr>
        <w:pStyle w:val="NormalWeb"/>
        <w:tabs>
          <w:tab w:val="left" w:pos="426"/>
        </w:tabs>
        <w:spacing w:before="0" w:beforeAutospacing="0" w:after="0" w:afterAutospacing="0"/>
        <w:ind w:firstLine="567"/>
        <w:jc w:val="both"/>
      </w:pPr>
      <w:r w:rsidRPr="004E5794">
        <w:t>П.И. Чайковский. Цикл «Времена года».</w:t>
      </w:r>
    </w:p>
    <w:p w:rsidR="000517DC" w:rsidRPr="004E5794" w:rsidRDefault="000517DC" w:rsidP="004E5794">
      <w:pPr>
        <w:pStyle w:val="NormalWeb"/>
        <w:tabs>
          <w:tab w:val="left" w:pos="426"/>
        </w:tabs>
        <w:spacing w:before="0" w:beforeAutospacing="0" w:after="0" w:afterAutospacing="0"/>
        <w:ind w:firstLine="567"/>
        <w:jc w:val="both"/>
      </w:pPr>
      <w:r w:rsidRPr="004E5794">
        <w:t>Н. Римский-Корсаков. Песня индийского гостя. Из оперы «Садко».</w:t>
      </w:r>
    </w:p>
    <w:p w:rsidR="000517DC" w:rsidRPr="004E5794" w:rsidRDefault="000517DC" w:rsidP="004E5794">
      <w:pPr>
        <w:pStyle w:val="NormalWeb"/>
        <w:tabs>
          <w:tab w:val="left" w:pos="426"/>
        </w:tabs>
        <w:spacing w:before="0" w:beforeAutospacing="0" w:after="0" w:afterAutospacing="0"/>
        <w:ind w:firstLine="567"/>
        <w:jc w:val="both"/>
      </w:pPr>
      <w:r w:rsidRPr="004E5794">
        <w:t>К. Брейбург — В. Леви. Смысл. Отпускаю себя. Волны покоя. Не уходи, дарящий. Пробуждение. Сам попробуй. Из цикла «Млечный сад».</w:t>
      </w:r>
    </w:p>
    <w:p w:rsidR="000517DC" w:rsidRPr="004E5794" w:rsidRDefault="000517DC" w:rsidP="004E5794">
      <w:pPr>
        <w:pStyle w:val="NormalWeb"/>
        <w:tabs>
          <w:tab w:val="left" w:pos="426"/>
        </w:tabs>
        <w:spacing w:before="0" w:beforeAutospacing="0" w:after="0" w:afterAutospacing="0"/>
        <w:ind w:firstLine="567"/>
        <w:jc w:val="both"/>
      </w:pPr>
      <w:r w:rsidRPr="004E5794">
        <w:t>В. Моцарт. Турецкое рондо. Из сонаты для фортепиано ля минор, к. 331.</w:t>
      </w:r>
    </w:p>
    <w:p w:rsidR="000517DC" w:rsidRPr="004E5794" w:rsidRDefault="000517DC" w:rsidP="004E5794">
      <w:pPr>
        <w:pStyle w:val="NormalWeb"/>
        <w:tabs>
          <w:tab w:val="left" w:pos="426"/>
        </w:tabs>
        <w:spacing w:before="0" w:beforeAutospacing="0" w:after="0" w:afterAutospacing="0"/>
        <w:ind w:firstLine="567"/>
        <w:jc w:val="both"/>
      </w:pPr>
      <w:r w:rsidRPr="004E5794">
        <w:t>Э. Григ. В пещере горного короля. Шествие гномов. Из музыки к драме Г. Ибсена «Пер Гюнт».</w:t>
      </w:r>
    </w:p>
    <w:p w:rsidR="000517DC" w:rsidRPr="004E5794" w:rsidRDefault="000517DC" w:rsidP="004E5794">
      <w:pPr>
        <w:pStyle w:val="NormalWeb"/>
        <w:tabs>
          <w:tab w:val="left" w:pos="426"/>
        </w:tabs>
        <w:spacing w:before="0" w:beforeAutospacing="0" w:after="0" w:afterAutospacing="0"/>
        <w:ind w:firstLine="567"/>
        <w:jc w:val="both"/>
      </w:pPr>
      <w:r w:rsidRPr="004E5794">
        <w:t>П. Чайковский. Баба-Яга. Из «Детского альбома».</w:t>
      </w:r>
    </w:p>
    <w:p w:rsidR="000517DC" w:rsidRPr="004E5794" w:rsidRDefault="000517DC" w:rsidP="004E5794">
      <w:pPr>
        <w:pStyle w:val="NormalWeb"/>
        <w:tabs>
          <w:tab w:val="left" w:pos="426"/>
        </w:tabs>
        <w:spacing w:before="0" w:beforeAutospacing="0" w:after="0" w:afterAutospacing="0"/>
        <w:ind w:firstLine="567"/>
        <w:jc w:val="both"/>
      </w:pPr>
      <w:r w:rsidRPr="004E5794">
        <w:t>М. Глинка. Марш Черномора из оперы «Руслан и Людмила».</w:t>
      </w:r>
    </w:p>
    <w:p w:rsidR="000517DC" w:rsidRPr="004E5794" w:rsidRDefault="000517DC" w:rsidP="004E5794">
      <w:pPr>
        <w:pStyle w:val="NormalWeb"/>
        <w:tabs>
          <w:tab w:val="left" w:pos="426"/>
        </w:tabs>
        <w:spacing w:before="0" w:beforeAutospacing="0" w:after="0" w:afterAutospacing="0"/>
        <w:ind w:firstLine="567"/>
        <w:jc w:val="both"/>
      </w:pPr>
      <w:r w:rsidRPr="004E5794">
        <w:t>Н. Римский-Корсаков. Три чуда. Из оперы «Сказка о царе Салтане».</w:t>
      </w:r>
    </w:p>
    <w:p w:rsidR="000517DC" w:rsidRPr="004E5794" w:rsidRDefault="000517DC" w:rsidP="004E5794">
      <w:pPr>
        <w:pStyle w:val="NormalWeb"/>
        <w:tabs>
          <w:tab w:val="left" w:pos="426"/>
        </w:tabs>
        <w:spacing w:before="0" w:beforeAutospacing="0" w:after="0" w:afterAutospacing="0"/>
        <w:ind w:firstLine="567"/>
        <w:jc w:val="both"/>
      </w:pPr>
      <w:r w:rsidRPr="004E5794">
        <w:t>Ужасно интересно все то, что неизвестно. Из мультфильма «Тридцать восемь попугаев». Музыка В. Шаинского, слова Г. Остера.</w:t>
      </w:r>
    </w:p>
    <w:p w:rsidR="000517DC" w:rsidRPr="004E5794" w:rsidRDefault="000517DC" w:rsidP="004E5794">
      <w:pPr>
        <w:pStyle w:val="NormalWeb"/>
        <w:tabs>
          <w:tab w:val="left" w:pos="426"/>
        </w:tabs>
        <w:spacing w:before="0" w:beforeAutospacing="0" w:after="0" w:afterAutospacing="0"/>
        <w:ind w:firstLine="567"/>
        <w:jc w:val="both"/>
      </w:pPr>
      <w:r w:rsidRPr="004E5794">
        <w:t>Три белых коня. Из телефильма «Чародеи». Музыка Е. Крылатова, слова Л. Дербенева.</w:t>
      </w:r>
    </w:p>
    <w:p w:rsidR="000517DC" w:rsidRPr="004E5794" w:rsidRDefault="000517DC" w:rsidP="004E5794">
      <w:pPr>
        <w:pStyle w:val="NormalWeb"/>
        <w:tabs>
          <w:tab w:val="left" w:pos="426"/>
        </w:tabs>
        <w:spacing w:before="0" w:beforeAutospacing="0" w:after="0" w:afterAutospacing="0"/>
        <w:ind w:firstLine="567"/>
        <w:jc w:val="both"/>
      </w:pPr>
      <w:r w:rsidRPr="004E5794">
        <w:t>Дважды два — четыре. Музыка В. Шаинского,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Масленичные песенки; Песенки заклички, игры, хороводы.</w:t>
      </w:r>
    </w:p>
    <w:p w:rsidR="000517DC" w:rsidRPr="004E5794" w:rsidRDefault="000517DC" w:rsidP="004E5794">
      <w:pPr>
        <w:pStyle w:val="podzag2"/>
        <w:tabs>
          <w:tab w:val="left" w:pos="426"/>
        </w:tabs>
        <w:spacing w:before="0" w:beforeAutospacing="0" w:after="0" w:afterAutospacing="0"/>
        <w:ind w:firstLine="567"/>
        <w:rPr>
          <w:lang w:val="ru-RU"/>
        </w:rPr>
      </w:pP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Слушание музыки: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передавать словами внутреннее содержание музыкального произведения;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различать части песни (запев, припев, проигрыш, окончание);</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ознакомление с пением соло и хором; формирование представлений о различных музыкальных коллективах (ансамбль, оркестр)</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знакомство с музыкальными инструментами и их звучанием (гитара, ксилофон, металлофон, скрипка и др.).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Хоровое пение</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r w:rsidRPr="004E5794">
        <w:rPr>
          <w:rFonts w:ascii="Times New Roman" w:hAnsi="Times New Roman"/>
          <w:b/>
          <w:i/>
          <w:sz w:val="24"/>
          <w:szCs w:val="24"/>
        </w:rPr>
        <w:t>Песенный репертуар</w:t>
      </w:r>
      <w:r w:rsidRPr="004E5794">
        <w:rPr>
          <w:rFonts w:ascii="Times New Roman" w:hAnsi="Times New Roman"/>
          <w:sz w:val="24"/>
          <w:szCs w:val="24"/>
        </w:rPr>
        <w:t xml:space="preserve">: </w:t>
      </w:r>
      <w:r w:rsidRPr="004E5794">
        <w:rPr>
          <w:rFonts w:ascii="Times New Roman" w:hAnsi="Times New Roman"/>
          <w:color w:val="000000"/>
          <w:sz w:val="24"/>
          <w:szCs w:val="24"/>
        </w:rPr>
        <w:t>произведения отечественной музыкальной культуры;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4E5794">
        <w:rPr>
          <w:rFonts w:ascii="Times New Roman" w:hAnsi="Times New Roman"/>
          <w:color w:val="000000"/>
          <w:sz w:val="24"/>
          <w:szCs w:val="24"/>
        </w:rPr>
        <w:softHyphen/>
        <w:t>сенный материал должен быть доступным по смыслу, отражать знакомые образы, со</w:t>
      </w:r>
      <w:r w:rsidRPr="004E5794">
        <w:rPr>
          <w:rFonts w:ascii="Times New Roman" w:hAnsi="Times New Roman"/>
          <w:color w:val="000000"/>
          <w:sz w:val="24"/>
          <w:szCs w:val="24"/>
        </w:rPr>
        <w:softHyphen/>
        <w:t>бытия и явления, иметь простой ритмический рисунок мелодии, короткие му</w:t>
      </w:r>
      <w:r w:rsidRPr="004E5794">
        <w:rPr>
          <w:rFonts w:ascii="Times New Roman" w:hAnsi="Times New Roman"/>
          <w:color w:val="000000"/>
          <w:sz w:val="24"/>
          <w:szCs w:val="24"/>
        </w:rPr>
        <w:softHyphen/>
        <w:t>зы</w:t>
      </w:r>
      <w:r w:rsidRPr="004E5794">
        <w:rPr>
          <w:rFonts w:ascii="Times New Roman" w:hAnsi="Times New Roman"/>
          <w:color w:val="000000"/>
          <w:sz w:val="24"/>
          <w:szCs w:val="24"/>
        </w:rPr>
        <w:softHyphen/>
        <w:t>каль</w:t>
      </w:r>
      <w:r w:rsidRPr="004E5794">
        <w:rPr>
          <w:rFonts w:ascii="Times New Roman" w:hAnsi="Times New Roman"/>
          <w:color w:val="000000"/>
          <w:sz w:val="24"/>
          <w:szCs w:val="24"/>
        </w:rPr>
        <w:softHyphen/>
        <w:t>ные фразы, соответствовать требованиям организации щадящего режима по от</w:t>
      </w:r>
      <w:r w:rsidRPr="004E5794">
        <w:rPr>
          <w:rFonts w:ascii="Times New Roman" w:hAnsi="Times New Roman"/>
          <w:color w:val="000000"/>
          <w:sz w:val="24"/>
          <w:szCs w:val="24"/>
        </w:rPr>
        <w:softHyphen/>
        <w:t>но</w:t>
      </w:r>
      <w:r w:rsidRPr="004E5794">
        <w:rPr>
          <w:rFonts w:ascii="Times New Roman" w:hAnsi="Times New Roman"/>
          <w:color w:val="000000"/>
          <w:sz w:val="24"/>
          <w:szCs w:val="24"/>
        </w:rPr>
        <w:softHyphen/>
        <w:t>ше</w:t>
      </w:r>
      <w:r w:rsidRPr="004E5794">
        <w:rPr>
          <w:rFonts w:ascii="Times New Roman" w:hAnsi="Times New Roman"/>
          <w:color w:val="000000"/>
          <w:sz w:val="24"/>
          <w:szCs w:val="24"/>
        </w:rPr>
        <w:softHyphen/>
        <w:t>нию к детскому голосу.</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Style w:val="Strong"/>
          <w:rFonts w:ascii="Times New Roman" w:hAnsi="Times New Roman"/>
          <w:sz w:val="24"/>
          <w:szCs w:val="24"/>
        </w:rPr>
        <w:t>Примерный музыкальный материал для пения</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П е р в а я   ч е т в е р т 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Без труда не проживешь. Музыка В. Агафонникова, слова В. Викторова и Л. Кондрашенко.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Золотистая пшеница. Музыка Т. Попатенко, слова Н. Найденовой.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Осень. Музыка Ц. Кюи, слова А. Плещеева.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Настоящий друг. Музыка Б. Савельева, слова М. Пляцковского.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Чему учат в школе. Музыка В. Шаинского, слова М. Пляцковского.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Наш край. Музыка Д. Кабалевского, слова А. Пришельца.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В т о р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Колыбельная Медведицы. Из мультфильма «Умка». Музыка Е. Крылатова, слова Ю. Яковлева.</w:t>
      </w:r>
    </w:p>
    <w:p w:rsidR="000517DC" w:rsidRPr="004E5794" w:rsidRDefault="000517DC" w:rsidP="004E5794">
      <w:pPr>
        <w:pStyle w:val="NormalWeb"/>
        <w:tabs>
          <w:tab w:val="left" w:pos="426"/>
        </w:tabs>
        <w:spacing w:before="0" w:beforeAutospacing="0" w:after="0" w:afterAutospacing="0"/>
        <w:ind w:firstLine="567"/>
        <w:jc w:val="both"/>
      </w:pPr>
      <w:r w:rsidRPr="004E5794">
        <w:t>Пин и Гвин. Слова Евгени Авдиенко, музыка Андрея Варламова.</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Т р е т ь я   ч е т в е р т ь</w:t>
      </w:r>
    </w:p>
    <w:p w:rsidR="000517DC" w:rsidRPr="004E5794" w:rsidRDefault="000517DC" w:rsidP="004E5794">
      <w:pPr>
        <w:shd w:val="clear" w:color="auto" w:fill="FFFFFF"/>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color w:val="000000"/>
          <w:sz w:val="24"/>
          <w:szCs w:val="24"/>
        </w:rPr>
        <w:t>«Песенка про папу» — муз. В. Шаинского, сл. М. Танича.</w:t>
      </w:r>
    </w:p>
    <w:p w:rsidR="000517DC" w:rsidRPr="004E5794" w:rsidRDefault="000517DC" w:rsidP="004E5794">
      <w:pPr>
        <w:pStyle w:val="NormalWeb"/>
        <w:tabs>
          <w:tab w:val="left" w:pos="426"/>
        </w:tabs>
        <w:spacing w:before="0" w:beforeAutospacing="0" w:after="0" w:afterAutospacing="0"/>
        <w:ind w:firstLine="567"/>
        <w:jc w:val="both"/>
      </w:pPr>
      <w:r w:rsidRPr="004E5794">
        <w:t>Маленький барабанщик. Немецкая народная песня. Обработка А. Давиденко. Русский текст М. Светлова.</w:t>
      </w:r>
    </w:p>
    <w:p w:rsidR="000517DC" w:rsidRPr="004E5794" w:rsidRDefault="000517DC" w:rsidP="004E5794">
      <w:pPr>
        <w:pStyle w:val="NormalWeb"/>
        <w:tabs>
          <w:tab w:val="left" w:pos="426"/>
        </w:tabs>
        <w:spacing w:before="0" w:beforeAutospacing="0" w:after="0" w:afterAutospacing="0"/>
        <w:ind w:firstLine="567"/>
        <w:jc w:val="both"/>
      </w:pPr>
      <w:r w:rsidRPr="004E5794">
        <w:t>Моя армия. Гр.Непоседы.</w:t>
      </w:r>
    </w:p>
    <w:p w:rsidR="000517DC" w:rsidRPr="004E5794" w:rsidRDefault="000517DC" w:rsidP="004E5794">
      <w:pPr>
        <w:pStyle w:val="NormalWeb"/>
        <w:tabs>
          <w:tab w:val="left" w:pos="426"/>
        </w:tabs>
        <w:spacing w:before="0" w:beforeAutospacing="0" w:after="0" w:afterAutospacing="0"/>
        <w:ind w:firstLine="567"/>
        <w:jc w:val="both"/>
      </w:pPr>
      <w:r w:rsidRPr="004E5794">
        <w:t>Не плачь, девчонка! Музыка В. Шаинского, слова Б. Харитонова.</w:t>
      </w:r>
    </w:p>
    <w:p w:rsidR="000517DC" w:rsidRPr="004E5794" w:rsidRDefault="000517DC" w:rsidP="004E5794">
      <w:pPr>
        <w:pStyle w:val="NormalWeb"/>
        <w:tabs>
          <w:tab w:val="left" w:pos="426"/>
        </w:tabs>
        <w:spacing w:before="0" w:beforeAutospacing="0" w:after="0" w:afterAutospacing="0"/>
        <w:ind w:firstLine="567"/>
        <w:jc w:val="both"/>
      </w:pPr>
      <w:r w:rsidRPr="004E5794">
        <w:t>Пусть всегда будет солнце! Музыка А. Островского, слова Л. Ошанина.</w:t>
      </w:r>
    </w:p>
    <w:p w:rsidR="000517DC" w:rsidRPr="004E5794" w:rsidRDefault="000517DC" w:rsidP="004E5794">
      <w:pPr>
        <w:pStyle w:val="NormalWeb"/>
        <w:tabs>
          <w:tab w:val="left" w:pos="426"/>
        </w:tabs>
        <w:spacing w:before="0" w:beforeAutospacing="0" w:after="0" w:afterAutospacing="0"/>
        <w:ind w:firstLine="567"/>
        <w:jc w:val="both"/>
      </w:pPr>
      <w:r w:rsidRPr="004E5794">
        <w:t>Песенка-капель . Слова М. Филатовой, музыка В. Алексеева.</w:t>
      </w:r>
    </w:p>
    <w:p w:rsidR="000517DC" w:rsidRPr="004E5794" w:rsidRDefault="000517DC" w:rsidP="004E5794">
      <w:pPr>
        <w:pStyle w:val="NoSpacing"/>
        <w:tabs>
          <w:tab w:val="left" w:pos="426"/>
        </w:tabs>
        <w:ind w:firstLine="567"/>
        <w:rPr>
          <w:rFonts w:ascii="Times New Roman" w:hAnsi="Times New Roman"/>
          <w:sz w:val="24"/>
          <w:szCs w:val="24"/>
        </w:rPr>
      </w:pPr>
      <w:r w:rsidRPr="004E5794">
        <w:rPr>
          <w:rFonts w:ascii="Times New Roman" w:hAnsi="Times New Roman"/>
          <w:sz w:val="24"/>
          <w:szCs w:val="24"/>
        </w:rPr>
        <w:t xml:space="preserve">            Мамочка. Слова А. Афлятунова, музыка В. Канищева.</w:t>
      </w:r>
    </w:p>
    <w:p w:rsidR="000517DC" w:rsidRPr="004E5794" w:rsidRDefault="000517DC" w:rsidP="004E5794">
      <w:pPr>
        <w:pStyle w:val="NormalWeb"/>
        <w:tabs>
          <w:tab w:val="left" w:pos="426"/>
        </w:tabs>
        <w:spacing w:before="0" w:beforeAutospacing="0" w:after="0" w:afterAutospacing="0"/>
        <w:ind w:firstLine="567"/>
        <w:jc w:val="both"/>
      </w:pPr>
      <w:r w:rsidRPr="004E5794">
        <w:t>Солнечная капель. Музыка С. Соснина, слова И. Вахрушевой.</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Бескозырка белая. </w:t>
      </w:r>
      <w:r w:rsidRPr="004E5794">
        <w:rPr>
          <w:color w:val="000000"/>
          <w:shd w:val="clear" w:color="auto" w:fill="FFFFFF"/>
        </w:rPr>
        <w:t>Музыка В. Моделя, слова З. Александровой.</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sz w:val="24"/>
          <w:szCs w:val="24"/>
        </w:rPr>
        <w:t>Ч е т в е р т а я   ч е т в е р т ь</w:t>
      </w:r>
    </w:p>
    <w:p w:rsidR="000517DC" w:rsidRPr="004E5794" w:rsidRDefault="000517DC" w:rsidP="004E5794">
      <w:pPr>
        <w:pStyle w:val="NormalWeb"/>
        <w:tabs>
          <w:tab w:val="left" w:pos="426"/>
        </w:tabs>
        <w:spacing w:before="0" w:beforeAutospacing="0" w:after="0" w:afterAutospacing="0"/>
        <w:ind w:firstLine="567"/>
        <w:jc w:val="both"/>
      </w:pPr>
      <w:r w:rsidRPr="004E5794">
        <w:t>Ах вы, сени мои, сени.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С дедом на парад. Музыка Л.Олифнровой.</w:t>
      </w:r>
    </w:p>
    <w:p w:rsidR="000517DC" w:rsidRPr="004E5794" w:rsidRDefault="000517DC" w:rsidP="004E5794">
      <w:pPr>
        <w:pStyle w:val="NormalWeb"/>
        <w:tabs>
          <w:tab w:val="left" w:pos="426"/>
        </w:tabs>
        <w:spacing w:before="0" w:beforeAutospacing="0" w:after="0" w:afterAutospacing="0"/>
        <w:ind w:firstLine="567"/>
        <w:jc w:val="both"/>
      </w:pPr>
      <w:r w:rsidRPr="004E5794">
        <w:t>Песня о волшебниках. Музыка Г. Гладкова, слова В. Лугового.</w:t>
      </w:r>
    </w:p>
    <w:p w:rsidR="000517DC" w:rsidRPr="004E5794" w:rsidRDefault="000517DC" w:rsidP="004E5794">
      <w:pPr>
        <w:pStyle w:val="NormalWeb"/>
        <w:tabs>
          <w:tab w:val="left" w:pos="426"/>
        </w:tabs>
        <w:spacing w:before="0" w:beforeAutospacing="0" w:after="0" w:afterAutospacing="0"/>
        <w:ind w:firstLine="567"/>
        <w:jc w:val="both"/>
      </w:pPr>
      <w:r w:rsidRPr="004E5794">
        <w:t>Во кузнице. Русская народная песня.</w:t>
      </w:r>
    </w:p>
    <w:p w:rsidR="000517DC" w:rsidRPr="004E5794" w:rsidRDefault="000517DC" w:rsidP="004E5794">
      <w:pPr>
        <w:pStyle w:val="NormalWeb"/>
        <w:tabs>
          <w:tab w:val="left" w:pos="426"/>
        </w:tabs>
        <w:spacing w:before="0" w:beforeAutospacing="0" w:after="0" w:afterAutospacing="0"/>
        <w:ind w:firstLine="567"/>
        <w:jc w:val="both"/>
      </w:pPr>
      <w:r w:rsidRPr="004E5794">
        <w:t>Мир похож на цветной луг. Из мультфильма «Однажды утром». Музыка В. Шаинского, слова М. Пляцковского.</w:t>
      </w:r>
    </w:p>
    <w:p w:rsidR="000517DC" w:rsidRPr="004E5794" w:rsidRDefault="000517DC" w:rsidP="004E5794">
      <w:pPr>
        <w:pStyle w:val="NormalWeb"/>
        <w:tabs>
          <w:tab w:val="left" w:pos="426"/>
        </w:tabs>
        <w:spacing w:before="0" w:beforeAutospacing="0" w:after="0" w:afterAutospacing="0"/>
        <w:ind w:firstLine="567"/>
        <w:jc w:val="both"/>
      </w:pPr>
      <w:r w:rsidRPr="004E5794">
        <w:t>Родная песенка. Музыка Ю. Чичкова, слова П. Синявского.</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На велосипеде. Музыка Ж. Колмагорова. </w:t>
      </w:r>
    </w:p>
    <w:p w:rsidR="000517DC" w:rsidRPr="004E5794" w:rsidRDefault="000517DC" w:rsidP="004E5794">
      <w:pPr>
        <w:pStyle w:val="NormalWeb"/>
        <w:tabs>
          <w:tab w:val="left" w:pos="426"/>
        </w:tabs>
        <w:spacing w:before="0" w:beforeAutospacing="0" w:after="0" w:afterAutospacing="0"/>
        <w:ind w:firstLine="567"/>
        <w:jc w:val="both"/>
      </w:pPr>
      <w:r w:rsidRPr="004E5794">
        <w:t>Край, в котором ты живешь. Музыка Г. Гладкова, слова Ю. Энтина.</w:t>
      </w:r>
    </w:p>
    <w:p w:rsidR="000517DC" w:rsidRPr="004E5794" w:rsidRDefault="000517DC" w:rsidP="004E5794">
      <w:pPr>
        <w:pStyle w:val="NormalWeb"/>
        <w:tabs>
          <w:tab w:val="left" w:pos="426"/>
        </w:tabs>
        <w:spacing w:before="0" w:beforeAutospacing="0" w:after="0" w:afterAutospacing="0"/>
        <w:ind w:firstLine="567"/>
        <w:jc w:val="both"/>
      </w:pPr>
      <w:r w:rsidRPr="004E5794">
        <w:t>Прощание с начальной школой.</w:t>
      </w:r>
    </w:p>
    <w:p w:rsidR="000517DC" w:rsidRPr="004E5794"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Примерная тематика произведений</w:t>
      </w:r>
      <w:r w:rsidRPr="004E5794">
        <w:rPr>
          <w:rFonts w:ascii="Times New Roman" w:hAnsi="Times New Roman"/>
          <w:sz w:val="24"/>
          <w:szCs w:val="24"/>
        </w:rPr>
        <w:t xml:space="preserve">: о природе, труде, профессиях, общественных явлениях, детстве, школьной жизни и т.д.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Жанровое разнообразие</w:t>
      </w:r>
      <w:r w:rsidRPr="004E5794">
        <w:rPr>
          <w:rFonts w:ascii="Times New Roman" w:hAnsi="Times New Roman"/>
          <w:sz w:val="24"/>
          <w:szCs w:val="24"/>
        </w:rPr>
        <w:t>: игровые песни, песни-прибаутки, трудовые песни, колыбельные песни и пр.</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Навыки пения: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коротких попевок на одном дыхании;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развитие умения четко выдерживать ритмический рисунок без сопровождения учителя и инструмента </w:t>
      </w:r>
      <w:r w:rsidRPr="004E5794">
        <w:rPr>
          <w:rFonts w:ascii="Times New Roman" w:hAnsi="Times New Roman"/>
          <w:i/>
          <w:sz w:val="24"/>
          <w:szCs w:val="24"/>
        </w:rPr>
        <w:t>(а капелла)</w:t>
      </w:r>
      <w:r w:rsidRPr="004E5794">
        <w:rPr>
          <w:rFonts w:ascii="Times New Roman" w:hAnsi="Times New Roman"/>
          <w:sz w:val="24"/>
          <w:szCs w:val="24"/>
        </w:rPr>
        <w:t>; работа над чистотой интонирования и выравнивание звучания на всем диапазоне;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снизу вверх); развитие умения определять сильную долю на слух;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понимания дирижерских жестов (внимание, вдох, начало и окончание песни);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пение спокойное, умеренное по темпу, ненапряженное и плавное в пределах piano (умеренно тихо) и mezzoforte (умеренно громко);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укрепление и постепенное расширение певческого диапазона до</w:t>
      </w:r>
      <w:r w:rsidRPr="004E5794">
        <w:rPr>
          <w:rFonts w:ascii="Times New Roman" w:hAnsi="Times New Roman"/>
          <w:i/>
          <w:sz w:val="24"/>
          <w:szCs w:val="24"/>
        </w:rPr>
        <w:t>1 –до2</w:t>
      </w:r>
    </w:p>
    <w:p w:rsidR="000517DC" w:rsidRPr="004E5794" w:rsidRDefault="000517DC" w:rsidP="004E5794">
      <w:pPr>
        <w:pStyle w:val="podzag1"/>
        <w:tabs>
          <w:tab w:val="left" w:pos="426"/>
        </w:tabs>
        <w:spacing w:before="0" w:beforeAutospacing="0" w:after="0" w:afterAutospacing="0"/>
        <w:ind w:firstLine="567"/>
        <w:jc w:val="center"/>
        <w:rPr>
          <w:i/>
        </w:rPr>
      </w:pPr>
      <w:r w:rsidRPr="004E5794">
        <w:rPr>
          <w:i/>
        </w:rPr>
        <w:t>Элементы музыкальной грамоты</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высотой звука (высокие, средние, низкие);</w:t>
      </w:r>
    </w:p>
    <w:p w:rsidR="000517DC" w:rsidRPr="004E5794" w:rsidRDefault="000517DC" w:rsidP="004E5794">
      <w:pPr>
        <w:pStyle w:val="podzag1"/>
        <w:tabs>
          <w:tab w:val="left" w:pos="426"/>
        </w:tabs>
        <w:spacing w:before="0" w:beforeAutospacing="0" w:after="0" w:afterAutospacing="0"/>
        <w:ind w:firstLine="567"/>
        <w:jc w:val="both"/>
      </w:pPr>
      <w:r w:rsidRPr="004E5794">
        <w:t>- ознакомление с динамическими особенностями музыки (громкая - forte, тихая – piano);</w:t>
      </w:r>
    </w:p>
    <w:p w:rsidR="000517DC" w:rsidRPr="004E5794" w:rsidRDefault="000517DC" w:rsidP="004E5794">
      <w:pPr>
        <w:pStyle w:val="podzag1"/>
        <w:tabs>
          <w:tab w:val="left" w:pos="426"/>
        </w:tabs>
        <w:spacing w:before="0" w:beforeAutospacing="0" w:after="0" w:afterAutospacing="0"/>
        <w:ind w:firstLine="567"/>
        <w:jc w:val="both"/>
      </w:pPr>
      <w:r w:rsidRPr="004E5794">
        <w:t>- развитие умения различать звук по длительности (долгие, короткие);</w:t>
      </w:r>
    </w:p>
    <w:p w:rsidR="000517DC" w:rsidRPr="004E5794" w:rsidRDefault="000517DC" w:rsidP="004E5794">
      <w:pPr>
        <w:pStyle w:val="podzag1"/>
        <w:tabs>
          <w:tab w:val="left" w:pos="426"/>
        </w:tabs>
        <w:spacing w:before="0" w:beforeAutospacing="0" w:after="0" w:afterAutospacing="0"/>
        <w:ind w:firstLine="567"/>
        <w:jc w:val="both"/>
      </w:pPr>
      <w:r w:rsidRPr="004E5794">
        <w:t xml:space="preserve">- элементарные сведения о нотной записи (нотный стан, скрипичный ключ, графическое изображение нот, порядок нот в гамме </w:t>
      </w:r>
      <w:r w:rsidRPr="004E5794">
        <w:rPr>
          <w:i/>
        </w:rPr>
        <w:t>до мажор</w:t>
      </w:r>
      <w:r w:rsidRPr="004E5794">
        <w:t>).</w:t>
      </w:r>
    </w:p>
    <w:p w:rsidR="000517DC" w:rsidRPr="004E5794" w:rsidRDefault="000517DC" w:rsidP="004E5794">
      <w:pPr>
        <w:pStyle w:val="NoSpacing"/>
        <w:tabs>
          <w:tab w:val="left" w:pos="426"/>
        </w:tabs>
        <w:ind w:firstLine="567"/>
        <w:jc w:val="center"/>
        <w:rPr>
          <w:rFonts w:ascii="Times New Roman" w:hAnsi="Times New Roman"/>
          <w:i/>
          <w:sz w:val="24"/>
          <w:szCs w:val="24"/>
        </w:rPr>
      </w:pPr>
      <w:r w:rsidRPr="004E5794">
        <w:rPr>
          <w:rFonts w:ascii="Times New Roman" w:hAnsi="Times New Roman"/>
          <w:i/>
          <w:sz w:val="24"/>
          <w:szCs w:val="24"/>
        </w:rPr>
        <w:t>Игра на детских инструментах детского оркестра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ударно-шумовых инструментах (маракасы, бубен, треугольник, колокольчик, металлофон, ложки и т.д.);</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балалайке или других доступных народных инструментах;</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обучение игре на фортепиано.</w:t>
      </w:r>
    </w:p>
    <w:p w:rsidR="000517DC" w:rsidRPr="004E5794" w:rsidRDefault="000517DC" w:rsidP="004E5794">
      <w:pPr>
        <w:tabs>
          <w:tab w:val="left" w:pos="426"/>
        </w:tabs>
        <w:spacing w:after="0" w:line="240" w:lineRule="auto"/>
        <w:jc w:val="both"/>
        <w:rPr>
          <w:rFonts w:ascii="Times New Roman" w:hAnsi="Times New Roman"/>
          <w:color w:val="000000"/>
          <w:sz w:val="24"/>
          <w:szCs w:val="24"/>
        </w:rPr>
      </w:pPr>
    </w:p>
    <w:p w:rsidR="000517DC" w:rsidRPr="004E5794" w:rsidRDefault="000517DC" w:rsidP="004E5794">
      <w:pPr>
        <w:pStyle w:val="ListParagraph"/>
        <w:tabs>
          <w:tab w:val="left" w:pos="426"/>
        </w:tabs>
        <w:spacing w:after="0" w:line="240" w:lineRule="auto"/>
        <w:ind w:left="567"/>
        <w:jc w:val="both"/>
        <w:rPr>
          <w:rFonts w:ascii="Times New Roman" w:hAnsi="Times New Roman"/>
          <w:b/>
          <w:sz w:val="24"/>
          <w:szCs w:val="24"/>
        </w:rPr>
      </w:pPr>
      <w:r w:rsidRPr="004E5794">
        <w:rPr>
          <w:rFonts w:ascii="Times New Roman" w:hAnsi="Times New Roman"/>
          <w:b/>
          <w:sz w:val="24"/>
          <w:szCs w:val="24"/>
        </w:rPr>
        <w:t>Изобразительное искусство.</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b/>
          <w:bCs/>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b/>
          <w:bCs/>
          <w:sz w:val="24"/>
          <w:szCs w:val="24"/>
        </w:rPr>
      </w:pPr>
      <w:r w:rsidRPr="004E5794">
        <w:rPr>
          <w:rFonts w:ascii="Times New Roman" w:hAnsi="Times New Roman"/>
          <w:sz w:val="24"/>
          <w:szCs w:val="24"/>
        </w:rPr>
        <w:t xml:space="preserve">Основная </w:t>
      </w:r>
      <w:r w:rsidRPr="004E5794">
        <w:rPr>
          <w:rFonts w:ascii="Times New Roman" w:hAnsi="Times New Roman"/>
          <w:b/>
          <w:sz w:val="24"/>
          <w:szCs w:val="24"/>
        </w:rPr>
        <w:t xml:space="preserve">цель </w:t>
      </w:r>
      <w:r w:rsidRPr="004E5794">
        <w:rPr>
          <w:rFonts w:ascii="Times New Roman" w:hAnsi="Times New Roman"/>
          <w:sz w:val="24"/>
          <w:szCs w:val="24"/>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0517DC" w:rsidRPr="004E5794" w:rsidRDefault="000517DC" w:rsidP="004E5794">
      <w:pPr>
        <w:tabs>
          <w:tab w:val="left" w:pos="426"/>
        </w:tabs>
        <w:spacing w:after="0" w:line="240" w:lineRule="auto"/>
        <w:ind w:firstLine="567"/>
        <w:jc w:val="center"/>
        <w:rPr>
          <w:rStyle w:val="apple-converted-space"/>
          <w:rFonts w:ascii="Times New Roman" w:hAnsi="Times New Roman"/>
          <w:sz w:val="24"/>
          <w:szCs w:val="24"/>
          <w:shd w:val="clear" w:color="auto" w:fill="FFFFFF"/>
        </w:rPr>
      </w:pPr>
      <w:r w:rsidRPr="004E5794">
        <w:rPr>
          <w:rFonts w:ascii="Times New Roman" w:hAnsi="Times New Roman"/>
          <w:b/>
          <w:bCs/>
          <w:sz w:val="24"/>
          <w:szCs w:val="24"/>
        </w:rPr>
        <w:t>Основные задачи изучения предмета:</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 xml:space="preserve">Раскрытие  значения изобразительного искусства в жизни человека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Формирование знаний элементарных основ реалистического рисунка.</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Обучение разным видам изобразительной деятельности (рисованию, аппликации, лепке).</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Развитие умения выполнять тематические и декоративные композиции.</w:t>
      </w:r>
    </w:p>
    <w:p w:rsidR="000517DC" w:rsidRPr="004E5794" w:rsidRDefault="000517DC" w:rsidP="004E5794">
      <w:pPr>
        <w:pStyle w:val="ListParagraph"/>
        <w:numPr>
          <w:ilvl w:val="0"/>
          <w:numId w:val="5"/>
        </w:numPr>
        <w:tabs>
          <w:tab w:val="left" w:pos="426"/>
        </w:tabs>
        <w:spacing w:after="0" w:line="240" w:lineRule="auto"/>
        <w:ind w:left="0" w:firstLine="567"/>
        <w:contextualSpacing w:val="0"/>
        <w:jc w:val="both"/>
        <w:rPr>
          <w:rFonts w:ascii="Times New Roman" w:hAnsi="Times New Roman"/>
          <w:sz w:val="24"/>
          <w:szCs w:val="24"/>
        </w:rPr>
      </w:pPr>
      <w:r w:rsidRPr="004E5794">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w:t>
      </w:r>
      <w:r w:rsidRPr="004E5794">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w:t>
      </w:r>
      <w:r w:rsidRPr="004E5794">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w:t>
      </w:r>
      <w:r w:rsidRPr="004E5794">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Style w:val="apple-converted-space"/>
          <w:rFonts w:ascii="Times New Roman" w:hAnsi="Times New Roman"/>
          <w:sz w:val="24"/>
          <w:szCs w:val="24"/>
          <w:shd w:val="clear" w:color="auto" w:fill="FFFFFF"/>
        </w:rPr>
        <w:t>― р</w:t>
      </w:r>
      <w:r w:rsidRPr="004E5794">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Примерное содержание предмета</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Программой предусматриваются следующие виды работы:</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517DC" w:rsidRPr="004E5794" w:rsidRDefault="000517DC" w:rsidP="004E5794">
      <w:pPr>
        <w:pStyle w:val="ListParagraph"/>
        <w:tabs>
          <w:tab w:val="left" w:pos="426"/>
        </w:tabs>
        <w:spacing w:after="0" w:line="240" w:lineRule="auto"/>
        <w:ind w:left="0"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517DC" w:rsidRPr="004E5794" w:rsidRDefault="000517DC" w:rsidP="004E5794">
      <w:pPr>
        <w:tabs>
          <w:tab w:val="left" w:pos="426"/>
        </w:tabs>
        <w:spacing w:after="0" w:line="240" w:lineRule="auto"/>
        <w:ind w:firstLine="567"/>
        <w:jc w:val="center"/>
        <w:rPr>
          <w:rStyle w:val="apple-converted-space"/>
          <w:rFonts w:ascii="Times New Roman" w:hAnsi="Times New Roman"/>
          <w:sz w:val="24"/>
          <w:szCs w:val="24"/>
          <w:shd w:val="clear" w:color="auto" w:fill="FFFFFF"/>
        </w:rPr>
      </w:pP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Style w:val="apple-converted-space"/>
          <w:rFonts w:ascii="Times New Roman" w:hAnsi="Times New Roman"/>
          <w:sz w:val="24"/>
          <w:szCs w:val="24"/>
          <w:shd w:val="clear" w:color="auto" w:fill="FFFFFF"/>
        </w:rPr>
        <w:t xml:space="preserve">Введение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517DC" w:rsidRPr="004E5794" w:rsidRDefault="000517DC" w:rsidP="004E5794">
      <w:pPr>
        <w:tabs>
          <w:tab w:val="left" w:pos="426"/>
        </w:tabs>
        <w:spacing w:after="0" w:line="240" w:lineRule="auto"/>
        <w:ind w:firstLine="567"/>
        <w:jc w:val="center"/>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 xml:space="preserve">Подготовительный период обучения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Формирование организационных умений:</w:t>
      </w:r>
      <w:r w:rsidRPr="004E5794">
        <w:rPr>
          <w:rStyle w:val="apple-converted-space"/>
          <w:rFonts w:ascii="Times New Roman" w:hAnsi="Times New Roman"/>
          <w:sz w:val="24"/>
          <w:szCs w:val="24"/>
          <w:shd w:val="clear" w:color="auto" w:fill="FFFFFF"/>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Сенсорное воспитание</w:t>
      </w:r>
      <w:r w:rsidRPr="004E5794">
        <w:rPr>
          <w:rStyle w:val="apple-converted-space"/>
          <w:rFonts w:ascii="Times New Roman" w:hAnsi="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Развитие моторики рук</w:t>
      </w:r>
      <w:r w:rsidRPr="004E5794">
        <w:rPr>
          <w:rStyle w:val="apple-converted-space"/>
          <w:rFonts w:ascii="Times New Roman" w:hAnsi="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u w:val="single"/>
          <w:shd w:val="clear" w:color="auto" w:fill="FFFFFF"/>
        </w:rPr>
      </w:pPr>
      <w:r w:rsidRPr="004E5794">
        <w:rPr>
          <w:rStyle w:val="apple-converted-space"/>
          <w:rFonts w:ascii="Times New Roman" w:hAnsi="Times New Roman"/>
          <w:i/>
          <w:sz w:val="24"/>
          <w:szCs w:val="24"/>
          <w:shd w:val="clear" w:color="auto" w:fill="FFFFFF"/>
        </w:rPr>
        <w:t xml:space="preserve">Обучение приемам работы в изобразительной деятельности </w:t>
      </w:r>
      <w:r w:rsidRPr="004E5794">
        <w:rPr>
          <w:rStyle w:val="apple-converted-space"/>
          <w:rFonts w:ascii="Times New Roman" w:hAnsi="Times New Roman"/>
          <w:sz w:val="24"/>
          <w:szCs w:val="24"/>
          <w:shd w:val="clear" w:color="auto" w:fill="FFFFFF"/>
        </w:rPr>
        <w:t>(лепке, выполнении аппликации, рисовании):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u w:val="single"/>
          <w:shd w:val="clear" w:color="auto" w:fill="FFFFFF"/>
        </w:rPr>
        <w:t xml:space="preserve">Приемы лепки: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отщипывание кусков от целого куска пластилина и разминание;</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размазывание по картону;</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скатывание, раскатывание, сплющивание;</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u w:val="single"/>
          <w:shd w:val="clear" w:color="auto" w:fill="FFFFFF"/>
        </w:rPr>
      </w:pPr>
      <w:r w:rsidRPr="004E5794">
        <w:rPr>
          <w:rStyle w:val="apple-converted-space"/>
          <w:rFonts w:ascii="Times New Roman" w:hAnsi="Times New Roman"/>
          <w:sz w:val="24"/>
          <w:szCs w:val="24"/>
          <w:shd w:val="clear" w:color="auto" w:fill="FFFFFF"/>
        </w:rPr>
        <w:t>― примазывание частей при составлении целого объемного изображения.</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u w:val="single"/>
          <w:shd w:val="clear" w:color="auto" w:fill="FFFFFF"/>
        </w:rPr>
        <w:t xml:space="preserve">Приемы работы с «подвижной аппликацией» </w:t>
      </w:r>
      <w:r w:rsidRPr="004E5794">
        <w:rPr>
          <w:rStyle w:val="apple-converted-space"/>
          <w:rFonts w:ascii="Times New Roman" w:hAnsi="Times New Roman"/>
          <w:sz w:val="24"/>
          <w:szCs w:val="24"/>
          <w:shd w:val="clear" w:color="auto" w:fill="FFFFFF"/>
        </w:rPr>
        <w:t>для развития целостного восприятия объекта при подготовке детей к рисованию:</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складывание целого изображения из его деталей без фиксации на плоскости листа;</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u w:val="single"/>
          <w:shd w:val="clear" w:color="auto" w:fill="FFFFFF"/>
        </w:rPr>
      </w:pPr>
      <w:r w:rsidRPr="004E5794">
        <w:rPr>
          <w:rStyle w:val="apple-converted-space"/>
          <w:rFonts w:ascii="Times New Roman" w:hAnsi="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u w:val="single"/>
          <w:shd w:val="clear" w:color="auto" w:fill="FFFFFF"/>
        </w:rPr>
        <w:t>Приемы выполнения аппликации из бумаги: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приемы работы ножницами;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приемы соединения деталей аппликации с изобразительной поверхностью с помощью пластилина.</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u w:val="single"/>
          <w:shd w:val="clear" w:color="auto" w:fill="FFFFFF"/>
        </w:rPr>
      </w:pPr>
      <w:r w:rsidRPr="004E5794">
        <w:rPr>
          <w:rStyle w:val="apple-converted-space"/>
          <w:rFonts w:ascii="Times New Roman" w:hAnsi="Times New Roman"/>
          <w:sz w:val="24"/>
          <w:szCs w:val="24"/>
          <w:shd w:val="clear" w:color="auto" w:fill="FFFFFF"/>
        </w:rPr>
        <w:t>― приемы наклеивания деталей аппликации на изобразительную поверхность с помощью клея.</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u w:val="single"/>
          <w:shd w:val="clear" w:color="auto" w:fill="FFFFFF"/>
        </w:rPr>
        <w:t>Приемы рисования твердыми материалами (карандашом, фломастером, ручкой):</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u w:val="single"/>
          <w:shd w:val="clear" w:color="auto" w:fill="FFFFFF"/>
        </w:rPr>
      </w:pPr>
      <w:r w:rsidRPr="004E5794">
        <w:rPr>
          <w:rStyle w:val="apple-converted-space"/>
          <w:rFonts w:ascii="Times New Roman" w:hAnsi="Times New Roman"/>
          <w:sz w:val="24"/>
          <w:szCs w:val="24"/>
          <w:shd w:val="clear" w:color="auto" w:fill="FFFFFF"/>
        </w:rPr>
        <w:t>― рисование карандашом линий и предметов несложной формы двумя руками.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u w:val="single"/>
          <w:shd w:val="clear" w:color="auto" w:fill="FFFFFF"/>
        </w:rPr>
        <w:t>Приемы работы красками</w:t>
      </w:r>
      <w:r w:rsidRPr="004E5794">
        <w:rPr>
          <w:rStyle w:val="apple-converted-space"/>
          <w:rFonts w:ascii="Times New Roman" w:hAnsi="Times New Roman"/>
          <w:sz w:val="24"/>
          <w:szCs w:val="24"/>
          <w:shd w:val="clear" w:color="auto" w:fill="FFFFFF"/>
        </w:rPr>
        <w:t>:</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w:t>
      </w:r>
      <w:r w:rsidRPr="004E5794">
        <w:rPr>
          <w:rStyle w:val="apple-converted-space"/>
          <w:rFonts w:ascii="Times New Roman" w:hAnsi="Times New Roman"/>
          <w:i/>
          <w:sz w:val="24"/>
          <w:szCs w:val="24"/>
          <w:shd w:val="clear" w:color="auto" w:fill="FFFFFF"/>
        </w:rPr>
        <w:t>приемы рисования руками</w:t>
      </w:r>
      <w:r w:rsidRPr="004E5794">
        <w:rPr>
          <w:rStyle w:val="apple-converted-space"/>
          <w:rFonts w:ascii="Times New Roman" w:hAnsi="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sz w:val="24"/>
          <w:szCs w:val="24"/>
          <w:shd w:val="clear" w:color="auto" w:fill="FFFFFF"/>
        </w:rPr>
        <w:t>― </w:t>
      </w:r>
      <w:r w:rsidRPr="004E5794">
        <w:rPr>
          <w:rStyle w:val="apple-converted-space"/>
          <w:rFonts w:ascii="Times New Roman" w:hAnsi="Times New Roman"/>
          <w:i/>
          <w:sz w:val="24"/>
          <w:szCs w:val="24"/>
          <w:shd w:val="clear" w:color="auto" w:fill="FFFFFF"/>
        </w:rPr>
        <w:t>приемы трафаретной печати</w:t>
      </w:r>
      <w:r w:rsidRPr="004E5794">
        <w:rPr>
          <w:rStyle w:val="apple-converted-space"/>
          <w:rFonts w:ascii="Times New Roman" w:hAnsi="Times New Roman"/>
          <w:sz w:val="24"/>
          <w:szCs w:val="24"/>
          <w:shd w:val="clear" w:color="auto" w:fill="FFFFFF"/>
        </w:rPr>
        <w:t xml:space="preserve">: печать тампоном, карандашной резинкой, смятой бумагой, трубочкой и т.п.;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приемы кистевого письма</w:t>
      </w:r>
      <w:r w:rsidRPr="004E5794">
        <w:rPr>
          <w:rStyle w:val="apple-converted-space"/>
          <w:rFonts w:ascii="Times New Roman" w:hAnsi="Times New Roman"/>
          <w:sz w:val="24"/>
          <w:szCs w:val="24"/>
          <w:shd w:val="clear" w:color="auto" w:fill="FFFFFF"/>
        </w:rPr>
        <w:t>: примакивание кистью; наращивание массы; рисование сухой кистью; рисование по мокрому листу и т.д.</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i/>
          <w:sz w:val="24"/>
          <w:szCs w:val="24"/>
          <w:shd w:val="clear" w:color="auto" w:fill="FFFFFF"/>
        </w:rPr>
        <w:t>Обучение действиям с шаблонами и трафаретами</w:t>
      </w:r>
      <w:r w:rsidRPr="004E5794">
        <w:rPr>
          <w:rStyle w:val="apple-converted-space"/>
          <w:rFonts w:ascii="Times New Roman" w:hAnsi="Times New Roman"/>
          <w:sz w:val="24"/>
          <w:szCs w:val="24"/>
          <w:shd w:val="clear" w:color="auto" w:fill="FFFFFF"/>
        </w:rPr>
        <w:t>:</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правила обведения шаблонов;</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обведение шаблонов геометрических фигур, реальных предметов несложных форм, букв, цифр.</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Обучение композиционной деятельности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Развитие умений воспринимать и изображать форму предметов.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понятий: «предмет», «форма», «фигура», «деталь», «часть», «объем», «узор», «аппликация»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Разнообразие форм предметного мира. Сходство и контраст форм.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Геометрические фигуры. Природные формы. Трансформация форм. Передача разнообразных предметов на плоскости.</w:t>
      </w:r>
    </w:p>
    <w:p w:rsidR="000517DC" w:rsidRPr="004E5794" w:rsidRDefault="000517DC" w:rsidP="004E5794">
      <w:pPr>
        <w:tabs>
          <w:tab w:val="left" w:pos="426"/>
        </w:tabs>
        <w:autoSpaceDE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Соотнесение формы предметов с геометрическими фигурами (метод обобщения).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(по прямой линии); рисование по опорным точкам, дорисовывание, обведение шаблонов, рисование по клеткам, самостоятельное рисование формы объекта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приемов и способов передачи графических образов в лепке, аппликации, рисунке.</w:t>
      </w:r>
    </w:p>
    <w:p w:rsidR="000517DC" w:rsidRPr="004E5794" w:rsidRDefault="000517DC" w:rsidP="004E5794">
      <w:pPr>
        <w:tabs>
          <w:tab w:val="left" w:pos="426"/>
        </w:tabs>
        <w:spacing w:after="0" w:line="240" w:lineRule="auto"/>
        <w:ind w:firstLine="567"/>
        <w:jc w:val="center"/>
        <w:rPr>
          <w:rFonts w:ascii="Times New Roman" w:hAnsi="Times New Roman"/>
          <w:b/>
          <w:i/>
          <w:sz w:val="24"/>
          <w:szCs w:val="24"/>
        </w:rPr>
      </w:pPr>
      <w:r w:rsidRPr="004E5794">
        <w:rPr>
          <w:rFonts w:ascii="Times New Roman" w:hAnsi="Times New Roman"/>
          <w:b/>
          <w:i/>
          <w:sz w:val="24"/>
          <w:szCs w:val="24"/>
        </w:rPr>
        <w:t>Развитие восприятия цвета предметов и формирование умения передавать его в рисунке с помощью красок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Понятия: «цвет», «краски», «акварель», «гуашь».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Цвета солнечного спектра (основные).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Приемы работы акварельными красками: кистевое письмо ― примакивание кистью; </w:t>
      </w:r>
      <w:r w:rsidRPr="004E5794">
        <w:rPr>
          <w:rStyle w:val="apple-converted-space"/>
          <w:rFonts w:ascii="Times New Roman" w:hAnsi="Times New Roman"/>
          <w:sz w:val="24"/>
          <w:szCs w:val="24"/>
          <w:shd w:val="clear" w:color="auto" w:fill="FFFFFF"/>
        </w:rPr>
        <w:t>рисование сухой кистью.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517DC" w:rsidRPr="004E5794" w:rsidRDefault="000517DC" w:rsidP="004E5794">
      <w:pPr>
        <w:tabs>
          <w:tab w:val="left" w:pos="426"/>
        </w:tabs>
        <w:spacing w:after="0" w:line="240" w:lineRule="auto"/>
        <w:ind w:firstLine="567"/>
        <w:jc w:val="center"/>
        <w:rPr>
          <w:rFonts w:ascii="Times New Roman" w:hAnsi="Times New Roman"/>
          <w:b/>
          <w:i/>
          <w:sz w:val="24"/>
          <w:szCs w:val="24"/>
        </w:rPr>
      </w:pPr>
      <w:r w:rsidRPr="004E5794">
        <w:rPr>
          <w:rFonts w:ascii="Times New Roman" w:hAnsi="Times New Roman"/>
          <w:b/>
          <w:i/>
          <w:sz w:val="24"/>
          <w:szCs w:val="24"/>
        </w:rPr>
        <w:t>Обучение восприятию произведений искусства</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Примерные темы бесед: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«Виды изобразительного искусства». Рисунок, живопись, декоративно-прикладное искусство.</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sz w:val="24"/>
          <w:szCs w:val="24"/>
        </w:rPr>
        <w:t>«Как и о чем создаются картины» Пейзаж, натюрморт. Какие материалы использует художник (краски, карандаши и др.)</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sz w:val="24"/>
          <w:szCs w:val="24"/>
        </w:rPr>
        <w:t>Истоки этого искусства и его роль в жизни человека (украшение жилища, предметов быта).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гжельская, дымковская).</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i/>
          <w:sz w:val="24"/>
          <w:szCs w:val="24"/>
          <w:shd w:val="clear" w:color="auto" w:fill="FFFFFF"/>
        </w:rPr>
      </w:pP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center"/>
        <w:rPr>
          <w:rStyle w:val="apple-converted-space"/>
          <w:rFonts w:ascii="Times New Roman" w:hAnsi="Times New Roman"/>
          <w:b/>
          <w:i/>
          <w:sz w:val="24"/>
          <w:szCs w:val="24"/>
          <w:shd w:val="clear" w:color="auto" w:fill="FFFFFF"/>
        </w:rPr>
      </w:pPr>
      <w:r w:rsidRPr="004E5794">
        <w:rPr>
          <w:rStyle w:val="apple-converted-space"/>
          <w:rFonts w:ascii="Times New Roman" w:hAnsi="Times New Roman"/>
          <w:b/>
          <w:i/>
          <w:sz w:val="24"/>
          <w:szCs w:val="24"/>
          <w:shd w:val="clear" w:color="auto" w:fill="FFFFFF"/>
        </w:rPr>
        <w:t>Обучение композиционной деятельности</w:t>
      </w:r>
    </w:p>
    <w:p w:rsidR="000517DC" w:rsidRPr="004E5794" w:rsidRDefault="000517DC" w:rsidP="004E5794">
      <w:pPr>
        <w:tabs>
          <w:tab w:val="left" w:pos="426"/>
        </w:tabs>
        <w:autoSpaceDE w:val="0"/>
        <w:spacing w:after="0" w:line="240" w:lineRule="auto"/>
        <w:ind w:firstLine="567"/>
        <w:jc w:val="center"/>
        <w:rPr>
          <w:rFonts w:ascii="Times New Roman" w:hAnsi="Times New Roman"/>
          <w:b/>
          <w:bCs/>
          <w:sz w:val="24"/>
          <w:szCs w:val="24"/>
        </w:rPr>
      </w:pPr>
      <w:r w:rsidRPr="004E5794">
        <w:rPr>
          <w:rStyle w:val="apple-converted-space"/>
          <w:rFonts w:ascii="Times New Roman" w:hAnsi="Times New Roman"/>
          <w:b/>
          <w:i/>
          <w:sz w:val="24"/>
          <w:szCs w:val="24"/>
          <w:shd w:val="clear" w:color="auto" w:fill="FFFFFF"/>
        </w:rPr>
        <w:t>Развитие умений воспринимать и изображать форму предметов, пропорции, конструкцию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понятий: «предмет», «форма», «фигура», «деталь», «часть», «объем», «узор», «орнамент», «симметрия», «аппликация»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Соотнесение формы предметов с геометрическими фигурами (метод обобщения).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пропорций предметов. Строение тела животных.</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 xml:space="preserve">Приемы и способы передачи формы предметов: </w:t>
      </w:r>
      <w:r w:rsidRPr="004E5794">
        <w:rPr>
          <w:rFonts w:ascii="Times New Roman" w:hAnsi="Times New Roman"/>
          <w:sz w:val="24"/>
          <w:szCs w:val="24"/>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Сходство и различия орнамента и узора. Виды орнаментов по форме: в полосе,  замкнутый,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приемов и способов передачи графических образов в лепке, аппликации, рисунке.</w:t>
      </w:r>
    </w:p>
    <w:p w:rsidR="000517DC" w:rsidRPr="004E5794" w:rsidRDefault="000517DC" w:rsidP="004E5794">
      <w:pPr>
        <w:tabs>
          <w:tab w:val="left" w:pos="426"/>
        </w:tabs>
        <w:spacing w:after="0" w:line="240" w:lineRule="auto"/>
        <w:ind w:firstLine="567"/>
        <w:jc w:val="center"/>
        <w:rPr>
          <w:rFonts w:ascii="Times New Roman" w:hAnsi="Times New Roman"/>
          <w:b/>
          <w:i/>
          <w:sz w:val="24"/>
          <w:szCs w:val="24"/>
        </w:rPr>
      </w:pPr>
      <w:r w:rsidRPr="004E5794">
        <w:rPr>
          <w:rFonts w:ascii="Times New Roman" w:hAnsi="Times New Roman"/>
          <w:b/>
          <w:i/>
          <w:sz w:val="24"/>
          <w:szCs w:val="24"/>
        </w:rPr>
        <w:t>Развитие восприятия цвета предметов и формирование умения передавать его в рисунке с помощью красок.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Понятия: «цвет», «краски», «акварель», «гуашь», «живопись»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Цвета солнечного спектра (основные, составные). Теплые и холодные цвета. Смешение цветов. Практическое овладение основам цветоведения.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Различение и обозначением словом, некоторых ясно различимых оттенков цветов.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Работа кистью и красками, получение новых цветов и оттенков путем смешения на палитре основных цветов.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Эмоциональное восприятие цвета. Роль белых и черных красок в эмоциональном звучании и выразительность образа.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Обучение восприятию произведений искусства</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Примерные темы бесед: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«Изобразительное искусство в повседневной жизни человека. Работа художников, мастеров народных промыслов».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«Виды изобразительного искусства». Рисунок, живопись, декоративно-прикладное искусства.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А Саврасов, В. Поленов, И Левитан, И. Шишкин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«Как и для чего создаются произведения декоративно – прикладного искусства». Истоки этого искусства и его роль в жизни человека (украшение</w:t>
      </w:r>
    </w:p>
    <w:p w:rsidR="000517DC" w:rsidRPr="004E5794" w:rsidRDefault="000517DC" w:rsidP="004E5794">
      <w:pPr>
        <w:tabs>
          <w:tab w:val="left" w:pos="426"/>
        </w:tabs>
        <w:spacing w:after="0" w:line="240" w:lineRule="auto"/>
        <w:ind w:firstLine="567"/>
        <w:rPr>
          <w:rFonts w:ascii="Times New Roman" w:hAnsi="Times New Roman"/>
          <w:sz w:val="24"/>
          <w:szCs w:val="24"/>
        </w:rPr>
      </w:pPr>
      <w:r w:rsidRPr="004E5794">
        <w:rPr>
          <w:rFonts w:ascii="Times New Roman" w:hAnsi="Times New Roman"/>
          <w:sz w:val="24"/>
          <w:szCs w:val="24"/>
        </w:rPr>
        <w:t xml:space="preserve">жилища, предметов быта, орудий труда).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гжельская, дымковская,  полхов – майданские изделия).</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center"/>
        <w:rPr>
          <w:rStyle w:val="apple-converted-space"/>
          <w:rFonts w:ascii="Times New Roman" w:hAnsi="Times New Roman"/>
          <w:b/>
          <w:i/>
          <w:sz w:val="24"/>
          <w:szCs w:val="24"/>
          <w:shd w:val="clear" w:color="auto" w:fill="FFFFFF"/>
        </w:rPr>
      </w:pPr>
      <w:r w:rsidRPr="004E5794">
        <w:rPr>
          <w:rStyle w:val="apple-converted-space"/>
          <w:rFonts w:ascii="Times New Roman" w:hAnsi="Times New Roman"/>
          <w:b/>
          <w:i/>
          <w:sz w:val="24"/>
          <w:szCs w:val="24"/>
          <w:shd w:val="clear" w:color="auto" w:fill="FFFFFF"/>
        </w:rPr>
        <w:t>Обучение композиционной деятельности</w:t>
      </w:r>
    </w:p>
    <w:p w:rsidR="000517DC" w:rsidRPr="004E5794" w:rsidRDefault="000517DC" w:rsidP="004E5794">
      <w:pPr>
        <w:tabs>
          <w:tab w:val="left" w:pos="426"/>
        </w:tabs>
        <w:autoSpaceDE w:val="0"/>
        <w:spacing w:after="0" w:line="240" w:lineRule="auto"/>
        <w:ind w:firstLine="567"/>
        <w:jc w:val="center"/>
        <w:rPr>
          <w:rFonts w:ascii="Times New Roman" w:hAnsi="Times New Roman"/>
          <w:bCs/>
          <w:sz w:val="24"/>
          <w:szCs w:val="24"/>
        </w:rPr>
      </w:pPr>
      <w:r w:rsidRPr="004E5794">
        <w:rPr>
          <w:rStyle w:val="apple-converted-space"/>
          <w:rFonts w:ascii="Times New Roman" w:hAnsi="Times New Roman"/>
          <w:b/>
          <w:i/>
          <w:sz w:val="24"/>
          <w:szCs w:val="24"/>
          <w:shd w:val="clear" w:color="auto" w:fill="FFFFFF"/>
        </w:rPr>
        <w:t xml:space="preserve">Развитие умений воспринимать и изображать форму предметов, пропорции, конструкцию.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понятий: «предмет», «форма», «фигура», «силуэт», «деталь», «часть», «элемент», «объем», «пропорции», «узор», «орнамент», «скульптура», «симметрия», «аппликация»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Соотнесение формы предметов с геометрическими фигурами (метод обобщения).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пропорций предметов. Строение тела человека, животных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Сходство и различия орнамента и узора. Виды орнаментов по форме: в полосе,  замкнутый,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приемов и способов передачи графических образов в лепке, аппликации, рисунке.</w:t>
      </w:r>
    </w:p>
    <w:p w:rsidR="000517DC" w:rsidRPr="004E5794" w:rsidRDefault="000517DC" w:rsidP="004E5794">
      <w:pPr>
        <w:tabs>
          <w:tab w:val="left" w:pos="426"/>
        </w:tabs>
        <w:spacing w:after="0" w:line="240" w:lineRule="auto"/>
        <w:ind w:firstLine="567"/>
        <w:jc w:val="center"/>
        <w:rPr>
          <w:rFonts w:ascii="Times New Roman" w:hAnsi="Times New Roman"/>
          <w:b/>
          <w:i/>
          <w:sz w:val="24"/>
          <w:szCs w:val="24"/>
        </w:rPr>
      </w:pPr>
      <w:r w:rsidRPr="004E5794">
        <w:rPr>
          <w:rFonts w:ascii="Times New Roman" w:hAnsi="Times New Roman"/>
          <w:b/>
          <w:i/>
          <w:sz w:val="24"/>
          <w:szCs w:val="24"/>
        </w:rPr>
        <w:t>Развитие восприятия цвета предметов и формирование умения передавать его в рисунке с помощью красок.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Понятия: «спектр», «акварель», «гуашь», «живопись»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 Различение и обозначением словом, некоторых ясно различимых оттенков цветов.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Эмоциональное восприятие цвета.</w:t>
      </w:r>
      <w:r w:rsidRPr="004E5794">
        <w:rPr>
          <w:rFonts w:ascii="Times New Roman" w:hAnsi="Times New Roman"/>
          <w:sz w:val="24"/>
          <w:szCs w:val="24"/>
        </w:rPr>
        <w:t xml:space="preserve">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Подбор цветовых сочетаний при создании сказочных образов: добрые, злые образы.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517DC" w:rsidRPr="004E5794" w:rsidRDefault="000517DC" w:rsidP="004E5794">
      <w:pPr>
        <w:tabs>
          <w:tab w:val="left" w:pos="426"/>
        </w:tabs>
        <w:spacing w:after="0" w:line="240" w:lineRule="auto"/>
        <w:ind w:firstLine="567"/>
        <w:rPr>
          <w:rFonts w:ascii="Times New Roman" w:hAnsi="Times New Roman"/>
          <w:b/>
          <w:i/>
          <w:sz w:val="24"/>
          <w:szCs w:val="24"/>
        </w:rPr>
      </w:pPr>
      <w:r w:rsidRPr="004E5794">
        <w:rPr>
          <w:rFonts w:ascii="Times New Roman" w:hAnsi="Times New Roman"/>
          <w:b/>
          <w:i/>
          <w:sz w:val="24"/>
          <w:szCs w:val="24"/>
        </w:rPr>
        <w:t>Обучение восприятию произведений искусства</w:t>
      </w:r>
    </w:p>
    <w:p w:rsidR="000517DC" w:rsidRPr="004E5794" w:rsidRDefault="000517DC" w:rsidP="004E5794">
      <w:pPr>
        <w:tabs>
          <w:tab w:val="left" w:pos="426"/>
        </w:tabs>
        <w:spacing w:after="0" w:line="240" w:lineRule="auto"/>
        <w:ind w:firstLine="567"/>
        <w:rPr>
          <w:rFonts w:ascii="Times New Roman" w:hAnsi="Times New Roman"/>
          <w:i/>
          <w:sz w:val="24"/>
          <w:szCs w:val="24"/>
        </w:rPr>
      </w:pPr>
      <w:r w:rsidRPr="004E5794">
        <w:rPr>
          <w:rFonts w:ascii="Times New Roman" w:hAnsi="Times New Roman"/>
          <w:i/>
          <w:sz w:val="24"/>
          <w:szCs w:val="24"/>
        </w:rPr>
        <w:t>Примерные темы бесед: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«Виды изобразительного искусства». Рисунок, живопись, скульптура, декоративно-прикладное искусство, архитектура.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А. Куинджи, А Саврасов, А. Пластов, В. Поленов, И Левитан, К. Юон, И. Шишкин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«Как и о чем создаются скульптуры». Скульптурные изображения.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В. Мухина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гжельская, дымковская, полхов – майданские изделия).</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tabs>
          <w:tab w:val="left" w:pos="426"/>
        </w:tabs>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Обучение композиционной деятельности</w:t>
      </w:r>
    </w:p>
    <w:p w:rsidR="000517DC" w:rsidRPr="004E5794" w:rsidRDefault="000517DC" w:rsidP="004E5794">
      <w:pPr>
        <w:tabs>
          <w:tab w:val="left" w:pos="426"/>
        </w:tabs>
        <w:spacing w:after="0" w:line="240" w:lineRule="auto"/>
        <w:ind w:firstLine="567"/>
        <w:jc w:val="center"/>
        <w:rPr>
          <w:rFonts w:ascii="Times New Roman" w:hAnsi="Times New Roman"/>
          <w:i/>
          <w:sz w:val="24"/>
          <w:szCs w:val="24"/>
        </w:rPr>
      </w:pPr>
      <w:r w:rsidRPr="004E5794">
        <w:rPr>
          <w:rFonts w:ascii="Times New Roman" w:hAnsi="Times New Roman"/>
          <w:i/>
          <w:sz w:val="24"/>
          <w:szCs w:val="24"/>
        </w:rPr>
        <w:t>Развитие умений воспринимать и изображать форму предметов, пропорции, конструкцию.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Формирование понятий: «фигура», «силуэт», «деталь», «элемент», «объем», «пропорции», «конструкция», «орнамент», «скульптура», «барельеф», «симметрия»,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Соотнесение формы предметов с геометрическими фигурами (метод обобщения).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пропорций предметов. Строение тела человека, животных и др.</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движения различных одушевленных и неодушевленных предметов.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силуэта предмета из бумаги по контурной линии, самостоятельное рисование формы объекта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Виды орнаментов по форме: в полосе,  замкнутый,  сетчатый,  по  содержанию: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приемов и способов передачи графических образов в лепке, аппликации, рисунке.</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i/>
          <w:sz w:val="24"/>
          <w:szCs w:val="24"/>
        </w:rPr>
        <w:t xml:space="preserve">Развитие восприятия цвета предметов и формирование умения передавать его в рисунке с помощью красок.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Понятия: «спектр», «акварель», «гуашь», «живопись»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Цвета солнечного спектра (основные, составные, дополнительные). Смешение цветов. Практическое овладение основами цветоведения.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Различение и обозначением словом, некоторых ясно различимых оттенков цветов.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Эмоциональное восприятие цвета.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Подбор цветовых сочетаний при создании сказочных образов: добрые, злые образы.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Приемы работы акварельными красками: послойная живопись (лессировка)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Обучение восприятию произведений искусства</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i/>
          <w:sz w:val="24"/>
          <w:szCs w:val="24"/>
        </w:rPr>
        <w:t>Примерные темы бесед: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«Виды изобразительного искусства». Графика, живопись, скульптура, декоративно-прикладное искусство, архитектура, дизайн.</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В. Канашевич, А. Куинджи, А Саврасов, И .Остроухова, А. Пластов, И. Левитан, К. Юон, М. Сарьян, П. Сезани т.д.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Ознакомление с произведениями народных художественных промыслов в России с учетом местных  условий.  Произведения  мастеров  расписных  промыслов (гжельская, городецкая, жостовская роспись и т.д.).</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ListParagraph"/>
        <w:tabs>
          <w:tab w:val="left" w:pos="426"/>
        </w:tabs>
        <w:spacing w:after="0" w:line="240" w:lineRule="auto"/>
        <w:ind w:left="567"/>
        <w:jc w:val="both"/>
        <w:rPr>
          <w:rFonts w:ascii="Times New Roman" w:hAnsi="Times New Roman"/>
          <w:b/>
          <w:sz w:val="24"/>
          <w:szCs w:val="24"/>
        </w:rPr>
      </w:pPr>
      <w:r w:rsidRPr="004E5794">
        <w:rPr>
          <w:rFonts w:ascii="Times New Roman" w:hAnsi="Times New Roman"/>
          <w:b/>
          <w:bCs/>
          <w:iCs/>
          <w:sz w:val="24"/>
          <w:szCs w:val="24"/>
        </w:rPr>
        <w:t>Физическая культура</w:t>
      </w:r>
    </w:p>
    <w:p w:rsidR="000517DC" w:rsidRPr="004E5794" w:rsidRDefault="000517DC" w:rsidP="004E5794">
      <w:pPr>
        <w:pStyle w:val="1"/>
        <w:tabs>
          <w:tab w:val="left" w:pos="426"/>
        </w:tabs>
        <w:spacing w:line="240" w:lineRule="auto"/>
        <w:ind w:left="0" w:firstLine="567"/>
        <w:jc w:val="both"/>
      </w:pPr>
      <w:r w:rsidRPr="004E5794">
        <w:rPr>
          <w:b/>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Физическая культура является составной частью образовательного процесса обу</w:t>
      </w:r>
      <w:r w:rsidRPr="004E5794">
        <w:rPr>
          <w:rFonts w:ascii="Times New Roman" w:hAnsi="Times New Roman"/>
          <w:sz w:val="24"/>
          <w:szCs w:val="24"/>
        </w:rPr>
        <w:softHyphen/>
        <w:t>ча</w:t>
      </w:r>
      <w:r w:rsidRPr="004E5794">
        <w:rPr>
          <w:rFonts w:ascii="Times New Roman" w:hAnsi="Times New Roman"/>
          <w:sz w:val="24"/>
          <w:szCs w:val="24"/>
        </w:rPr>
        <w:softHyphen/>
        <w:t>ю</w:t>
      </w:r>
      <w:r w:rsidRPr="004E5794">
        <w:rPr>
          <w:rFonts w:ascii="Times New Roman" w:hAnsi="Times New Roman"/>
          <w:sz w:val="24"/>
          <w:szCs w:val="24"/>
        </w:rPr>
        <w:softHyphen/>
        <w:t>щихся с умственной отсталостью (интеллектуальными нарушениями). Она решает об</w:t>
      </w:r>
      <w:r w:rsidRPr="004E5794">
        <w:rPr>
          <w:rFonts w:ascii="Times New Roman" w:hAnsi="Times New Roman"/>
          <w:sz w:val="24"/>
          <w:szCs w:val="24"/>
        </w:rPr>
        <w:softHyphen/>
        <w:t>ра</w:t>
      </w:r>
      <w:r w:rsidRPr="004E5794">
        <w:rPr>
          <w:rFonts w:ascii="Times New Roman" w:hAnsi="Times New Roman"/>
          <w:sz w:val="24"/>
          <w:szCs w:val="24"/>
        </w:rPr>
        <w:softHyphen/>
        <w:t>зо</w:t>
      </w:r>
      <w:r w:rsidRPr="004E5794">
        <w:rPr>
          <w:rFonts w:ascii="Times New Roman" w:hAnsi="Times New Roman"/>
          <w:sz w:val="24"/>
          <w:szCs w:val="24"/>
        </w:rPr>
        <w:softHyphen/>
        <w:t>вательные, воспитательные, коррекционно-развивающие и лечебно-оздоровительные за</w:t>
      </w:r>
      <w:r w:rsidRPr="004E5794">
        <w:rPr>
          <w:rFonts w:ascii="Times New Roman" w:hAnsi="Times New Roman"/>
          <w:sz w:val="24"/>
          <w:szCs w:val="24"/>
        </w:rPr>
        <w:softHyphen/>
        <w:t>да</w:t>
      </w:r>
      <w:r w:rsidRPr="004E5794">
        <w:rPr>
          <w:rFonts w:ascii="Times New Roman" w:hAnsi="Times New Roman"/>
          <w:sz w:val="24"/>
          <w:szCs w:val="24"/>
        </w:rPr>
        <w:softHyphen/>
        <w:t>чи. Физическое воспитание рассматривается и реализуется комплексно и находится в тес</w:t>
      </w:r>
      <w:r w:rsidRPr="004E5794">
        <w:rPr>
          <w:rFonts w:ascii="Times New Roman" w:hAnsi="Times New Roman"/>
          <w:sz w:val="24"/>
          <w:szCs w:val="24"/>
        </w:rPr>
        <w:softHyphen/>
        <w:t>ной связи с умственным, нравственным, эстетическим, трудовым обучением; занимает од</w:t>
      </w:r>
      <w:r w:rsidRPr="004E5794">
        <w:rPr>
          <w:rFonts w:ascii="Times New Roman" w:hAnsi="Times New Roman"/>
          <w:sz w:val="24"/>
          <w:szCs w:val="24"/>
        </w:rPr>
        <w:softHyphen/>
        <w:t>но из важнейших мест в подготовке этой категории обучающихся к самостоятельной жиз</w:t>
      </w:r>
      <w:r w:rsidRPr="004E5794">
        <w:rPr>
          <w:rFonts w:ascii="Times New Roman" w:hAnsi="Times New Roman"/>
          <w:sz w:val="24"/>
          <w:szCs w:val="24"/>
        </w:rPr>
        <w:softHyphen/>
        <w:t>ни, производительному труду, воспитывает положительные качества личности, спо</w:t>
      </w:r>
      <w:r w:rsidRPr="004E5794">
        <w:rPr>
          <w:rFonts w:ascii="Times New Roman" w:hAnsi="Times New Roman"/>
          <w:sz w:val="24"/>
          <w:szCs w:val="24"/>
        </w:rPr>
        <w:softHyphen/>
        <w:t>со</w:t>
      </w:r>
      <w:r w:rsidRPr="004E5794">
        <w:rPr>
          <w:rFonts w:ascii="Times New Roman" w:hAnsi="Times New Roman"/>
          <w:sz w:val="24"/>
          <w:szCs w:val="24"/>
        </w:rPr>
        <w:softHyphen/>
        <w:t>б</w:t>
      </w:r>
      <w:r w:rsidRPr="004E5794">
        <w:rPr>
          <w:rFonts w:ascii="Times New Roman" w:hAnsi="Times New Roman"/>
          <w:sz w:val="24"/>
          <w:szCs w:val="24"/>
        </w:rPr>
        <w:softHyphen/>
        <w:t>с</w:t>
      </w:r>
      <w:r w:rsidRPr="004E5794">
        <w:rPr>
          <w:rFonts w:ascii="Times New Roman" w:hAnsi="Times New Roman"/>
          <w:sz w:val="24"/>
          <w:szCs w:val="24"/>
        </w:rPr>
        <w:softHyphen/>
        <w:t>твует социальной интеграции школьников в общество.</w:t>
      </w:r>
    </w:p>
    <w:p w:rsidR="000517DC" w:rsidRPr="004E5794" w:rsidRDefault="000517DC" w:rsidP="004E5794">
      <w:pPr>
        <w:tabs>
          <w:tab w:val="left" w:pos="426"/>
        </w:tabs>
        <w:spacing w:after="0" w:line="240" w:lineRule="auto"/>
        <w:ind w:firstLine="567"/>
        <w:jc w:val="both"/>
        <w:rPr>
          <w:rFonts w:ascii="Times New Roman" w:hAnsi="Times New Roman"/>
          <w:b/>
          <w:bCs/>
          <w:sz w:val="24"/>
          <w:szCs w:val="24"/>
        </w:rPr>
      </w:pPr>
      <w:r w:rsidRPr="004E5794">
        <w:rPr>
          <w:rFonts w:ascii="Times New Roman" w:hAnsi="Times New Roman"/>
          <w:b/>
          <w:sz w:val="24"/>
          <w:szCs w:val="24"/>
        </w:rPr>
        <w:t xml:space="preserve">Основная цель изучения данного предмета </w:t>
      </w:r>
      <w:r w:rsidRPr="004E5794">
        <w:rPr>
          <w:rFonts w:ascii="Times New Roman" w:hAnsi="Times New Roman"/>
          <w:sz w:val="24"/>
          <w:szCs w:val="24"/>
        </w:rPr>
        <w:t>заключается во всестороннем раз</w:t>
      </w:r>
      <w:r w:rsidRPr="004E5794">
        <w:rPr>
          <w:rFonts w:ascii="Times New Roman" w:hAnsi="Times New Roman"/>
          <w:sz w:val="24"/>
          <w:szCs w:val="24"/>
        </w:rPr>
        <w:softHyphen/>
        <w:t>ви</w:t>
      </w:r>
      <w:r w:rsidRPr="004E5794">
        <w:rPr>
          <w:rFonts w:ascii="Times New Roman" w:hAnsi="Times New Roman"/>
          <w:sz w:val="24"/>
          <w:szCs w:val="24"/>
        </w:rPr>
        <w:softHyphen/>
        <w:t>тии личности обучающихся с умственной отсталостью (интеллектуальными на</w:t>
      </w:r>
      <w:r w:rsidRPr="004E5794">
        <w:rPr>
          <w:rFonts w:ascii="Times New Roman" w:hAnsi="Times New Roman"/>
          <w:sz w:val="24"/>
          <w:szCs w:val="24"/>
        </w:rPr>
        <w:softHyphen/>
        <w:t>ру</w:t>
      </w:r>
      <w:r w:rsidRPr="004E5794">
        <w:rPr>
          <w:rFonts w:ascii="Times New Roman" w:hAnsi="Times New Roman"/>
          <w:sz w:val="24"/>
          <w:szCs w:val="24"/>
        </w:rPr>
        <w:softHyphen/>
        <w:t>ше</w:t>
      </w:r>
      <w:r w:rsidRPr="004E5794">
        <w:rPr>
          <w:rFonts w:ascii="Times New Roman" w:hAnsi="Times New Roman"/>
          <w:sz w:val="24"/>
          <w:szCs w:val="24"/>
        </w:rPr>
        <w:softHyphen/>
        <w:t>ни</w:t>
      </w:r>
      <w:r w:rsidRPr="004E5794">
        <w:rPr>
          <w:rFonts w:ascii="Times New Roman" w:hAnsi="Times New Roman"/>
          <w:sz w:val="24"/>
          <w:szCs w:val="24"/>
        </w:rPr>
        <w:softHyphen/>
        <w:t>я</w:t>
      </w:r>
      <w:r w:rsidRPr="004E5794">
        <w:rPr>
          <w:rFonts w:ascii="Times New Roman" w:hAnsi="Times New Roman"/>
          <w:sz w:val="24"/>
          <w:szCs w:val="24"/>
        </w:rPr>
        <w:softHyphen/>
        <w:t>ми) в процессе приобщения их к физической культуре, коррекции недостатков пси</w:t>
      </w:r>
      <w:r w:rsidRPr="004E5794">
        <w:rPr>
          <w:rFonts w:ascii="Times New Roman" w:hAnsi="Times New Roman"/>
          <w:sz w:val="24"/>
          <w:szCs w:val="24"/>
        </w:rPr>
        <w:softHyphen/>
        <w:t>хо</w:t>
      </w:r>
      <w:r w:rsidRPr="004E5794">
        <w:rPr>
          <w:rFonts w:ascii="Times New Roman" w:hAnsi="Times New Roman"/>
          <w:sz w:val="24"/>
          <w:szCs w:val="24"/>
        </w:rPr>
        <w:softHyphen/>
        <w:t>фи</w:t>
      </w:r>
      <w:r w:rsidRPr="004E5794">
        <w:rPr>
          <w:rFonts w:ascii="Times New Roman" w:hAnsi="Times New Roman"/>
          <w:sz w:val="24"/>
          <w:szCs w:val="24"/>
        </w:rPr>
        <w:softHyphen/>
        <w:t>зи</w:t>
      </w:r>
      <w:r w:rsidRPr="004E5794">
        <w:rPr>
          <w:rFonts w:ascii="Times New Roman" w:hAnsi="Times New Roman"/>
          <w:sz w:val="24"/>
          <w:szCs w:val="24"/>
        </w:rPr>
        <w:softHyphen/>
        <w:t>че</w:t>
      </w:r>
      <w:r w:rsidRPr="004E5794">
        <w:rPr>
          <w:rFonts w:ascii="Times New Roman" w:hAnsi="Times New Roman"/>
          <w:sz w:val="24"/>
          <w:szCs w:val="24"/>
        </w:rPr>
        <w:softHyphen/>
        <w:t>ского развития, расширении индивидуальных двигательных возможностей, социальной ада</w:t>
      </w:r>
      <w:r w:rsidRPr="004E5794">
        <w:rPr>
          <w:rFonts w:ascii="Times New Roman" w:hAnsi="Times New Roman"/>
          <w:sz w:val="24"/>
          <w:szCs w:val="24"/>
        </w:rPr>
        <w:softHyphen/>
        <w:t>птации.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bCs/>
          <w:sz w:val="24"/>
          <w:szCs w:val="24"/>
        </w:rPr>
        <w:t xml:space="preserve">Основные задачи изучения предмета: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коррекция нарушений физического развития;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двигательных умений и навыков;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развитие двигательных способностей в процессе обучения;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укрепление здоровья и закаливание организма, формирование правильной осанки;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w:t>
      </w:r>
      <w:r w:rsidRPr="004E5794">
        <w:rPr>
          <w:rStyle w:val="apple-converted-space"/>
          <w:rFonts w:ascii="Times New Roman" w:hAnsi="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и воспитание гигиенических навыков при выполнении физических упражнений;</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поддержание устойчивой физической работоспособности на достигнутом уровне;</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воспитание устойчивого интереса к занятиям физическими упражнениями;</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0517DC" w:rsidRPr="004E5794" w:rsidRDefault="000517DC" w:rsidP="004E5794">
      <w:pPr>
        <w:pStyle w:val="BodyText"/>
        <w:tabs>
          <w:tab w:val="left" w:pos="426"/>
          <w:tab w:val="left" w:pos="454"/>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обогащение чувственного опыта;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 коррекцию и развитие сенсомоторной сферы;</w:t>
      </w:r>
    </w:p>
    <w:p w:rsidR="000517DC" w:rsidRPr="004E5794" w:rsidRDefault="000517DC" w:rsidP="004E5794">
      <w:pPr>
        <w:pStyle w:val="NoSpacing"/>
        <w:tabs>
          <w:tab w:val="left" w:pos="426"/>
        </w:tabs>
        <w:ind w:firstLine="567"/>
        <w:jc w:val="both"/>
        <w:rPr>
          <w:rStyle w:val="apple-converted-space"/>
          <w:rFonts w:ascii="Times New Roman" w:hAnsi="Times New Roman"/>
          <w:sz w:val="24"/>
          <w:szCs w:val="24"/>
          <w:shd w:val="clear" w:color="auto" w:fill="FFFFFF"/>
        </w:rPr>
      </w:pPr>
      <w:r w:rsidRPr="004E5794">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Содержание программы отражено в пяти разделах: «Знания о физической куль</w:t>
      </w:r>
      <w:r w:rsidRPr="004E5794">
        <w:rPr>
          <w:rStyle w:val="apple-converted-space"/>
          <w:rFonts w:ascii="Times New Roman" w:hAnsi="Times New Roman"/>
          <w:sz w:val="24"/>
          <w:szCs w:val="24"/>
          <w:shd w:val="clear" w:color="auto" w:fill="FFFFFF"/>
        </w:rPr>
        <w:softHyphen/>
        <w:t>ту</w:t>
      </w:r>
      <w:r w:rsidRPr="004E5794">
        <w:rPr>
          <w:rStyle w:val="apple-converted-space"/>
          <w:rFonts w:ascii="Times New Roman" w:hAnsi="Times New Roman"/>
          <w:sz w:val="24"/>
          <w:szCs w:val="24"/>
          <w:shd w:val="clear" w:color="auto" w:fill="FFFFFF"/>
        </w:rPr>
        <w:softHyphen/>
        <w:t>ре», «Ги</w:t>
      </w:r>
      <w:r w:rsidRPr="004E5794">
        <w:rPr>
          <w:rStyle w:val="apple-converted-space"/>
          <w:rFonts w:ascii="Times New Roman" w:hAnsi="Times New Roman"/>
          <w:sz w:val="24"/>
          <w:szCs w:val="24"/>
          <w:shd w:val="clear" w:color="auto" w:fill="FFFFFF"/>
        </w:rPr>
        <w:softHyphen/>
        <w:t>мнастика», «Легкая атлетика», «Лыжная и конькобежная подготовка», «Игры». Ка</w:t>
      </w:r>
      <w:r w:rsidRPr="004E5794">
        <w:rPr>
          <w:rStyle w:val="apple-converted-space"/>
          <w:rFonts w:ascii="Times New Roman" w:hAnsi="Times New Roman"/>
          <w:sz w:val="24"/>
          <w:szCs w:val="24"/>
          <w:shd w:val="clear" w:color="auto" w:fill="FFFFFF"/>
        </w:rPr>
        <w:softHyphen/>
        <w:t>ж</w:t>
      </w:r>
      <w:r w:rsidRPr="004E5794">
        <w:rPr>
          <w:rStyle w:val="apple-converted-space"/>
          <w:rFonts w:ascii="Times New Roman" w:hAnsi="Times New Roman"/>
          <w:sz w:val="24"/>
          <w:szCs w:val="24"/>
          <w:shd w:val="clear" w:color="auto" w:fill="FFFFFF"/>
        </w:rPr>
        <w:softHyphen/>
        <w:t>дый из перечисленных разделов включает некоторые теоретические сведения и ма</w:t>
      </w:r>
      <w:r w:rsidRPr="004E5794">
        <w:rPr>
          <w:rStyle w:val="apple-converted-space"/>
          <w:rFonts w:ascii="Times New Roman" w:hAnsi="Times New Roman"/>
          <w:sz w:val="24"/>
          <w:szCs w:val="24"/>
          <w:shd w:val="clear" w:color="auto" w:fill="FFFFFF"/>
        </w:rPr>
        <w:softHyphen/>
        <w:t>те</w:t>
      </w:r>
      <w:r w:rsidRPr="004E5794">
        <w:rPr>
          <w:rStyle w:val="apple-converted-space"/>
          <w:rFonts w:ascii="Times New Roman" w:hAnsi="Times New Roman"/>
          <w:sz w:val="24"/>
          <w:szCs w:val="24"/>
          <w:shd w:val="clear" w:color="auto" w:fill="FFFFFF"/>
        </w:rPr>
        <w:softHyphen/>
        <w:t>ри</w:t>
      </w:r>
      <w:r w:rsidRPr="004E5794">
        <w:rPr>
          <w:rStyle w:val="apple-converted-space"/>
          <w:rFonts w:ascii="Times New Roman" w:hAnsi="Times New Roman"/>
          <w:sz w:val="24"/>
          <w:szCs w:val="24"/>
          <w:shd w:val="clear" w:color="auto" w:fill="FFFFFF"/>
        </w:rPr>
        <w:softHyphen/>
        <w:t>ал для практической подготовки обучающихся.</w:t>
      </w:r>
    </w:p>
    <w:p w:rsidR="000517DC" w:rsidRPr="004E5794" w:rsidRDefault="000517DC" w:rsidP="004E5794">
      <w:pPr>
        <w:tabs>
          <w:tab w:val="left" w:pos="426"/>
        </w:tabs>
        <w:spacing w:after="0" w:line="240" w:lineRule="auto"/>
        <w:ind w:firstLine="567"/>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Программой предусмотрены следующие виды работы:</w:t>
      </w:r>
    </w:p>
    <w:p w:rsidR="000517DC" w:rsidRPr="004E5794" w:rsidRDefault="000517DC" w:rsidP="004E5794">
      <w:pPr>
        <w:pStyle w:val="1"/>
        <w:tabs>
          <w:tab w:val="left" w:pos="426"/>
        </w:tabs>
        <w:spacing w:line="240" w:lineRule="auto"/>
        <w:ind w:left="0" w:firstLine="567"/>
        <w:jc w:val="both"/>
        <w:rPr>
          <w:rStyle w:val="apple-converted-space"/>
          <w:shd w:val="clear" w:color="auto" w:fill="FFFFFF"/>
        </w:rPr>
      </w:pPr>
      <w:r w:rsidRPr="004E5794">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517DC" w:rsidRPr="004E5794" w:rsidRDefault="000517DC" w:rsidP="004E5794">
      <w:pPr>
        <w:pStyle w:val="1"/>
        <w:tabs>
          <w:tab w:val="left" w:pos="426"/>
        </w:tabs>
        <w:spacing w:line="240" w:lineRule="auto"/>
        <w:ind w:left="0" w:firstLine="567"/>
        <w:jc w:val="both"/>
        <w:rPr>
          <w:rStyle w:val="apple-converted-space"/>
          <w:shd w:val="clear" w:color="auto" w:fill="FFFFFF"/>
        </w:rPr>
      </w:pPr>
      <w:r w:rsidRPr="004E5794">
        <w:rPr>
          <w:rStyle w:val="apple-converted-space"/>
          <w:shd w:val="clear" w:color="auto" w:fill="FFFFFF"/>
        </w:rPr>
        <w:t>― выполнение физических упражнений на основе показа учителя;</w:t>
      </w:r>
    </w:p>
    <w:p w:rsidR="000517DC" w:rsidRPr="004E5794" w:rsidRDefault="000517DC" w:rsidP="004E5794">
      <w:pPr>
        <w:pStyle w:val="1"/>
        <w:tabs>
          <w:tab w:val="left" w:pos="426"/>
        </w:tabs>
        <w:spacing w:line="240" w:lineRule="auto"/>
        <w:ind w:left="0" w:firstLine="567"/>
        <w:jc w:val="both"/>
        <w:rPr>
          <w:rStyle w:val="apple-converted-space"/>
          <w:shd w:val="clear" w:color="auto" w:fill="FFFFFF"/>
        </w:rPr>
      </w:pPr>
      <w:r w:rsidRPr="004E5794">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0517DC" w:rsidRPr="004E5794" w:rsidRDefault="000517DC" w:rsidP="004E5794">
      <w:pPr>
        <w:pStyle w:val="1"/>
        <w:tabs>
          <w:tab w:val="left" w:pos="426"/>
        </w:tabs>
        <w:spacing w:line="240" w:lineRule="auto"/>
        <w:ind w:left="0" w:firstLine="567"/>
        <w:jc w:val="both"/>
        <w:rPr>
          <w:rStyle w:val="apple-converted-space"/>
          <w:shd w:val="clear" w:color="auto" w:fill="FFFFFF"/>
        </w:rPr>
      </w:pPr>
      <w:r w:rsidRPr="004E5794">
        <w:rPr>
          <w:rStyle w:val="apple-converted-space"/>
          <w:shd w:val="clear" w:color="auto" w:fill="FFFFFF"/>
        </w:rPr>
        <w:t>― самостоятельное выполнение упражнений;</w:t>
      </w:r>
    </w:p>
    <w:p w:rsidR="000517DC" w:rsidRPr="004E5794" w:rsidRDefault="000517DC" w:rsidP="004E5794">
      <w:pPr>
        <w:pStyle w:val="1"/>
        <w:tabs>
          <w:tab w:val="left" w:pos="426"/>
        </w:tabs>
        <w:spacing w:line="240" w:lineRule="auto"/>
        <w:ind w:left="0" w:firstLine="567"/>
        <w:jc w:val="both"/>
        <w:rPr>
          <w:rStyle w:val="apple-converted-space"/>
          <w:shd w:val="clear" w:color="auto" w:fill="FFFFFF"/>
        </w:rPr>
      </w:pPr>
      <w:r w:rsidRPr="004E5794">
        <w:rPr>
          <w:rStyle w:val="apple-converted-space"/>
          <w:shd w:val="clear" w:color="auto" w:fill="FFFFFF"/>
        </w:rPr>
        <w:t>― занятия в тренирующем режиме;</w:t>
      </w:r>
    </w:p>
    <w:p w:rsidR="000517DC" w:rsidRPr="004E5794" w:rsidRDefault="000517DC" w:rsidP="004E5794">
      <w:pPr>
        <w:pStyle w:val="1"/>
        <w:tabs>
          <w:tab w:val="left" w:pos="426"/>
        </w:tabs>
        <w:spacing w:line="240" w:lineRule="auto"/>
        <w:ind w:left="0" w:firstLine="567"/>
        <w:jc w:val="both"/>
        <w:rPr>
          <w:b/>
          <w:bCs/>
          <w:i/>
          <w:iCs/>
        </w:rPr>
      </w:pPr>
      <w:r w:rsidRPr="004E5794">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1 класс</w:t>
      </w:r>
    </w:p>
    <w:p w:rsidR="000517DC" w:rsidRPr="004E5794" w:rsidRDefault="000517DC" w:rsidP="004E5794">
      <w:pPr>
        <w:tabs>
          <w:tab w:val="left" w:pos="426"/>
        </w:tabs>
        <w:spacing w:after="0" w:line="240" w:lineRule="auto"/>
        <w:ind w:firstLine="567"/>
        <w:jc w:val="both"/>
        <w:rPr>
          <w:rFonts w:ascii="Times New Roman" w:hAnsi="Times New Roman"/>
          <w:b/>
          <w:i/>
          <w:color w:val="FF0000"/>
          <w:sz w:val="24"/>
          <w:szCs w:val="24"/>
        </w:rPr>
      </w:pPr>
      <w:r w:rsidRPr="004E5794">
        <w:rPr>
          <w:rFonts w:ascii="Times New Roman" w:hAnsi="Times New Roman"/>
          <w:b/>
          <w:i/>
          <w:sz w:val="24"/>
          <w:szCs w:val="24"/>
        </w:rPr>
        <w:t xml:space="preserve">Знания о физической культуре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Гимнастика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Построения и перестроения.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u w:val="single"/>
        </w:rPr>
        <w:t>Упражнения  без  предметов</w:t>
      </w:r>
      <w:r w:rsidRPr="004E5794">
        <w:rPr>
          <w:rFonts w:ascii="Times New Roman" w:hAnsi="Times New Roman"/>
          <w:sz w:val="24"/>
          <w:szCs w:val="24"/>
        </w:rPr>
        <w:t xml:space="preserve">  (коррегирующие  и  общеразвивающие упражнения):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0517DC" w:rsidRPr="004E5794" w:rsidRDefault="000517DC" w:rsidP="004E5794">
      <w:pPr>
        <w:tabs>
          <w:tab w:val="left" w:pos="426"/>
        </w:tabs>
        <w:spacing w:after="0" w:line="240" w:lineRule="auto"/>
        <w:ind w:firstLine="567"/>
        <w:jc w:val="both"/>
        <w:rPr>
          <w:rFonts w:ascii="Times New Roman" w:hAnsi="Times New Roman"/>
          <w:i/>
          <w:sz w:val="24"/>
          <w:szCs w:val="24"/>
          <w:u w:val="single"/>
        </w:rPr>
      </w:pPr>
      <w:r w:rsidRPr="004E5794">
        <w:rPr>
          <w:rFonts w:ascii="Times New Roman" w:hAnsi="Times New Roman"/>
          <w:i/>
          <w:sz w:val="24"/>
          <w:szCs w:val="24"/>
          <w:u w:val="single"/>
        </w:rPr>
        <w:t xml:space="preserve">Упражнения с предметами: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  гимнастическими  палками;  флажками;  малыми  обручами;  малыми мячами;  большим  мячом;  упражнения  на равновесие;  лазанье  и  перелезание;  упражнения  для  развития пространственно-временной  дифференцировки  и  точности  движений; прыжки.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Легкая атлетика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color w:val="FF0000"/>
          <w:sz w:val="24"/>
          <w:szCs w:val="24"/>
        </w:rPr>
      </w:pPr>
      <w:r w:rsidRPr="004E5794">
        <w:rPr>
          <w:rFonts w:ascii="Times New Roman" w:hAnsi="Times New Roman"/>
          <w:b/>
          <w:i/>
          <w:sz w:val="24"/>
          <w:szCs w:val="24"/>
        </w:rPr>
        <w:t>Ходьба.</w:t>
      </w:r>
      <w:r w:rsidRPr="004E5794">
        <w:rPr>
          <w:rFonts w:ascii="Times New Roman" w:hAnsi="Times New Roman"/>
          <w:sz w:val="24"/>
          <w:szCs w:val="24"/>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Ходьба с различным положением рук: на пояс, к плечам, перед грудью, за голову. Ходьба с изменением направлений по ориентирам  и  командам  учителя.  Ходьба  в  медленном,  среднем  и быстром  темпе.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Бег.</w:t>
      </w:r>
      <w:r w:rsidRPr="004E5794">
        <w:rPr>
          <w:rFonts w:ascii="Times New Roman" w:hAnsi="Times New Roman"/>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Медленный  бег.  Чередование  бега  и  ходьбы.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Прыжки.</w:t>
      </w:r>
      <w:r w:rsidRPr="004E5794">
        <w:rPr>
          <w:rFonts w:ascii="Times New Roman" w:hAnsi="Times New Roman"/>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в  длину  с места.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Метание.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Игры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Подвижные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Коррекционные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Игры с элементами общеразвивающих упражнений: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игры  с  бегом;  прыжками;  лазанием;  метанием  и  ловлей  мяча ;  построениями  и  перестроениями; бросанием, ловлей, метанием.</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b/>
          <w:i/>
          <w:color w:val="FF0000"/>
          <w:sz w:val="24"/>
          <w:szCs w:val="24"/>
        </w:rPr>
      </w:pPr>
      <w:r w:rsidRPr="004E5794">
        <w:rPr>
          <w:rFonts w:ascii="Times New Roman" w:hAnsi="Times New Roman"/>
          <w:b/>
          <w:i/>
          <w:sz w:val="24"/>
          <w:szCs w:val="24"/>
        </w:rPr>
        <w:t>Знания о физической культуре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Гимнастика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Построения и перестроения.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u w:val="single"/>
        </w:rPr>
        <w:t>Упражнения  без  предметов</w:t>
      </w:r>
      <w:r w:rsidRPr="004E5794">
        <w:rPr>
          <w:rFonts w:ascii="Times New Roman" w:hAnsi="Times New Roman"/>
          <w:sz w:val="24"/>
          <w:szCs w:val="24"/>
        </w:rPr>
        <w:t xml:space="preserve">  (коррегирующие  и  общеразвивающие упражнения):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0517DC" w:rsidRPr="004E5794" w:rsidRDefault="000517DC" w:rsidP="004E5794">
      <w:pPr>
        <w:tabs>
          <w:tab w:val="left" w:pos="426"/>
        </w:tabs>
        <w:spacing w:after="0" w:line="240" w:lineRule="auto"/>
        <w:ind w:firstLine="567"/>
        <w:jc w:val="both"/>
        <w:rPr>
          <w:rFonts w:ascii="Times New Roman" w:hAnsi="Times New Roman"/>
          <w:i/>
          <w:sz w:val="24"/>
          <w:szCs w:val="24"/>
          <w:u w:val="single"/>
        </w:rPr>
      </w:pPr>
      <w:r w:rsidRPr="004E5794">
        <w:rPr>
          <w:rFonts w:ascii="Times New Roman" w:hAnsi="Times New Roman"/>
          <w:i/>
          <w:sz w:val="24"/>
          <w:szCs w:val="24"/>
          <w:u w:val="single"/>
        </w:rPr>
        <w:t xml:space="preserve">Упражнения с предметами:  </w:t>
      </w:r>
    </w:p>
    <w:p w:rsidR="000517DC" w:rsidRPr="004E5794" w:rsidRDefault="000517DC" w:rsidP="004E5794">
      <w:pPr>
        <w:tabs>
          <w:tab w:val="left" w:pos="426"/>
        </w:tabs>
        <w:spacing w:after="0" w:line="240" w:lineRule="auto"/>
        <w:ind w:firstLine="567"/>
        <w:jc w:val="both"/>
        <w:rPr>
          <w:rFonts w:ascii="Times New Roman" w:hAnsi="Times New Roman"/>
          <w:i/>
          <w:sz w:val="24"/>
          <w:szCs w:val="24"/>
        </w:rPr>
      </w:pPr>
      <w:r w:rsidRPr="004E5794">
        <w:rPr>
          <w:rFonts w:ascii="Times New Roman" w:hAnsi="Times New Roman"/>
          <w:sz w:val="24"/>
          <w:szCs w:val="24"/>
        </w:rPr>
        <w:t xml:space="preserve">с  гимнастическими  палками;  флажками;  малыми  обручами;  малыми мячами;  большим  мячом;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Легкая атлетика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Ходьба.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Бег.</w:t>
      </w:r>
      <w:r w:rsidRPr="004E5794">
        <w:rPr>
          <w:rFonts w:ascii="Times New Roman" w:hAnsi="Times New Roman"/>
          <w:sz w:val="24"/>
          <w:szCs w:val="24"/>
        </w:rPr>
        <w:t xml:space="preserve">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Прыжки.</w:t>
      </w:r>
      <w:r w:rsidRPr="004E5794">
        <w:rPr>
          <w:rFonts w:ascii="Times New Roman" w:hAnsi="Times New Roman"/>
          <w:sz w:val="24"/>
          <w:szCs w:val="24"/>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Метание.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Игры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Подвижные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Коррекционные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Игры с элементами общеразвивающих упражнений: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игры  с  бегом;  прыжками;  лазанием;  метанием  и  ловлей  мяча;  построениями  и  перестроениями; бросанием, ловлей, метанием.</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 xml:space="preserve">3 класс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Знания о физической культуре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Гимнастика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Построения и перестроения.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u w:val="single"/>
        </w:rPr>
        <w:t>Упражнения  без  предметов</w:t>
      </w:r>
      <w:r w:rsidRPr="004E5794">
        <w:rPr>
          <w:rFonts w:ascii="Times New Roman" w:hAnsi="Times New Roman"/>
          <w:sz w:val="24"/>
          <w:szCs w:val="24"/>
        </w:rPr>
        <w:t xml:space="preserve">  (коррегирующие  и  общеразвивающие упражнения):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0517DC" w:rsidRPr="004E5794" w:rsidRDefault="000517DC" w:rsidP="004E5794">
      <w:pPr>
        <w:tabs>
          <w:tab w:val="left" w:pos="426"/>
        </w:tabs>
        <w:spacing w:after="0" w:line="240" w:lineRule="auto"/>
        <w:ind w:firstLine="567"/>
        <w:jc w:val="both"/>
        <w:rPr>
          <w:rFonts w:ascii="Times New Roman" w:hAnsi="Times New Roman"/>
          <w:i/>
          <w:sz w:val="24"/>
          <w:szCs w:val="24"/>
          <w:u w:val="single"/>
        </w:rPr>
      </w:pPr>
      <w:r w:rsidRPr="004E5794">
        <w:rPr>
          <w:rFonts w:ascii="Times New Roman" w:hAnsi="Times New Roman"/>
          <w:i/>
          <w:sz w:val="24"/>
          <w:szCs w:val="24"/>
          <w:u w:val="single"/>
        </w:rPr>
        <w:t xml:space="preserve">Упражнения с предметами: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Легкая атлетика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Ходьба.</w:t>
      </w:r>
      <w:r w:rsidRPr="004E5794">
        <w:rPr>
          <w:rFonts w:ascii="Times New Roman" w:hAnsi="Times New Roman"/>
          <w:sz w:val="24"/>
          <w:szCs w:val="24"/>
        </w:rPr>
        <w:t xml:space="preserve">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Бег.</w:t>
      </w:r>
      <w:r w:rsidRPr="004E5794">
        <w:rPr>
          <w:rFonts w:ascii="Times New Roman" w:hAnsi="Times New Roman"/>
          <w:sz w:val="24"/>
          <w:szCs w:val="24"/>
        </w:rPr>
        <w:t xml:space="preserve">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Челночный бег.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Прыжки.</w:t>
      </w:r>
      <w:r w:rsidRPr="004E5794">
        <w:rPr>
          <w:rFonts w:ascii="Times New Roman" w:hAnsi="Times New Roman"/>
          <w:sz w:val="24"/>
          <w:szCs w:val="24"/>
        </w:rPr>
        <w:t xml:space="preserve">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Метание.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Лыжная подготовка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Выполнение  строевых  команд. Передвижение на лыжах.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Подвижные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Коррекционные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Игры с элементами общеразвивающих упражнений: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игры  с  бегом;  прыжками;  лазанием;  метанием  и  ловлей  мяча;  построениями  и  перестроениями; бросанием, ловлей, метанием.</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 xml:space="preserve">4 класс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Знания о физической культуре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Гимнастика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Построения и перестроения.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u w:val="single"/>
        </w:rPr>
        <w:t>Упражнения  без  предметов</w:t>
      </w:r>
      <w:r w:rsidRPr="004E5794">
        <w:rPr>
          <w:rFonts w:ascii="Times New Roman" w:hAnsi="Times New Roman"/>
          <w:sz w:val="24"/>
          <w:szCs w:val="24"/>
        </w:rPr>
        <w:t xml:space="preserve">  (коррегирующие  и  общеразвивающие упражнения):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0517DC" w:rsidRPr="004E5794" w:rsidRDefault="000517DC" w:rsidP="004E5794">
      <w:pPr>
        <w:tabs>
          <w:tab w:val="left" w:pos="426"/>
        </w:tabs>
        <w:spacing w:after="0" w:line="240" w:lineRule="auto"/>
        <w:ind w:firstLine="567"/>
        <w:jc w:val="both"/>
        <w:rPr>
          <w:rFonts w:ascii="Times New Roman" w:hAnsi="Times New Roman"/>
          <w:i/>
          <w:sz w:val="24"/>
          <w:szCs w:val="24"/>
          <w:u w:val="single"/>
        </w:rPr>
      </w:pPr>
      <w:r w:rsidRPr="004E5794">
        <w:rPr>
          <w:rFonts w:ascii="Times New Roman" w:hAnsi="Times New Roman"/>
          <w:i/>
          <w:sz w:val="24"/>
          <w:szCs w:val="24"/>
          <w:u w:val="single"/>
        </w:rPr>
        <w:t xml:space="preserve">Упражнения с предметами: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Легкая атлетика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Ходьба.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Бег.</w:t>
      </w:r>
      <w:r w:rsidRPr="004E5794">
        <w:rPr>
          <w:rFonts w:ascii="Times New Roman" w:hAnsi="Times New Roman"/>
          <w:sz w:val="24"/>
          <w:szCs w:val="24"/>
        </w:rPr>
        <w:t xml:space="preserve">  Низкий  старт. Специальные  беговые  упражнения:  бег  с подниманием  бедра,  с захлестыванием голени назад, семенящий бег. Челночный бег.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i/>
          <w:sz w:val="24"/>
          <w:szCs w:val="24"/>
        </w:rPr>
        <w:t>Прыжки.</w:t>
      </w:r>
      <w:r w:rsidRPr="004E5794">
        <w:rPr>
          <w:rFonts w:ascii="Times New Roman" w:hAnsi="Times New Roman"/>
          <w:sz w:val="24"/>
          <w:szCs w:val="24"/>
        </w:rPr>
        <w:t xml:space="preserve">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Метание.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Метание теннисного мяча на  дальность  с  места.  Броски  набивного  мяча  (вес  до  1  кг)  различными способами двумя руками.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Лыжная подготовка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Выполнение  строевых  команд. Передвижение на лыжах. Спуски, повороты, торможение.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Конькобежная подготовка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Практический  материал.</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Игры</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Теоретические  сведения.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Подвижные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Коррекционные игры;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Игры с элементами общеразвивающих упражнений: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p w:rsidR="000517DC" w:rsidRPr="004E5794" w:rsidRDefault="000517DC" w:rsidP="004E5794">
      <w:pPr>
        <w:pStyle w:val="ListParagraph"/>
        <w:tabs>
          <w:tab w:val="left" w:pos="426"/>
        </w:tabs>
        <w:spacing w:after="0" w:line="240" w:lineRule="auto"/>
        <w:ind w:left="567"/>
        <w:rPr>
          <w:rFonts w:ascii="Times New Roman" w:hAnsi="Times New Roman"/>
          <w:b/>
          <w:sz w:val="24"/>
          <w:szCs w:val="24"/>
        </w:rPr>
      </w:pPr>
      <w:r w:rsidRPr="004E5794">
        <w:rPr>
          <w:rFonts w:ascii="Times New Roman" w:hAnsi="Times New Roman"/>
          <w:b/>
          <w:sz w:val="24"/>
          <w:szCs w:val="24"/>
        </w:rPr>
        <w:t>Ручной труд</w:t>
      </w:r>
    </w:p>
    <w:p w:rsidR="000517DC" w:rsidRPr="004E5794" w:rsidRDefault="000517DC" w:rsidP="004E5794">
      <w:pPr>
        <w:tabs>
          <w:tab w:val="left" w:pos="426"/>
        </w:tabs>
        <w:spacing w:after="0" w:line="240" w:lineRule="auto"/>
        <w:ind w:firstLine="567"/>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0517DC" w:rsidRPr="004E5794" w:rsidRDefault="000517DC" w:rsidP="004E5794">
      <w:pPr>
        <w:tabs>
          <w:tab w:val="left" w:pos="426"/>
        </w:tabs>
        <w:spacing w:after="0" w:line="240" w:lineRule="auto"/>
        <w:ind w:firstLine="567"/>
        <w:jc w:val="both"/>
        <w:rPr>
          <w:rFonts w:ascii="Times New Roman" w:hAnsi="Times New Roman"/>
          <w:b/>
          <w:bCs/>
          <w:sz w:val="24"/>
          <w:szCs w:val="24"/>
        </w:rPr>
      </w:pPr>
      <w:r w:rsidRPr="004E5794">
        <w:rPr>
          <w:rFonts w:ascii="Times New Roman" w:hAnsi="Times New Roman"/>
          <w:b/>
          <w:sz w:val="24"/>
          <w:szCs w:val="24"/>
        </w:rPr>
        <w:t xml:space="preserve">Основная цель изучения данного предмета </w:t>
      </w:r>
      <w:r w:rsidRPr="004E5794">
        <w:rPr>
          <w:rFonts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b/>
          <w:bCs/>
          <w:sz w:val="24"/>
          <w:szCs w:val="24"/>
        </w:rPr>
        <w:t>Задачи изучения предмета: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расширение знаний о материалах и их свойствах, технологиях использования.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формирование интереса к разнообразным видам труда.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развитие умственной деятельности (анализ, синтез, сравнение, классификация, обобщение).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развитие сенсомоторных процессов, руки, глазомера через формирование практических умений.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1 класс</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глиной и пластилином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Элементарные знания о глине и пластилине (свойства материалов, цвет, форма). Глина ― поделочный  материал. Называние и узнавание предметов из глины, определение их функциональной значимости в быту, игре. Применение глины для скульптуры. Пластилин ― мате</w:t>
      </w:r>
      <w:r w:rsidRPr="004E5794">
        <w:rPr>
          <w:rFonts w:ascii="Times New Roman" w:hAnsi="Times New Roman"/>
          <w:sz w:val="24"/>
          <w:szCs w:val="24"/>
        </w:rPr>
        <w:softHyphen/>
        <w:t>риал ручного труда. Организация рабочего места при выполнении лепных ра</w:t>
      </w:r>
      <w:r w:rsidRPr="004E5794">
        <w:rPr>
          <w:rFonts w:ascii="Times New Roman" w:hAnsi="Times New Roman"/>
          <w:sz w:val="24"/>
          <w:szCs w:val="24"/>
        </w:rPr>
        <w:softHyphen/>
        <w:t>бот. Как правильно обращаться с пластилином. Инструменты для работы с пла</w:t>
      </w:r>
      <w:r w:rsidRPr="004E5794">
        <w:rPr>
          <w:rFonts w:ascii="Times New Roman" w:hAnsi="Times New Roman"/>
          <w:sz w:val="24"/>
          <w:szCs w:val="24"/>
        </w:rPr>
        <w:softHyphen/>
        <w:t xml:space="preserve">стилином. Лепка из глины и пластилина разными способами: </w:t>
      </w:r>
      <w:r w:rsidRPr="004E5794">
        <w:rPr>
          <w:rFonts w:ascii="Times New Roman" w:hAnsi="Times New Roman"/>
          <w:i/>
          <w:sz w:val="24"/>
          <w:szCs w:val="24"/>
        </w:rPr>
        <w:t>кон</w:t>
      </w:r>
      <w:r w:rsidRPr="004E5794">
        <w:rPr>
          <w:rFonts w:ascii="Times New Roman" w:hAnsi="Times New Roman"/>
          <w:i/>
          <w:sz w:val="24"/>
          <w:szCs w:val="24"/>
        </w:rPr>
        <w:softHyphen/>
        <w:t>с</w:t>
      </w:r>
      <w:r w:rsidRPr="004E5794">
        <w:rPr>
          <w:rFonts w:ascii="Times New Roman" w:hAnsi="Times New Roman"/>
          <w:i/>
          <w:sz w:val="24"/>
          <w:szCs w:val="24"/>
        </w:rPr>
        <w:softHyphen/>
        <w:t>тру</w:t>
      </w:r>
      <w:r w:rsidRPr="004E5794">
        <w:rPr>
          <w:rFonts w:ascii="Times New Roman" w:hAnsi="Times New Roman"/>
          <w:i/>
          <w:sz w:val="24"/>
          <w:szCs w:val="24"/>
        </w:rPr>
        <w:softHyphen/>
        <w:t>ктивным</w:t>
      </w:r>
      <w:r w:rsidRPr="004E5794">
        <w:rPr>
          <w:rFonts w:ascii="Times New Roman" w:hAnsi="Times New Roman"/>
          <w:sz w:val="24"/>
          <w:szCs w:val="24"/>
        </w:rPr>
        <w:t xml:space="preserve">, </w:t>
      </w:r>
      <w:r w:rsidRPr="004E5794">
        <w:rPr>
          <w:rFonts w:ascii="Times New Roman" w:hAnsi="Times New Roman"/>
          <w:i/>
          <w:sz w:val="24"/>
          <w:szCs w:val="24"/>
        </w:rPr>
        <w:t>пластическим, комбинированным</w:t>
      </w:r>
      <w:r w:rsidRPr="004E5794">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природными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пушистой травой.  Изготовление игрушек из скорлупы ореха (аппликация, объемные изделия).</w:t>
      </w:r>
    </w:p>
    <w:p w:rsidR="000517DC" w:rsidRPr="004E5794" w:rsidRDefault="000517DC" w:rsidP="004E5794">
      <w:pPr>
        <w:tabs>
          <w:tab w:val="left" w:pos="426"/>
          <w:tab w:val="left" w:pos="3645"/>
        </w:tabs>
        <w:spacing w:after="0" w:line="240" w:lineRule="auto"/>
        <w:ind w:firstLine="567"/>
        <w:jc w:val="center"/>
        <w:rPr>
          <w:rFonts w:ascii="Times New Roman" w:hAnsi="Times New Roman"/>
          <w:b/>
          <w:color w:val="000000"/>
          <w:sz w:val="24"/>
          <w:szCs w:val="24"/>
        </w:rPr>
      </w:pPr>
      <w:r w:rsidRPr="004E5794">
        <w:rPr>
          <w:rFonts w:ascii="Times New Roman" w:hAnsi="Times New Roman"/>
          <w:b/>
          <w:sz w:val="24"/>
          <w:szCs w:val="24"/>
        </w:rPr>
        <w:t>Работа с бумагой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 xml:space="preserve">Разметка бумаги. </w:t>
      </w:r>
      <w:r w:rsidRPr="004E5794">
        <w:rPr>
          <w:rFonts w:ascii="Times New Roman" w:hAnsi="Times New Roman"/>
          <w:sz w:val="24"/>
          <w:szCs w:val="24"/>
        </w:rPr>
        <w:t xml:space="preserve">Экономная разметка бумаги. Приемы разметки: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 разметка с помощью шаблоном. Понятие «шаблон». Правила работы с шаблоном. Порядок обводки шаблона геометрических фигур.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Вырезание ножницами из бумаги</w:t>
      </w:r>
      <w:r w:rsidRPr="004E579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Обрывание бумаги</w:t>
      </w:r>
      <w:r w:rsidRPr="004E579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Складывание фигурок из бумаги</w:t>
      </w:r>
      <w:r w:rsidRPr="004E579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Сминание и скатывание бумаги</w:t>
      </w:r>
      <w:r w:rsidRPr="004E5794">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Конструирование из бумаги и картона</w:t>
      </w:r>
      <w:r w:rsidRPr="004E5794">
        <w:rPr>
          <w:rFonts w:ascii="Times New Roman" w:hAnsi="Times New Roman"/>
          <w:sz w:val="24"/>
          <w:szCs w:val="24"/>
        </w:rPr>
        <w:t xml:space="preserve"> (из плоских деталей; на основе геометрических тел (цилиндра, конуса).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С</w:t>
      </w:r>
      <w:r w:rsidRPr="004E5794">
        <w:rPr>
          <w:rFonts w:ascii="Times New Roman" w:hAnsi="Times New Roman"/>
          <w:b/>
          <w:i/>
          <w:sz w:val="24"/>
          <w:szCs w:val="24"/>
        </w:rPr>
        <w:t>оединение деталей изделия.</w:t>
      </w:r>
      <w:r w:rsidRPr="004E579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текстильными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нитках</w:t>
      </w:r>
      <w:r w:rsidRPr="004E5794">
        <w:rPr>
          <w:rFonts w:ascii="Times New Roman" w:hAnsi="Times New Roman"/>
          <w:sz w:val="24"/>
          <w:szCs w:val="24"/>
        </w:rPr>
        <w:t>(откуда берутся нитки). При</w:t>
      </w:r>
      <w:r w:rsidRPr="004E5794">
        <w:rPr>
          <w:rFonts w:ascii="Times New Roman" w:hAnsi="Times New Roman"/>
          <w:sz w:val="24"/>
          <w:szCs w:val="24"/>
        </w:rPr>
        <w:softHyphen/>
        <w:t>ме</w:t>
      </w:r>
      <w:r w:rsidRPr="004E5794">
        <w:rPr>
          <w:rFonts w:ascii="Times New Roman" w:hAnsi="Times New Roman"/>
          <w:sz w:val="24"/>
          <w:szCs w:val="24"/>
        </w:rPr>
        <w:softHyphen/>
        <w:t>не</w:t>
      </w:r>
      <w:r w:rsidRPr="004E5794">
        <w:rPr>
          <w:rFonts w:ascii="Times New Roman" w:hAnsi="Times New Roman"/>
          <w:sz w:val="24"/>
          <w:szCs w:val="24"/>
        </w:rPr>
        <w:softHyphen/>
        <w:t>ние ниток. Свойства ниток. Цвет ниток. Как работать с нитками. Виды работы с ни</w:t>
      </w:r>
      <w:r w:rsidRPr="004E5794">
        <w:rPr>
          <w:rFonts w:ascii="Times New Roman" w:hAnsi="Times New Roman"/>
          <w:sz w:val="24"/>
          <w:szCs w:val="24"/>
        </w:rPr>
        <w:softHyphen/>
        <w:t>тками: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Наматывание ниток</w:t>
      </w:r>
      <w:r w:rsidRPr="004E5794">
        <w:rPr>
          <w:rFonts w:ascii="Times New Roman" w:hAnsi="Times New Roman"/>
          <w:sz w:val="24"/>
          <w:szCs w:val="24"/>
        </w:rPr>
        <w:t xml:space="preserve"> на картонку (плоские игрушки, кисточки).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Инструменты для швейных работ. Приемы шитья: «игла вверх-вниз».</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Комбинированные работы с разными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Виды работ по комбинированию разных материалов: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пластилин, природные материалы; бумага, пластилин; </w:t>
      </w: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sz w:val="24"/>
          <w:szCs w:val="24"/>
        </w:rPr>
      </w:pPr>
      <w:r w:rsidRPr="004E5794">
        <w:rPr>
          <w:rFonts w:ascii="Times New Roman" w:hAnsi="Times New Roman"/>
          <w:b/>
          <w:i/>
          <w:sz w:val="24"/>
          <w:szCs w:val="24"/>
        </w:rPr>
        <w:t>2  класс</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глиной и пластилином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color w:val="000000"/>
          <w:sz w:val="24"/>
          <w:szCs w:val="24"/>
        </w:rPr>
      </w:pPr>
      <w:r w:rsidRPr="004E5794">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4E5794">
        <w:rPr>
          <w:rFonts w:ascii="Times New Roman" w:hAnsi="Times New Roman"/>
          <w:sz w:val="24"/>
          <w:szCs w:val="24"/>
        </w:rPr>
        <w:softHyphen/>
        <w:t>риал ручного труда. Организация рабочего места при выполнении лепных ра</w:t>
      </w:r>
      <w:r w:rsidRPr="004E5794">
        <w:rPr>
          <w:rFonts w:ascii="Times New Roman" w:hAnsi="Times New Roman"/>
          <w:sz w:val="24"/>
          <w:szCs w:val="24"/>
        </w:rPr>
        <w:softHyphen/>
        <w:t>бот. Как правильно обращаться с пластилином. Инструменты для работы с пла</w:t>
      </w:r>
      <w:r w:rsidRPr="004E5794">
        <w:rPr>
          <w:rFonts w:ascii="Times New Roman" w:hAnsi="Times New Roman"/>
          <w:sz w:val="24"/>
          <w:szCs w:val="24"/>
        </w:rPr>
        <w:softHyphen/>
        <w:t xml:space="preserve">стилином. Лепка из глины и пластилина разными способами: </w:t>
      </w:r>
      <w:r w:rsidRPr="004E5794">
        <w:rPr>
          <w:rFonts w:ascii="Times New Roman" w:hAnsi="Times New Roman"/>
          <w:i/>
          <w:sz w:val="24"/>
          <w:szCs w:val="24"/>
        </w:rPr>
        <w:t>кон</w:t>
      </w:r>
      <w:r w:rsidRPr="004E5794">
        <w:rPr>
          <w:rFonts w:ascii="Times New Roman" w:hAnsi="Times New Roman"/>
          <w:i/>
          <w:sz w:val="24"/>
          <w:szCs w:val="24"/>
        </w:rPr>
        <w:softHyphen/>
        <w:t>с</w:t>
      </w:r>
      <w:r w:rsidRPr="004E5794">
        <w:rPr>
          <w:rFonts w:ascii="Times New Roman" w:hAnsi="Times New Roman"/>
          <w:i/>
          <w:sz w:val="24"/>
          <w:szCs w:val="24"/>
        </w:rPr>
        <w:softHyphen/>
        <w:t>тру</w:t>
      </w:r>
      <w:r w:rsidRPr="004E5794">
        <w:rPr>
          <w:rFonts w:ascii="Times New Roman" w:hAnsi="Times New Roman"/>
          <w:i/>
          <w:sz w:val="24"/>
          <w:szCs w:val="24"/>
        </w:rPr>
        <w:softHyphen/>
        <w:t>ктивным</w:t>
      </w:r>
      <w:r w:rsidRPr="004E5794">
        <w:rPr>
          <w:rFonts w:ascii="Times New Roman" w:hAnsi="Times New Roman"/>
          <w:sz w:val="24"/>
          <w:szCs w:val="24"/>
        </w:rPr>
        <w:t xml:space="preserve">, </w:t>
      </w:r>
      <w:r w:rsidRPr="004E5794">
        <w:rPr>
          <w:rFonts w:ascii="Times New Roman" w:hAnsi="Times New Roman"/>
          <w:i/>
          <w:sz w:val="24"/>
          <w:szCs w:val="24"/>
        </w:rPr>
        <w:t>пластическим, комбинированным</w:t>
      </w:r>
      <w:r w:rsidRPr="004E5794">
        <w:rPr>
          <w:rFonts w:ascii="Times New Roman" w:hAnsi="Times New Roman"/>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w:t>
      </w:r>
      <w:r w:rsidRPr="004E5794">
        <w:rPr>
          <w:rFonts w:ascii="Times New Roman" w:hAnsi="Times New Roman"/>
          <w:color w:val="000000"/>
          <w:sz w:val="24"/>
          <w:szCs w:val="24"/>
        </w:rPr>
        <w:t>цилиндрическую, конусообразную и шарообразную форму.</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природными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5794">
        <w:rPr>
          <w:rFonts w:ascii="Times New Roman" w:hAnsi="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517DC" w:rsidRPr="004E5794" w:rsidRDefault="000517DC" w:rsidP="004E5794">
      <w:pPr>
        <w:tabs>
          <w:tab w:val="left" w:pos="426"/>
          <w:tab w:val="left" w:pos="3645"/>
        </w:tabs>
        <w:spacing w:after="0" w:line="240" w:lineRule="auto"/>
        <w:ind w:firstLine="567"/>
        <w:rPr>
          <w:rFonts w:ascii="Times New Roman" w:hAnsi="Times New Roman"/>
          <w:b/>
          <w:color w:val="000000"/>
          <w:sz w:val="24"/>
          <w:szCs w:val="24"/>
        </w:rPr>
      </w:pPr>
      <w:r w:rsidRPr="004E5794">
        <w:rPr>
          <w:rFonts w:ascii="Times New Roman" w:hAnsi="Times New Roman"/>
          <w:b/>
          <w:sz w:val="24"/>
          <w:szCs w:val="24"/>
        </w:rPr>
        <w:t xml:space="preserve"> Работа с бумагой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 xml:space="preserve">Разметка бумаги. </w:t>
      </w:r>
      <w:r w:rsidRPr="004E5794">
        <w:rPr>
          <w:rFonts w:ascii="Times New Roman" w:hAnsi="Times New Roman"/>
          <w:sz w:val="24"/>
          <w:szCs w:val="24"/>
        </w:rPr>
        <w:t xml:space="preserve">Экономная разметка бумаги. Приемы разметки: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чертежных инструментов (по линейке). Понятие: «линейка». Её применение и устройство;</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Вырезание ножницами из бумаги</w:t>
      </w:r>
      <w:r w:rsidRPr="004E579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Обрывание бумаги</w:t>
      </w:r>
      <w:r w:rsidRPr="004E579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Складывание фигурок из бумаги</w:t>
      </w:r>
      <w:r w:rsidRPr="004E579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«вогнуть внутрь»; «выгнуть наружу».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Сминание и скатывание бумаги</w:t>
      </w:r>
      <w:r w:rsidRPr="004E5794">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Конструирование из бумаги и картона</w:t>
      </w:r>
      <w:r w:rsidRPr="004E579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С</w:t>
      </w:r>
      <w:r w:rsidRPr="004E5794">
        <w:rPr>
          <w:rFonts w:ascii="Times New Roman" w:hAnsi="Times New Roman"/>
          <w:b/>
          <w:i/>
          <w:sz w:val="24"/>
          <w:szCs w:val="24"/>
        </w:rPr>
        <w:t>оединение деталей изделия.</w:t>
      </w:r>
      <w:r w:rsidRPr="004E579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Картонажно-переплетные работы</w:t>
      </w:r>
    </w:p>
    <w:p w:rsidR="000517DC" w:rsidRPr="004E5794" w:rsidRDefault="000517DC" w:rsidP="004E5794">
      <w:pPr>
        <w:pStyle w:val="ListParagraph"/>
        <w:tabs>
          <w:tab w:val="left" w:pos="426"/>
        </w:tabs>
        <w:spacing w:after="0" w:line="240" w:lineRule="auto"/>
        <w:ind w:left="0" w:firstLine="567"/>
        <w:rPr>
          <w:rFonts w:ascii="Times New Roman" w:hAnsi="Times New Roman"/>
          <w:b/>
          <w:sz w:val="24"/>
          <w:szCs w:val="24"/>
        </w:rPr>
      </w:pPr>
      <w:r w:rsidRPr="004E579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текстильными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нитках</w:t>
      </w:r>
      <w:r w:rsidRPr="004E5794">
        <w:rPr>
          <w:rFonts w:ascii="Times New Roman" w:hAnsi="Times New Roman"/>
          <w:sz w:val="24"/>
          <w:szCs w:val="24"/>
        </w:rPr>
        <w:t>(откуда берутся нитки). При</w:t>
      </w:r>
      <w:r w:rsidRPr="004E5794">
        <w:rPr>
          <w:rFonts w:ascii="Times New Roman" w:hAnsi="Times New Roman"/>
          <w:sz w:val="24"/>
          <w:szCs w:val="24"/>
        </w:rPr>
        <w:softHyphen/>
        <w:t>ме</w:t>
      </w:r>
      <w:r w:rsidRPr="004E5794">
        <w:rPr>
          <w:rFonts w:ascii="Times New Roman" w:hAnsi="Times New Roman"/>
          <w:sz w:val="24"/>
          <w:szCs w:val="24"/>
        </w:rPr>
        <w:softHyphen/>
        <w:t>не</w:t>
      </w:r>
      <w:r w:rsidRPr="004E5794">
        <w:rPr>
          <w:rFonts w:ascii="Times New Roman" w:hAnsi="Times New Roman"/>
          <w:sz w:val="24"/>
          <w:szCs w:val="24"/>
        </w:rPr>
        <w:softHyphen/>
        <w:t>ние ниток. Свойства ниток. Цвет ниток. Как работать с нитками. Виды работы с ни</w:t>
      </w:r>
      <w:r w:rsidRPr="004E5794">
        <w:rPr>
          <w:rFonts w:ascii="Times New Roman" w:hAnsi="Times New Roman"/>
          <w:sz w:val="24"/>
          <w:szCs w:val="24"/>
        </w:rPr>
        <w:softHyphen/>
        <w:t>тками: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Наматывание ниток</w:t>
      </w:r>
      <w:r w:rsidRPr="004E5794">
        <w:rPr>
          <w:rFonts w:ascii="Times New Roman" w:hAnsi="Times New Roman"/>
          <w:sz w:val="24"/>
          <w:szCs w:val="24"/>
        </w:rPr>
        <w:t xml:space="preserve"> на картонку (плоские игрушки, кисточки).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Связывание ниток в пучок</w:t>
      </w:r>
      <w:r w:rsidRPr="004E5794">
        <w:rPr>
          <w:rFonts w:ascii="Times New Roman" w:hAnsi="Times New Roman"/>
          <w:sz w:val="24"/>
          <w:szCs w:val="24"/>
        </w:rPr>
        <w:t xml:space="preserve"> (ягоды, фигурки человечком, цветы).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Инструменты для швейных работ. Приемы шитья: «игла вверх-вниз»,</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Вышивание</w:t>
      </w:r>
      <w:r w:rsidRPr="004E579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тканях</w:t>
      </w:r>
      <w:r w:rsidRPr="004E579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Раскрой деталей из ткани</w:t>
      </w:r>
      <w:r w:rsidRPr="004E5794">
        <w:rPr>
          <w:rFonts w:ascii="Times New Roman" w:hAnsi="Times New Roman"/>
          <w:sz w:val="24"/>
          <w:szCs w:val="24"/>
        </w:rPr>
        <w:t>. Понятие «лекало». Последовательность раскроя деталей из ткани.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Отделка изделий из ткани</w:t>
      </w:r>
      <w:r w:rsidRPr="004E5794">
        <w:rPr>
          <w:rFonts w:ascii="Times New Roman" w:hAnsi="Times New Roman"/>
          <w:sz w:val="24"/>
          <w:szCs w:val="24"/>
        </w:rPr>
        <w:t>. Аппликация на ткани. Работа с тесьмой.    Применение тесьмы. Виды тесьмы (простая, кружевная, с орнаментом).  Пришивание пуговиц (с двумя сквозными отверстиями)</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Комбинированные работы с разными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Виды работ по комбинированию разных материалов:</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пластилин, природные материалы; бумага, пластилин; бумага, нитки; бумага, ткань;  бумага пуговицы;  бумага и нитки; пластилин, скорлупа ореха.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3 класс</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природными материалами</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color w:val="000000"/>
          <w:sz w:val="24"/>
          <w:szCs w:val="24"/>
        </w:rPr>
      </w:pPr>
      <w:r w:rsidRPr="004E5794">
        <w:rPr>
          <w:rFonts w:ascii="Times New Roman" w:hAnsi="Times New Roman"/>
          <w:color w:val="000000"/>
          <w:sz w:val="24"/>
          <w:szCs w:val="24"/>
        </w:rP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517DC" w:rsidRPr="004E5794" w:rsidRDefault="000517DC" w:rsidP="004E5794">
      <w:pPr>
        <w:tabs>
          <w:tab w:val="left" w:pos="426"/>
          <w:tab w:val="left" w:pos="3645"/>
        </w:tabs>
        <w:spacing w:after="0" w:line="240" w:lineRule="auto"/>
        <w:ind w:firstLine="567"/>
        <w:rPr>
          <w:rFonts w:ascii="Times New Roman" w:hAnsi="Times New Roman"/>
          <w:b/>
          <w:color w:val="000000"/>
          <w:sz w:val="24"/>
          <w:szCs w:val="24"/>
        </w:rPr>
      </w:pPr>
      <w:r w:rsidRPr="004E5794">
        <w:rPr>
          <w:rFonts w:ascii="Times New Roman" w:hAnsi="Times New Roman"/>
          <w:sz w:val="24"/>
          <w:szCs w:val="24"/>
        </w:rPr>
        <w:tab/>
      </w:r>
      <w:r w:rsidRPr="004E5794">
        <w:rPr>
          <w:rFonts w:ascii="Times New Roman" w:hAnsi="Times New Roman"/>
          <w:b/>
          <w:sz w:val="24"/>
          <w:szCs w:val="24"/>
        </w:rPr>
        <w:t xml:space="preserve"> Работа с бумагой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i/>
          <w:sz w:val="24"/>
          <w:szCs w:val="24"/>
        </w:rPr>
      </w:pPr>
      <w:r w:rsidRPr="004E579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i/>
          <w:sz w:val="24"/>
          <w:szCs w:val="24"/>
        </w:rPr>
        <w:t xml:space="preserve">Разметка бумаги. </w:t>
      </w:r>
      <w:r w:rsidRPr="004E5794">
        <w:rPr>
          <w:rFonts w:ascii="Times New Roman" w:hAnsi="Times New Roman"/>
          <w:sz w:val="24"/>
          <w:szCs w:val="24"/>
        </w:rPr>
        <w:t xml:space="preserve">Экономная разметка бумаги. Приемы разметки: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чертежных инструментов  по линейке. Е</w:t>
      </w:r>
      <w:r w:rsidRPr="004E5794">
        <w:rPr>
          <w:rFonts w:ascii="Times New Roman" w:hAnsi="Times New Roman"/>
          <w:sz w:val="24"/>
          <w:szCs w:val="24"/>
        </w:rPr>
        <w:tab/>
        <w:t>ё применение и устройство;</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i/>
          <w:sz w:val="24"/>
          <w:szCs w:val="24"/>
        </w:rPr>
      </w:pPr>
      <w:r w:rsidRPr="004E5794">
        <w:rPr>
          <w:rFonts w:ascii="Times New Roman" w:hAnsi="Times New Roman"/>
          <w:i/>
          <w:sz w:val="24"/>
          <w:szCs w:val="24"/>
        </w:rPr>
        <w:t>Вырезание ножницами из бумаги</w:t>
      </w:r>
      <w:r w:rsidRPr="004E579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i/>
          <w:sz w:val="24"/>
          <w:szCs w:val="24"/>
        </w:rPr>
      </w:pPr>
      <w:r w:rsidRPr="004E5794">
        <w:rPr>
          <w:rFonts w:ascii="Times New Roman" w:hAnsi="Times New Roman"/>
          <w:i/>
          <w:sz w:val="24"/>
          <w:szCs w:val="24"/>
        </w:rPr>
        <w:t>Обрывание бумаги</w:t>
      </w:r>
      <w:r w:rsidRPr="004E5794">
        <w:rPr>
          <w:rFonts w:ascii="Times New Roman" w:hAnsi="Times New Roman"/>
          <w:sz w:val="24"/>
          <w:szCs w:val="24"/>
        </w:rPr>
        <w:t>. Разрывание бумаги по линии сгиба. Обрывание по контуру (аппликация).</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i/>
          <w:sz w:val="24"/>
          <w:szCs w:val="24"/>
        </w:rPr>
      </w:pPr>
      <w:r w:rsidRPr="004E5794">
        <w:rPr>
          <w:rFonts w:ascii="Times New Roman" w:hAnsi="Times New Roman"/>
          <w:i/>
          <w:sz w:val="24"/>
          <w:szCs w:val="24"/>
        </w:rPr>
        <w:t>Складывание фигурок из бумаги</w:t>
      </w:r>
      <w:r w:rsidRPr="004E5794">
        <w:rPr>
          <w:rFonts w:ascii="Times New Roman" w:hAnsi="Times New Roman"/>
          <w:sz w:val="24"/>
          <w:szCs w:val="24"/>
        </w:rPr>
        <w:t xml:space="preserve"> (оригами). Приемы сгибания бумаги: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i/>
          <w:sz w:val="24"/>
          <w:szCs w:val="24"/>
        </w:rPr>
        <w:t>Конструирование из бумаги и картона</w:t>
      </w:r>
      <w:r w:rsidRPr="004E579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С</w:t>
      </w:r>
      <w:r w:rsidRPr="004E5794">
        <w:rPr>
          <w:rFonts w:ascii="Times New Roman" w:hAnsi="Times New Roman"/>
          <w:i/>
          <w:sz w:val="24"/>
          <w:szCs w:val="24"/>
        </w:rPr>
        <w:t>оединение деталей изделия.</w:t>
      </w:r>
      <w:r w:rsidRPr="004E579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Картонажно-переплетные работы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текстильными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нитках</w:t>
      </w:r>
      <w:r w:rsidRPr="004E5794">
        <w:rPr>
          <w:rFonts w:ascii="Times New Roman" w:hAnsi="Times New Roman"/>
          <w:sz w:val="24"/>
          <w:szCs w:val="24"/>
        </w:rPr>
        <w:t>(откуда берутся нитки). При</w:t>
      </w:r>
      <w:r w:rsidRPr="004E5794">
        <w:rPr>
          <w:rFonts w:ascii="Times New Roman" w:hAnsi="Times New Roman"/>
          <w:sz w:val="24"/>
          <w:szCs w:val="24"/>
        </w:rPr>
        <w:softHyphen/>
        <w:t>ме</w:t>
      </w:r>
      <w:r w:rsidRPr="004E5794">
        <w:rPr>
          <w:rFonts w:ascii="Times New Roman" w:hAnsi="Times New Roman"/>
          <w:sz w:val="24"/>
          <w:szCs w:val="24"/>
        </w:rPr>
        <w:softHyphen/>
        <w:t>не</w:t>
      </w:r>
      <w:r w:rsidRPr="004E5794">
        <w:rPr>
          <w:rFonts w:ascii="Times New Roman" w:hAnsi="Times New Roman"/>
          <w:sz w:val="24"/>
          <w:szCs w:val="24"/>
        </w:rPr>
        <w:softHyphen/>
        <w:t>ние ниток. Свойства ниток. Цвет ниток. Как работать с нитками. Виды работы с ни</w:t>
      </w:r>
      <w:r w:rsidRPr="004E5794">
        <w:rPr>
          <w:rFonts w:ascii="Times New Roman" w:hAnsi="Times New Roman"/>
          <w:sz w:val="24"/>
          <w:szCs w:val="24"/>
        </w:rPr>
        <w:softHyphen/>
        <w:t>тками: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Наматывание ниток</w:t>
      </w:r>
      <w:r w:rsidRPr="004E5794">
        <w:rPr>
          <w:rFonts w:ascii="Times New Roman" w:hAnsi="Times New Roman"/>
          <w:sz w:val="24"/>
          <w:szCs w:val="24"/>
        </w:rPr>
        <w:t xml:space="preserve"> на картонку ( кисточки).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Связывание ниток в пучок</w:t>
      </w:r>
      <w:r w:rsidRPr="004E5794">
        <w:rPr>
          <w:rFonts w:ascii="Times New Roman" w:hAnsi="Times New Roman"/>
          <w:sz w:val="24"/>
          <w:szCs w:val="24"/>
        </w:rPr>
        <w:t xml:space="preserve"> (ягоды, фигурки человечком, цветы).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Шитье</w:t>
      </w:r>
      <w:r w:rsidRPr="004E5794">
        <w:rPr>
          <w:rFonts w:ascii="Times New Roman" w:hAnsi="Times New Roman"/>
          <w:sz w:val="24"/>
          <w:szCs w:val="24"/>
        </w:rPr>
        <w:t xml:space="preserve">. Инструменты для швейных работ. Приемы шитья: «игла вверх-вниз».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Вышивание</w:t>
      </w:r>
      <w:r w:rsidRPr="004E579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тканях</w:t>
      </w:r>
      <w:r w:rsidRPr="004E579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Раскрой деталей из ткани</w:t>
      </w:r>
      <w:r w:rsidRPr="004E5794">
        <w:rPr>
          <w:rFonts w:ascii="Times New Roman" w:hAnsi="Times New Roman"/>
          <w:sz w:val="24"/>
          <w:szCs w:val="24"/>
        </w:rPr>
        <w:t>. Понятие «лекало». Последовательность раскроя деталей из ткани.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Скручивание ткани</w:t>
      </w:r>
      <w:r w:rsidRPr="004E5794">
        <w:rPr>
          <w:rFonts w:ascii="Times New Roman" w:hAnsi="Times New Roman"/>
          <w:sz w:val="24"/>
          <w:szCs w:val="24"/>
        </w:rPr>
        <w:t>. Историко-культурологические сведения (изготовление кукол-скруток из ткани в древние времена).</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древесными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Способы обработки древесины ручными инструментами (пиление, заточка  точилкой).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Аппликация из древесных материалов (опилок). Клеевое соединение древесных материалов.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b/>
          <w:sz w:val="24"/>
          <w:szCs w:val="24"/>
        </w:rPr>
        <w:t xml:space="preserve">                                  Работа с проволокой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Элементарные сведения о проволоке (медная, алюминиевая, стальная). При</w:t>
      </w:r>
      <w:r w:rsidRPr="004E5794">
        <w:rPr>
          <w:rFonts w:ascii="Times New Roman" w:hAnsi="Times New Roman"/>
          <w:sz w:val="24"/>
          <w:szCs w:val="24"/>
        </w:rPr>
        <w:softHyphen/>
        <w:t>менение проволоки в изделиях. Свойства проволоки (толстая, тонкая, гне</w:t>
      </w:r>
      <w:r w:rsidRPr="004E579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Получение контуров геометрических фигур, букв, декоративных фигурок птиц, зверей, человечков.</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металлоконструктором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Элементарные сведения о металлоконструкторе. Изделия из металлоконструктора. На</w:t>
      </w:r>
      <w:r w:rsidRPr="004E5794">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 xml:space="preserve"> Соединение планок винтом и гайкой.</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Комбинированные работы с разными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Виды работ по комбинированию разных материалов:</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0517DC" w:rsidRPr="004E5794" w:rsidRDefault="000517DC" w:rsidP="004E5794">
      <w:pPr>
        <w:tabs>
          <w:tab w:val="left" w:pos="426"/>
        </w:tabs>
        <w:spacing w:after="0" w:line="240" w:lineRule="auto"/>
        <w:ind w:firstLine="567"/>
        <w:jc w:val="both"/>
        <w:rPr>
          <w:rFonts w:ascii="Times New Roman" w:hAnsi="Times New Roman"/>
          <w:b/>
          <w:i/>
          <w:color w:val="000000"/>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i/>
          <w:color w:val="000000"/>
          <w:sz w:val="24"/>
          <w:szCs w:val="24"/>
        </w:rPr>
      </w:pPr>
      <w:r w:rsidRPr="004E5794">
        <w:rPr>
          <w:rFonts w:ascii="Times New Roman" w:hAnsi="Times New Roman"/>
          <w:b/>
          <w:i/>
          <w:color w:val="000000"/>
          <w:sz w:val="24"/>
          <w:szCs w:val="24"/>
        </w:rPr>
        <w:t>4 класс</w:t>
      </w:r>
    </w:p>
    <w:p w:rsidR="000517DC" w:rsidRPr="004E5794" w:rsidRDefault="000517DC" w:rsidP="004E5794">
      <w:pPr>
        <w:tabs>
          <w:tab w:val="left" w:pos="426"/>
          <w:tab w:val="left" w:pos="3645"/>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Работа с бумагой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 xml:space="preserve">Разметка бумаги. </w:t>
      </w:r>
      <w:r w:rsidRPr="004E5794">
        <w:rPr>
          <w:rFonts w:ascii="Times New Roman" w:hAnsi="Times New Roman"/>
          <w:sz w:val="24"/>
          <w:szCs w:val="24"/>
        </w:rPr>
        <w:t xml:space="preserve">Экономная разметка бумаги. Приемы разметки: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шаблоном. Разметка по шаблонам сложной конфигурации;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разметка с опорой на чертеж. Понятие «чертеж». Линии чертежа. Чтение чертежа.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Вырезание ножницами из бумаги</w:t>
      </w:r>
      <w:r w:rsidRPr="004E579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Складывание фигурок из бумаги</w:t>
      </w:r>
      <w:r w:rsidRPr="004E579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Конструирование из бумаги и картона</w:t>
      </w:r>
      <w:r w:rsidRPr="004E579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С</w:t>
      </w:r>
      <w:r w:rsidRPr="004E5794">
        <w:rPr>
          <w:rFonts w:ascii="Times New Roman" w:hAnsi="Times New Roman"/>
          <w:b/>
          <w:i/>
          <w:sz w:val="24"/>
          <w:szCs w:val="24"/>
        </w:rPr>
        <w:t>оединение деталей изделия.</w:t>
      </w:r>
      <w:r w:rsidRPr="004E579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Картонажно-переплетные работы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Промазывание клеем технической ткани с изнаночной стороны.</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текстильными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нитках</w:t>
      </w:r>
      <w:r w:rsidRPr="004E5794">
        <w:rPr>
          <w:rFonts w:ascii="Times New Roman" w:hAnsi="Times New Roman"/>
          <w:sz w:val="24"/>
          <w:szCs w:val="24"/>
        </w:rPr>
        <w:t>(откуда берутся нитки). При</w:t>
      </w:r>
      <w:r w:rsidRPr="004E5794">
        <w:rPr>
          <w:rFonts w:ascii="Times New Roman" w:hAnsi="Times New Roman"/>
          <w:sz w:val="24"/>
          <w:szCs w:val="24"/>
        </w:rPr>
        <w:softHyphen/>
        <w:t>ме</w:t>
      </w:r>
      <w:r w:rsidRPr="004E5794">
        <w:rPr>
          <w:rFonts w:ascii="Times New Roman" w:hAnsi="Times New Roman"/>
          <w:sz w:val="24"/>
          <w:szCs w:val="24"/>
        </w:rPr>
        <w:softHyphen/>
        <w:t>не</w:t>
      </w:r>
      <w:r w:rsidRPr="004E5794">
        <w:rPr>
          <w:rFonts w:ascii="Times New Roman" w:hAnsi="Times New Roman"/>
          <w:sz w:val="24"/>
          <w:szCs w:val="24"/>
        </w:rPr>
        <w:softHyphen/>
        <w:t>ние ниток. Свойства ниток. Цвет ниток. Как работать с нитками. Виды работы с ни</w:t>
      </w:r>
      <w:r w:rsidRPr="004E5794">
        <w:rPr>
          <w:rFonts w:ascii="Times New Roman" w:hAnsi="Times New Roman"/>
          <w:sz w:val="24"/>
          <w:szCs w:val="24"/>
        </w:rPr>
        <w:softHyphen/>
        <w:t>тками: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Наматывание ниток</w:t>
      </w:r>
      <w:r w:rsidRPr="004E5794">
        <w:rPr>
          <w:rFonts w:ascii="Times New Roman" w:hAnsi="Times New Roman"/>
          <w:sz w:val="24"/>
          <w:szCs w:val="24"/>
        </w:rPr>
        <w:t xml:space="preserve"> на картонку.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Связывание ниток в пучок</w:t>
      </w:r>
      <w:r w:rsidRPr="004E5794">
        <w:rPr>
          <w:rFonts w:ascii="Times New Roman" w:hAnsi="Times New Roman"/>
          <w:sz w:val="24"/>
          <w:szCs w:val="24"/>
        </w:rPr>
        <w:t>( цветы).</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Инструменты для швейных работ. Приемы шитья: «игла вверх-вниз»,</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 xml:space="preserve">Элементарные сведения </w:t>
      </w:r>
      <w:r w:rsidRPr="004E5794">
        <w:rPr>
          <w:rFonts w:ascii="Times New Roman" w:hAnsi="Times New Roman"/>
          <w:i/>
          <w:sz w:val="24"/>
          <w:szCs w:val="24"/>
        </w:rPr>
        <w:t xml:space="preserve">о </w:t>
      </w:r>
      <w:r w:rsidRPr="004E5794">
        <w:rPr>
          <w:rFonts w:ascii="Times New Roman" w:hAnsi="Times New Roman"/>
          <w:b/>
          <w:i/>
          <w:sz w:val="24"/>
          <w:szCs w:val="24"/>
        </w:rPr>
        <w:t>тканях</w:t>
      </w:r>
      <w:r w:rsidRPr="004E579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Раскрой деталей из ткани</w:t>
      </w:r>
      <w:r w:rsidRPr="004E5794">
        <w:rPr>
          <w:rFonts w:ascii="Times New Roman" w:hAnsi="Times New Roman"/>
          <w:sz w:val="24"/>
          <w:szCs w:val="24"/>
        </w:rPr>
        <w:t>. Понятие «лекало». Последовательность раскроя деталей из ткани.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Шитье</w:t>
      </w:r>
      <w:r w:rsidRPr="004E579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Ткачество</w:t>
      </w:r>
      <w:r w:rsidRPr="004E579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i/>
          <w:sz w:val="24"/>
          <w:szCs w:val="24"/>
        </w:rPr>
        <w:t>Скручивание ткани</w:t>
      </w:r>
      <w:r w:rsidRPr="004E5794">
        <w:rPr>
          <w:rFonts w:ascii="Times New Roman" w:hAnsi="Times New Roman"/>
          <w:sz w:val="24"/>
          <w:szCs w:val="24"/>
        </w:rPr>
        <w:t>. Историко-культурологические сведения (изготовление кукол-скруток из ткани в древние времена).</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b/>
          <w:i/>
          <w:sz w:val="24"/>
          <w:szCs w:val="24"/>
        </w:rPr>
        <w:t>Отделка изделий из ткани</w:t>
      </w:r>
      <w:r w:rsidRPr="004E579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b/>
          <w:i/>
          <w:sz w:val="24"/>
          <w:szCs w:val="24"/>
        </w:rPr>
        <w:t>Ремонт одежды</w:t>
      </w:r>
      <w:r w:rsidRPr="004E5794">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517DC" w:rsidRPr="004E5794" w:rsidRDefault="000517DC" w:rsidP="004E5794">
      <w:pPr>
        <w:pStyle w:val="ListParagraph"/>
        <w:tabs>
          <w:tab w:val="left" w:pos="426"/>
        </w:tabs>
        <w:spacing w:after="0" w:line="240" w:lineRule="auto"/>
        <w:ind w:left="0" w:firstLine="567"/>
        <w:jc w:val="center"/>
        <w:rPr>
          <w:rFonts w:ascii="Times New Roman" w:hAnsi="Times New Roman"/>
          <w:b/>
          <w:sz w:val="24"/>
          <w:szCs w:val="24"/>
        </w:rPr>
      </w:pPr>
      <w:r w:rsidRPr="004E5794">
        <w:rPr>
          <w:rFonts w:ascii="Times New Roman" w:hAnsi="Times New Roman"/>
          <w:b/>
          <w:sz w:val="24"/>
          <w:szCs w:val="24"/>
        </w:rPr>
        <w:t>Работа с древесными материалами</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Работа с металлом</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i/>
          <w:sz w:val="24"/>
          <w:szCs w:val="24"/>
        </w:rPr>
      </w:pPr>
      <w:r w:rsidRPr="004E579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517DC" w:rsidRPr="004E5794" w:rsidRDefault="000517DC" w:rsidP="004E5794">
      <w:pPr>
        <w:pStyle w:val="ListParagraph"/>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b/>
          <w:i/>
          <w:sz w:val="24"/>
          <w:szCs w:val="24"/>
        </w:rPr>
        <w:t>Работа с алюминиевой фольгой</w:t>
      </w:r>
      <w:r w:rsidRPr="004E5794">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0517DC" w:rsidRPr="004E5794" w:rsidRDefault="000517DC" w:rsidP="004E5794">
      <w:pPr>
        <w:spacing w:after="0" w:line="240" w:lineRule="auto"/>
        <w:jc w:val="center"/>
        <w:rPr>
          <w:rFonts w:ascii="Times New Roman" w:hAnsi="Times New Roman"/>
          <w:b/>
          <w:sz w:val="24"/>
          <w:szCs w:val="24"/>
        </w:rPr>
      </w:pPr>
      <w:r w:rsidRPr="004E5794">
        <w:rPr>
          <w:rFonts w:ascii="Times New Roman" w:hAnsi="Times New Roman"/>
          <w:b/>
          <w:sz w:val="24"/>
          <w:szCs w:val="24"/>
          <w:lang w:val="en-US"/>
        </w:rPr>
        <w:t>V</w:t>
      </w:r>
      <w:r w:rsidRPr="004E5794">
        <w:rPr>
          <w:rFonts w:ascii="Times New Roman" w:hAnsi="Times New Roman"/>
          <w:b/>
          <w:sz w:val="24"/>
          <w:szCs w:val="24"/>
        </w:rPr>
        <w:t>-</w:t>
      </w:r>
      <w:r w:rsidRPr="004E5794">
        <w:rPr>
          <w:rFonts w:ascii="Times New Roman" w:hAnsi="Times New Roman"/>
          <w:b/>
          <w:sz w:val="24"/>
          <w:szCs w:val="24"/>
          <w:lang w:val="en-US"/>
        </w:rPr>
        <w:t>IX</w:t>
      </w:r>
      <w:r w:rsidRPr="004E5794">
        <w:rPr>
          <w:rFonts w:ascii="Times New Roman" w:hAnsi="Times New Roman"/>
          <w:sz w:val="24"/>
          <w:szCs w:val="24"/>
        </w:rPr>
        <w:t xml:space="preserve"> </w:t>
      </w:r>
      <w:r w:rsidRPr="004E5794">
        <w:rPr>
          <w:rFonts w:ascii="Times New Roman" w:hAnsi="Times New Roman"/>
          <w:b/>
          <w:bCs/>
          <w:sz w:val="24"/>
          <w:szCs w:val="24"/>
        </w:rPr>
        <w:t>классы</w:t>
      </w:r>
    </w:p>
    <w:p w:rsidR="000517DC" w:rsidRPr="004E5794" w:rsidRDefault="000517DC" w:rsidP="004E5794">
      <w:pPr>
        <w:pStyle w:val="ListParagraph"/>
        <w:spacing w:after="0" w:line="240" w:lineRule="auto"/>
        <w:ind w:left="0"/>
        <w:jc w:val="center"/>
        <w:rPr>
          <w:rFonts w:ascii="Times New Roman" w:hAnsi="Times New Roman"/>
          <w:b/>
          <w:sz w:val="24"/>
          <w:szCs w:val="24"/>
        </w:rPr>
      </w:pPr>
      <w:r w:rsidRPr="004E5794">
        <w:rPr>
          <w:rFonts w:ascii="Times New Roman" w:hAnsi="Times New Roman"/>
          <w:b/>
          <w:sz w:val="24"/>
          <w:szCs w:val="24"/>
        </w:rPr>
        <w:t>РУССКИЙ ЯЗЫК</w:t>
      </w:r>
    </w:p>
    <w:p w:rsidR="000517DC" w:rsidRPr="004E5794" w:rsidRDefault="000517DC" w:rsidP="004E5794">
      <w:pPr>
        <w:pStyle w:val="ListParagraph"/>
        <w:spacing w:after="0" w:line="240" w:lineRule="auto"/>
        <w:ind w:left="0"/>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Изучение русского языка в старших классах имеет своей </w:t>
      </w:r>
      <w:r w:rsidRPr="004E5794">
        <w:rPr>
          <w:rFonts w:ascii="Times New Roman" w:hAnsi="Times New Roman"/>
          <w:b/>
          <w:sz w:val="24"/>
          <w:szCs w:val="24"/>
        </w:rPr>
        <w:t xml:space="preserve">целью </w:t>
      </w:r>
      <w:r w:rsidRPr="004E5794">
        <w:rPr>
          <w:rFonts w:ascii="Times New Roman" w:hAnsi="Times New Roman"/>
          <w:sz w:val="24"/>
          <w:szCs w:val="24"/>
        </w:rPr>
        <w:t>развитие коммуникативно-речевых навыков и коррекцию недостатков мыслительной деятельности.</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Fonts w:ascii="Times New Roman" w:hAnsi="Times New Roman"/>
          <w:sz w:val="24"/>
          <w:szCs w:val="24"/>
        </w:rPr>
        <w:t xml:space="preserve">Достижение поставленной цели обеспечивается решением следующих </w:t>
      </w:r>
      <w:r w:rsidRPr="004E5794">
        <w:rPr>
          <w:rFonts w:ascii="Times New Roman" w:hAnsi="Times New Roman"/>
          <w:b/>
          <w:sz w:val="24"/>
          <w:szCs w:val="24"/>
        </w:rPr>
        <w:t>задач:</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Style w:val="s2"/>
          <w:rFonts w:ascii="Times New Roman" w:hAnsi="Times New Roman"/>
          <w:sz w:val="24"/>
          <w:szCs w:val="24"/>
        </w:rPr>
        <w:t>― р</w:t>
      </w:r>
      <w:r w:rsidRPr="004E5794">
        <w:rPr>
          <w:rFonts w:ascii="Times New Roman" w:hAnsi="Times New Roman"/>
          <w:sz w:val="24"/>
          <w:szCs w:val="24"/>
        </w:rPr>
        <w:t>асширение представлений о языке как важнейшем средстве человеческого общения;</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Style w:val="s2"/>
          <w:rFonts w:ascii="Times New Roman" w:hAnsi="Times New Roman"/>
          <w:sz w:val="24"/>
          <w:szCs w:val="24"/>
        </w:rPr>
        <w:t>― о</w:t>
      </w:r>
      <w:r w:rsidRPr="004E5794">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Style w:val="s2"/>
          <w:rFonts w:ascii="Times New Roman" w:hAnsi="Times New Roman"/>
          <w:sz w:val="24"/>
          <w:szCs w:val="24"/>
        </w:rPr>
        <w:t>― и</w:t>
      </w:r>
      <w:r w:rsidRPr="004E5794">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0517DC" w:rsidRPr="004E5794" w:rsidRDefault="000517DC" w:rsidP="004E5794">
      <w:pPr>
        <w:pStyle w:val="ListParagraph"/>
        <w:spacing w:after="0" w:line="240" w:lineRule="auto"/>
        <w:ind w:left="0" w:firstLine="709"/>
        <w:jc w:val="both"/>
        <w:rPr>
          <w:rStyle w:val="s2"/>
          <w:rFonts w:ascii="Times New Roman" w:hAnsi="Times New Roman"/>
          <w:sz w:val="24"/>
          <w:szCs w:val="24"/>
        </w:rPr>
      </w:pPr>
      <w:r w:rsidRPr="004E5794">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0517DC" w:rsidRPr="004E5794" w:rsidRDefault="000517DC" w:rsidP="004E5794">
      <w:pPr>
        <w:pStyle w:val="ListParagraph"/>
        <w:spacing w:after="0" w:line="240" w:lineRule="auto"/>
        <w:ind w:left="0" w:firstLine="709"/>
        <w:jc w:val="both"/>
        <w:rPr>
          <w:rStyle w:val="s2"/>
          <w:rFonts w:ascii="Times New Roman" w:hAnsi="Times New Roman"/>
          <w:b/>
          <w:sz w:val="24"/>
          <w:szCs w:val="24"/>
        </w:rPr>
      </w:pPr>
      <w:r w:rsidRPr="004E5794">
        <w:rPr>
          <w:rStyle w:val="s2"/>
          <w:rFonts w:ascii="Times New Roman" w:hAnsi="Times New Roman"/>
          <w:sz w:val="24"/>
          <w:szCs w:val="24"/>
        </w:rPr>
        <w:t>― развитие положительных качеств и свойств личности.</w:t>
      </w:r>
    </w:p>
    <w:p w:rsidR="000517DC" w:rsidRPr="004E5794" w:rsidRDefault="000517DC" w:rsidP="004E5794">
      <w:pPr>
        <w:pStyle w:val="ListParagraph"/>
        <w:spacing w:after="0" w:line="240" w:lineRule="auto"/>
        <w:ind w:left="0" w:firstLine="709"/>
        <w:jc w:val="center"/>
        <w:rPr>
          <w:rFonts w:ascii="Times New Roman" w:hAnsi="Times New Roman"/>
          <w:b/>
          <w:bCs/>
          <w:sz w:val="24"/>
          <w:szCs w:val="24"/>
        </w:rPr>
      </w:pPr>
      <w:r w:rsidRPr="004E5794">
        <w:rPr>
          <w:rStyle w:val="s2"/>
          <w:rFonts w:ascii="Times New Roman" w:hAnsi="Times New Roman"/>
          <w:b/>
          <w:sz w:val="24"/>
          <w:szCs w:val="24"/>
        </w:rPr>
        <w:t>Грамматика, правописание и развитие речи</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b/>
          <w:bCs/>
          <w:sz w:val="24"/>
          <w:szCs w:val="24"/>
        </w:rPr>
        <w:t xml:space="preserve">Фонетика. </w:t>
      </w:r>
      <w:r w:rsidRPr="004E5794">
        <w:rPr>
          <w:rFonts w:ascii="Times New Roman" w:hAnsi="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E5794">
        <w:rPr>
          <w:rFonts w:ascii="Times New Roman" w:hAnsi="Times New Roman"/>
          <w:b/>
          <w:bCs/>
          <w:sz w:val="24"/>
          <w:szCs w:val="24"/>
        </w:rPr>
        <w:t>ь, е, ё, и, ю, я</w:t>
      </w:r>
      <w:r w:rsidRPr="004E5794">
        <w:rPr>
          <w:rFonts w:ascii="Times New Roman" w:hAnsi="Times New Roman"/>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E5794">
        <w:rPr>
          <w:rFonts w:ascii="Times New Roman" w:hAnsi="Times New Roman"/>
          <w:b/>
          <w:bCs/>
          <w:sz w:val="24"/>
          <w:szCs w:val="24"/>
        </w:rPr>
        <w:t>ь</w:t>
      </w:r>
      <w:r w:rsidRPr="004E5794">
        <w:rPr>
          <w:rFonts w:ascii="Times New Roman" w:hAnsi="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b/>
          <w:bCs/>
          <w:sz w:val="24"/>
          <w:szCs w:val="24"/>
        </w:rPr>
        <w:t xml:space="preserve">Морфология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Состав слова</w:t>
      </w:r>
      <w:r w:rsidRPr="004E5794">
        <w:rPr>
          <w:rFonts w:ascii="Times New Roman" w:hAnsi="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Правописание проверяемых безударных гласных, звонких и глухих согла</w:t>
      </w:r>
      <w:r w:rsidRPr="004E5794">
        <w:rPr>
          <w:rFonts w:ascii="Times New Roman" w:hAnsi="Times New Roman"/>
          <w:sz w:val="24"/>
          <w:szCs w:val="24"/>
        </w:rPr>
        <w:softHyphen/>
        <w:t>сных в корне слова. Единообразное написание ударных и безударных гла</w:t>
      </w:r>
      <w:r w:rsidRPr="004E5794">
        <w:rPr>
          <w:rFonts w:ascii="Times New Roman" w:hAnsi="Times New Roman"/>
          <w:sz w:val="24"/>
          <w:szCs w:val="24"/>
        </w:rPr>
        <w:softHyphen/>
        <w:t xml:space="preserve">сных, звонких и глухих согласных в корнях слов. Непроверяемые гласные и согласные в корне слов. </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Правописание приставок. Единообразное написание ряда приставок. Приставка и предлог. Разделительный </w:t>
      </w:r>
      <w:r w:rsidRPr="004E5794">
        <w:rPr>
          <w:rFonts w:ascii="Times New Roman" w:hAnsi="Times New Roman"/>
          <w:b/>
          <w:bCs/>
          <w:sz w:val="24"/>
          <w:szCs w:val="24"/>
        </w:rPr>
        <w:t>ъ</w:t>
      </w:r>
      <w:r w:rsidRPr="004E5794">
        <w:rPr>
          <w:rFonts w:ascii="Times New Roman" w:hAnsi="Times New Roman"/>
          <w:sz w:val="24"/>
          <w:szCs w:val="24"/>
        </w:rPr>
        <w:t xml:space="preserve">.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Части речи</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b/>
          <w:bCs/>
          <w:i/>
          <w:iCs/>
          <w:sz w:val="24"/>
          <w:szCs w:val="24"/>
        </w:rPr>
        <w:t xml:space="preserve">Предлог: </w:t>
      </w:r>
      <w:r w:rsidRPr="004E5794">
        <w:rPr>
          <w:rFonts w:ascii="Times New Roman" w:hAnsi="Times New Roman"/>
          <w:sz w:val="24"/>
          <w:szCs w:val="24"/>
        </w:rPr>
        <w:t xml:space="preserve">общее понятие, значение в речи. Раздельное написание предлогов со словами.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b/>
          <w:bCs/>
          <w:i/>
          <w:iCs/>
          <w:sz w:val="24"/>
          <w:szCs w:val="24"/>
        </w:rPr>
        <w:t>Имя существительное</w:t>
      </w:r>
      <w:r w:rsidRPr="004E5794">
        <w:rPr>
          <w:rFonts w:ascii="Times New Roman" w:hAnsi="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bCs/>
          <w:i/>
          <w:iCs/>
          <w:sz w:val="24"/>
          <w:szCs w:val="24"/>
        </w:rPr>
        <w:t>Имя прилагательное</w:t>
      </w:r>
      <w:r w:rsidRPr="004E5794">
        <w:rPr>
          <w:rFonts w:ascii="Times New Roman" w:hAnsi="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sz w:val="24"/>
          <w:szCs w:val="24"/>
        </w:rPr>
        <w:t xml:space="preserve">Правописание родовых и падежных окончаний имен прилагательных в единственном и множественном числе.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b/>
          <w:bCs/>
          <w:i/>
          <w:iCs/>
          <w:sz w:val="24"/>
          <w:szCs w:val="24"/>
        </w:rPr>
        <w:t>Глагол</w:t>
      </w:r>
      <w:r w:rsidRPr="004E5794">
        <w:rPr>
          <w:rFonts w:ascii="Times New Roman" w:hAnsi="Times New Roman"/>
          <w:sz w:val="24"/>
          <w:szCs w:val="24"/>
        </w:rPr>
        <w:t xml:space="preserve"> как часть речи. Изменение глагола по временам (настоящее, про</w:t>
      </w:r>
      <w:r w:rsidRPr="004E5794">
        <w:rPr>
          <w:rFonts w:ascii="Times New Roman" w:hAnsi="Times New Roman"/>
          <w:sz w:val="24"/>
          <w:szCs w:val="24"/>
        </w:rPr>
        <w:softHyphen/>
        <w:t>шедшее, будущее). Изменение глагола по лицам и числам. Правописание окон</w:t>
      </w:r>
      <w:r w:rsidRPr="004E5794">
        <w:rPr>
          <w:rFonts w:ascii="Times New Roman" w:hAnsi="Times New Roman"/>
          <w:sz w:val="24"/>
          <w:szCs w:val="24"/>
        </w:rPr>
        <w:softHyphen/>
        <w:t xml:space="preserve">чаний глаголов 2-го лица </w:t>
      </w:r>
      <w:r w:rsidRPr="004E5794">
        <w:rPr>
          <w:rFonts w:ascii="Times New Roman" w:hAnsi="Times New Roman"/>
          <w:b/>
          <w:bCs/>
          <w:sz w:val="24"/>
          <w:szCs w:val="24"/>
        </w:rPr>
        <w:t>–шь</w:t>
      </w:r>
      <w:r w:rsidRPr="004E5794">
        <w:rPr>
          <w:rFonts w:ascii="Times New Roman" w:hAnsi="Times New Roman"/>
          <w:sz w:val="24"/>
          <w:szCs w:val="24"/>
        </w:rPr>
        <w:t xml:space="preserve">, </w:t>
      </w:r>
      <w:r w:rsidRPr="004E5794">
        <w:rPr>
          <w:rFonts w:ascii="Times New Roman" w:hAnsi="Times New Roman"/>
          <w:b/>
          <w:bCs/>
          <w:sz w:val="24"/>
          <w:szCs w:val="24"/>
        </w:rPr>
        <w:t>-шься</w:t>
      </w:r>
      <w:r w:rsidRPr="004E5794">
        <w:rPr>
          <w:rFonts w:ascii="Times New Roman" w:hAnsi="Times New Roman"/>
          <w:sz w:val="24"/>
          <w:szCs w:val="24"/>
        </w:rPr>
        <w:t xml:space="preserve">. Глаголы на </w:t>
      </w:r>
      <w:r w:rsidRPr="004E5794">
        <w:rPr>
          <w:rFonts w:ascii="Times New Roman" w:hAnsi="Times New Roman"/>
          <w:b/>
          <w:bCs/>
          <w:sz w:val="24"/>
          <w:szCs w:val="24"/>
        </w:rPr>
        <w:t>–ся</w:t>
      </w:r>
      <w:r w:rsidRPr="004E5794">
        <w:rPr>
          <w:rFonts w:ascii="Times New Roman" w:hAnsi="Times New Roman"/>
          <w:sz w:val="24"/>
          <w:szCs w:val="24"/>
        </w:rPr>
        <w:t xml:space="preserve"> (</w:t>
      </w:r>
      <w:r w:rsidRPr="004E5794">
        <w:rPr>
          <w:rFonts w:ascii="Times New Roman" w:hAnsi="Times New Roman"/>
          <w:b/>
          <w:bCs/>
          <w:sz w:val="24"/>
          <w:szCs w:val="24"/>
        </w:rPr>
        <w:t>-сь</w:t>
      </w:r>
      <w:r w:rsidRPr="004E5794">
        <w:rPr>
          <w:rFonts w:ascii="Times New Roman" w:hAnsi="Times New Roman"/>
          <w:sz w:val="24"/>
          <w:szCs w:val="24"/>
        </w:rPr>
        <w:t>). Изменение гла</w:t>
      </w:r>
      <w:r w:rsidRPr="004E5794">
        <w:rPr>
          <w:rFonts w:ascii="Times New Roman" w:hAnsi="Times New Roman"/>
          <w:sz w:val="24"/>
          <w:szCs w:val="24"/>
        </w:rPr>
        <w:softHyphen/>
        <w:t>голов в прошедшем времени по родам и числам.  Неопределенная форма гла</w:t>
      </w:r>
      <w:r w:rsidRPr="004E5794">
        <w:rPr>
          <w:rFonts w:ascii="Times New Roman" w:hAnsi="Times New Roman"/>
          <w:sz w:val="24"/>
          <w:szCs w:val="24"/>
        </w:rPr>
        <w:softHyphen/>
        <w:t>гола. Спряжение глаголов. Правописание безударных личных окончаний гла</w:t>
      </w:r>
      <w:r w:rsidRPr="004E5794">
        <w:rPr>
          <w:rFonts w:ascii="Times New Roman" w:hAnsi="Times New Roman"/>
          <w:sz w:val="24"/>
          <w:szCs w:val="24"/>
        </w:rPr>
        <w:softHyphen/>
        <w:t xml:space="preserve">голов </w:t>
      </w:r>
      <w:r w:rsidRPr="004E5794">
        <w:rPr>
          <w:rFonts w:ascii="Times New Roman" w:hAnsi="Times New Roman"/>
          <w:sz w:val="24"/>
          <w:szCs w:val="24"/>
          <w:lang w:val="en-US"/>
        </w:rPr>
        <w:t>I</w:t>
      </w:r>
      <w:r w:rsidRPr="004E5794">
        <w:rPr>
          <w:rFonts w:ascii="Times New Roman" w:hAnsi="Times New Roman"/>
          <w:sz w:val="24"/>
          <w:szCs w:val="24"/>
        </w:rPr>
        <w:t xml:space="preserve"> и </w:t>
      </w:r>
      <w:r w:rsidRPr="004E5794">
        <w:rPr>
          <w:rFonts w:ascii="Times New Roman" w:hAnsi="Times New Roman"/>
          <w:sz w:val="24"/>
          <w:szCs w:val="24"/>
          <w:lang w:val="en-US"/>
        </w:rPr>
        <w:t>II</w:t>
      </w:r>
      <w:r w:rsidRPr="004E5794">
        <w:rPr>
          <w:rFonts w:ascii="Times New Roman" w:hAnsi="Times New Roman"/>
          <w:sz w:val="24"/>
          <w:szCs w:val="24"/>
        </w:rPr>
        <w:t xml:space="preserve"> спряжения. Правописание глаголов с </w:t>
      </w:r>
      <w:r w:rsidRPr="004E5794">
        <w:rPr>
          <w:rFonts w:ascii="Times New Roman" w:hAnsi="Times New Roman"/>
          <w:b/>
          <w:bCs/>
          <w:sz w:val="24"/>
          <w:szCs w:val="24"/>
        </w:rPr>
        <w:t>–ться</w:t>
      </w:r>
      <w:r w:rsidRPr="004E5794">
        <w:rPr>
          <w:rFonts w:ascii="Times New Roman" w:hAnsi="Times New Roman"/>
          <w:sz w:val="24"/>
          <w:szCs w:val="24"/>
        </w:rPr>
        <w:t xml:space="preserve">, </w:t>
      </w:r>
      <w:r w:rsidRPr="004E5794">
        <w:rPr>
          <w:rFonts w:ascii="Times New Roman" w:hAnsi="Times New Roman"/>
          <w:b/>
          <w:bCs/>
          <w:sz w:val="24"/>
          <w:szCs w:val="24"/>
        </w:rPr>
        <w:t>-тся</w:t>
      </w:r>
      <w:r w:rsidRPr="004E5794">
        <w:rPr>
          <w:rFonts w:ascii="Times New Roman" w:hAnsi="Times New Roman"/>
          <w:sz w:val="24"/>
          <w:szCs w:val="24"/>
        </w:rPr>
        <w:t>. Повелительная форма глагола. Правописание глаголов повелительной формы еди</w:t>
      </w:r>
      <w:r w:rsidRPr="004E5794">
        <w:rPr>
          <w:rFonts w:ascii="Times New Roman" w:hAnsi="Times New Roman"/>
          <w:sz w:val="24"/>
          <w:szCs w:val="24"/>
        </w:rPr>
        <w:softHyphen/>
        <w:t>н</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вен</w:t>
      </w:r>
      <w:r w:rsidRPr="004E5794">
        <w:rPr>
          <w:rFonts w:ascii="Times New Roman" w:hAnsi="Times New Roman"/>
          <w:sz w:val="24"/>
          <w:szCs w:val="24"/>
        </w:rPr>
        <w:softHyphen/>
        <w:t xml:space="preserve">ного и множественного числа. Правописание частицы НЕ с глаголами.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b/>
          <w:bCs/>
          <w:i/>
          <w:iCs/>
          <w:sz w:val="24"/>
          <w:szCs w:val="24"/>
        </w:rPr>
        <w:t>Местоимение</w:t>
      </w:r>
      <w:r w:rsidRPr="004E5794">
        <w:rPr>
          <w:rFonts w:ascii="Times New Roman" w:hAnsi="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0517DC" w:rsidRPr="004E5794" w:rsidRDefault="000517DC" w:rsidP="004E5794">
      <w:pPr>
        <w:spacing w:after="0" w:line="240" w:lineRule="auto"/>
        <w:ind w:firstLine="709"/>
        <w:jc w:val="both"/>
        <w:rPr>
          <w:rFonts w:ascii="Times New Roman" w:hAnsi="Times New Roman"/>
          <w:b/>
          <w:bCs/>
          <w:i/>
          <w:iCs/>
          <w:sz w:val="24"/>
          <w:szCs w:val="24"/>
        </w:rPr>
      </w:pPr>
      <w:r w:rsidRPr="004E5794">
        <w:rPr>
          <w:rFonts w:ascii="Times New Roman" w:hAnsi="Times New Roman"/>
          <w:b/>
          <w:bCs/>
          <w:i/>
          <w:iCs/>
          <w:sz w:val="24"/>
          <w:szCs w:val="24"/>
        </w:rPr>
        <w:t>Имя числительное</w:t>
      </w:r>
      <w:r w:rsidRPr="004E5794">
        <w:rPr>
          <w:rFonts w:ascii="Times New Roman" w:hAnsi="Times New Roman"/>
          <w:sz w:val="24"/>
          <w:szCs w:val="24"/>
        </w:rPr>
        <w:t>. Понятие об имени числительном. Числительные количественные и порядковые. Правописание числительных.</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b/>
          <w:bCs/>
          <w:i/>
          <w:iCs/>
          <w:sz w:val="24"/>
          <w:szCs w:val="24"/>
        </w:rPr>
        <w:t>Наречие.</w:t>
      </w:r>
      <w:r w:rsidRPr="004E5794">
        <w:rPr>
          <w:rFonts w:ascii="Times New Roman" w:hAnsi="Times New Roman"/>
          <w:sz w:val="24"/>
          <w:szCs w:val="24"/>
        </w:rPr>
        <w:t xml:space="preserve"> Понятие о наречии. Наречия, обозначающие время, место, способ действия. Правописание наречий.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Синтаксис.</w:t>
      </w:r>
      <w:r w:rsidRPr="004E5794">
        <w:rPr>
          <w:rFonts w:ascii="Times New Roman" w:hAnsi="Times New Roman"/>
          <w:sz w:val="24"/>
          <w:szCs w:val="24"/>
        </w:rPr>
        <w:t xml:space="preserve"> Словосочетание. Предложение.</w:t>
      </w:r>
      <w:r w:rsidRPr="004E5794">
        <w:rPr>
          <w:rFonts w:ascii="Times New Roman" w:hAnsi="Times New Roman"/>
          <w:b/>
          <w:bCs/>
          <w:sz w:val="24"/>
          <w:szCs w:val="24"/>
        </w:rPr>
        <w:t xml:space="preserve"> </w:t>
      </w:r>
      <w:r w:rsidRPr="004E5794">
        <w:rPr>
          <w:rFonts w:ascii="Times New Roman" w:hAnsi="Times New Roman"/>
          <w:sz w:val="24"/>
          <w:szCs w:val="24"/>
        </w:rPr>
        <w:t>Простые и сложные предло</w:t>
      </w:r>
      <w:r w:rsidRPr="004E5794">
        <w:rPr>
          <w:rFonts w:ascii="Times New Roman" w:hAnsi="Times New Roman"/>
          <w:sz w:val="24"/>
          <w:szCs w:val="24"/>
        </w:rPr>
        <w:softHyphen/>
        <w:t>жения.</w:t>
      </w:r>
      <w:r w:rsidRPr="004E5794">
        <w:rPr>
          <w:rFonts w:ascii="Times New Roman" w:hAnsi="Times New Roman"/>
          <w:b/>
          <w:bCs/>
          <w:sz w:val="24"/>
          <w:szCs w:val="24"/>
        </w:rPr>
        <w:t xml:space="preserve"> </w:t>
      </w:r>
      <w:r w:rsidRPr="004E5794">
        <w:rPr>
          <w:rFonts w:ascii="Times New Roman" w:hAnsi="Times New Roman"/>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Установление последовательности предложений в тексте. Связь предложе</w:t>
      </w:r>
      <w:r w:rsidRPr="004E5794">
        <w:rPr>
          <w:rFonts w:ascii="Times New Roman" w:hAnsi="Times New Roman"/>
          <w:sz w:val="24"/>
          <w:szCs w:val="24"/>
        </w:rPr>
        <w:softHyphen/>
        <w:t>ний в тексте с помощью различных языковых средств (личных место</w:t>
      </w:r>
      <w:r w:rsidRPr="004E5794">
        <w:rPr>
          <w:rFonts w:ascii="Times New Roman" w:hAnsi="Times New Roman"/>
          <w:sz w:val="24"/>
          <w:szCs w:val="24"/>
        </w:rPr>
        <w:softHyphen/>
        <w:t>имений, наречий, повтора существительного, синонимической замены и др.).</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Однородные члены предложения. Союзы в простом и сложном пред</w:t>
      </w:r>
      <w:r w:rsidRPr="004E5794">
        <w:rPr>
          <w:rFonts w:ascii="Times New Roman" w:hAnsi="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 xml:space="preserve">Развитие речи, работа с текстом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Изложение текста с опорой на заранее составленный план. Изложение по коллективно составленному плану. </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 xml:space="preserve">Деловое письмо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Письмо с элементами творческой деятельности.</w:t>
      </w:r>
    </w:p>
    <w:p w:rsidR="000517DC" w:rsidRPr="004E5794" w:rsidRDefault="000517DC" w:rsidP="004E5794">
      <w:pPr>
        <w:spacing w:after="0" w:line="240" w:lineRule="auto"/>
        <w:ind w:firstLine="709"/>
        <w:jc w:val="center"/>
        <w:rPr>
          <w:rFonts w:ascii="Times New Roman" w:hAnsi="Times New Roman"/>
          <w:b/>
          <w:bCs/>
          <w:sz w:val="24"/>
          <w:szCs w:val="24"/>
        </w:rPr>
      </w:pPr>
      <w:r w:rsidRPr="004E5794">
        <w:rPr>
          <w:rFonts w:ascii="Times New Roman" w:hAnsi="Times New Roman"/>
          <w:b/>
          <w:sz w:val="24"/>
          <w:szCs w:val="24"/>
        </w:rPr>
        <w:t>Чтение и развитие речи (</w:t>
      </w:r>
      <w:r w:rsidRPr="004E5794">
        <w:rPr>
          <w:rFonts w:ascii="Times New Roman" w:hAnsi="Times New Roman"/>
          <w:sz w:val="24"/>
          <w:szCs w:val="24"/>
        </w:rPr>
        <w:t>Литературное чтение</w:t>
      </w:r>
      <w:r w:rsidRPr="004E5794">
        <w:rPr>
          <w:rFonts w:ascii="Times New Roman" w:hAnsi="Times New Roman"/>
          <w:b/>
          <w:sz w:val="24"/>
          <w:szCs w:val="24"/>
        </w:rPr>
        <w:t>)</w:t>
      </w:r>
    </w:p>
    <w:p w:rsidR="000517DC" w:rsidRPr="004E5794" w:rsidRDefault="000517DC" w:rsidP="004E5794">
      <w:pPr>
        <w:pStyle w:val="western"/>
        <w:shd w:val="clear" w:color="auto" w:fill="FFFFFF"/>
        <w:spacing w:before="0"/>
        <w:ind w:firstLine="709"/>
        <w:jc w:val="both"/>
        <w:rPr>
          <w:b/>
          <w:bCs/>
          <w:color w:val="auto"/>
        </w:rPr>
      </w:pPr>
      <w:r w:rsidRPr="004E5794">
        <w:rPr>
          <w:b/>
          <w:bCs/>
          <w:color w:val="auto"/>
        </w:rPr>
        <w:t>Содержание чтения (круг чтения)</w:t>
      </w:r>
      <w:r w:rsidRPr="004E5794">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E5794">
        <w:rPr>
          <w:color w:val="auto"/>
          <w:lang w:val="en-US"/>
        </w:rPr>
        <w:t>XIX</w:t>
      </w:r>
      <w:r w:rsidRPr="004E5794">
        <w:rPr>
          <w:color w:val="auto"/>
        </w:rPr>
        <w:t xml:space="preserve"> - </w:t>
      </w:r>
      <w:r w:rsidRPr="004E5794">
        <w:rPr>
          <w:color w:val="auto"/>
          <w:lang w:val="en-US"/>
        </w:rPr>
        <w:t>XXI</w:t>
      </w:r>
      <w:r w:rsidRPr="004E5794">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0517DC" w:rsidRPr="004E5794" w:rsidRDefault="000517DC" w:rsidP="004E5794">
      <w:pPr>
        <w:pStyle w:val="western"/>
        <w:shd w:val="clear" w:color="auto" w:fill="FFFFFF"/>
        <w:spacing w:before="0"/>
        <w:ind w:firstLine="709"/>
        <w:jc w:val="both"/>
        <w:rPr>
          <w:b/>
          <w:bCs/>
          <w:color w:val="auto"/>
        </w:rPr>
      </w:pPr>
      <w:r w:rsidRPr="004E5794">
        <w:rPr>
          <w:b/>
          <w:bCs/>
          <w:color w:val="auto"/>
        </w:rPr>
        <w:t>Примерная тематика произведений</w:t>
      </w:r>
      <w:r w:rsidRPr="004E5794">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0517DC" w:rsidRPr="004E5794" w:rsidRDefault="000517DC" w:rsidP="004E5794">
      <w:pPr>
        <w:pStyle w:val="western"/>
        <w:shd w:val="clear" w:color="auto" w:fill="FFFFFF"/>
        <w:spacing w:before="0"/>
        <w:ind w:firstLine="709"/>
        <w:jc w:val="both"/>
        <w:rPr>
          <w:b/>
          <w:bCs/>
          <w:color w:val="auto"/>
        </w:rPr>
      </w:pPr>
      <w:r w:rsidRPr="004E5794">
        <w:rPr>
          <w:b/>
          <w:bCs/>
          <w:color w:val="auto"/>
        </w:rPr>
        <w:t>Жанровое разнообразие</w:t>
      </w:r>
      <w:r w:rsidRPr="004E5794">
        <w:rPr>
          <w:color w:val="auto"/>
        </w:rPr>
        <w:t>: народные и авторские сказки, басни, былины, легенды, рассказы, рассказы-описания, стихотворения.</w:t>
      </w:r>
    </w:p>
    <w:p w:rsidR="000517DC" w:rsidRPr="004E5794" w:rsidRDefault="000517DC" w:rsidP="004E5794">
      <w:pPr>
        <w:pStyle w:val="western"/>
        <w:shd w:val="clear" w:color="auto" w:fill="FFFFFF"/>
        <w:spacing w:before="0"/>
        <w:ind w:firstLine="709"/>
        <w:jc w:val="both"/>
        <w:rPr>
          <w:color w:val="auto"/>
        </w:rPr>
      </w:pPr>
      <w:r w:rsidRPr="004E5794">
        <w:rPr>
          <w:b/>
          <w:bCs/>
          <w:color w:val="auto"/>
        </w:rPr>
        <w:t>Ориентировка в литературоведческих понятиях</w:t>
      </w:r>
      <w:r w:rsidRPr="004E5794">
        <w:rPr>
          <w:color w:val="auto"/>
        </w:rPr>
        <w:t xml:space="preserve">: </w:t>
      </w:r>
    </w:p>
    <w:p w:rsidR="000517DC" w:rsidRPr="004E5794" w:rsidRDefault="000517DC" w:rsidP="004E5794">
      <w:pPr>
        <w:pStyle w:val="western"/>
        <w:numPr>
          <w:ilvl w:val="0"/>
          <w:numId w:val="40"/>
        </w:numPr>
        <w:shd w:val="clear" w:color="auto" w:fill="FFFFFF"/>
        <w:spacing w:before="0"/>
        <w:ind w:left="0" w:firstLine="709"/>
        <w:jc w:val="both"/>
        <w:rPr>
          <w:color w:val="auto"/>
        </w:rPr>
      </w:pPr>
      <w:r w:rsidRPr="004E5794">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0517DC" w:rsidRPr="004E5794" w:rsidRDefault="000517DC" w:rsidP="004E5794">
      <w:pPr>
        <w:pStyle w:val="western"/>
        <w:numPr>
          <w:ilvl w:val="0"/>
          <w:numId w:val="40"/>
        </w:numPr>
        <w:shd w:val="clear" w:color="auto" w:fill="FFFFFF"/>
        <w:spacing w:before="0"/>
        <w:ind w:left="0" w:firstLine="709"/>
        <w:jc w:val="both"/>
        <w:rPr>
          <w:color w:val="auto"/>
        </w:rPr>
      </w:pPr>
      <w:r w:rsidRPr="004E5794">
        <w:rPr>
          <w:color w:val="auto"/>
        </w:rPr>
        <w:t>присказка, зачин, диалог, произведение.</w:t>
      </w:r>
    </w:p>
    <w:p w:rsidR="000517DC" w:rsidRPr="004E5794" w:rsidRDefault="000517DC" w:rsidP="004E5794">
      <w:pPr>
        <w:pStyle w:val="western"/>
        <w:numPr>
          <w:ilvl w:val="0"/>
          <w:numId w:val="40"/>
        </w:numPr>
        <w:shd w:val="clear" w:color="auto" w:fill="FFFFFF"/>
        <w:spacing w:before="0"/>
        <w:ind w:left="0" w:firstLine="709"/>
        <w:jc w:val="both"/>
        <w:rPr>
          <w:color w:val="auto"/>
        </w:rPr>
      </w:pPr>
      <w:r w:rsidRPr="004E5794">
        <w:rPr>
          <w:color w:val="auto"/>
        </w:rPr>
        <w:t>герой (персонаж), гласный и второстепенный герой, портрет героя, пейзаж.</w:t>
      </w:r>
    </w:p>
    <w:p w:rsidR="000517DC" w:rsidRPr="004E5794" w:rsidRDefault="000517DC" w:rsidP="004E5794">
      <w:pPr>
        <w:pStyle w:val="western"/>
        <w:numPr>
          <w:ilvl w:val="0"/>
          <w:numId w:val="40"/>
        </w:numPr>
        <w:shd w:val="clear" w:color="auto" w:fill="FFFFFF"/>
        <w:spacing w:before="0"/>
        <w:ind w:left="0" w:firstLine="709"/>
        <w:jc w:val="both"/>
        <w:rPr>
          <w:color w:val="auto"/>
        </w:rPr>
      </w:pPr>
      <w:r w:rsidRPr="004E5794">
        <w:rPr>
          <w:color w:val="auto"/>
        </w:rPr>
        <w:t xml:space="preserve">стихотворение, рифма, строка, строфа.  </w:t>
      </w:r>
    </w:p>
    <w:p w:rsidR="000517DC" w:rsidRPr="004E5794" w:rsidRDefault="000517DC" w:rsidP="004E5794">
      <w:pPr>
        <w:pStyle w:val="western"/>
        <w:numPr>
          <w:ilvl w:val="0"/>
          <w:numId w:val="40"/>
        </w:numPr>
        <w:shd w:val="clear" w:color="auto" w:fill="FFFFFF"/>
        <w:spacing w:before="0"/>
        <w:ind w:left="0" w:firstLine="709"/>
        <w:jc w:val="both"/>
        <w:rPr>
          <w:color w:val="auto"/>
        </w:rPr>
      </w:pPr>
      <w:r w:rsidRPr="004E5794">
        <w:rPr>
          <w:color w:val="auto"/>
        </w:rPr>
        <w:t xml:space="preserve">средства выразительности (логическая пауза, темп, ритм). </w:t>
      </w:r>
    </w:p>
    <w:p w:rsidR="000517DC" w:rsidRPr="004E5794" w:rsidRDefault="000517DC" w:rsidP="004E5794">
      <w:pPr>
        <w:pStyle w:val="western"/>
        <w:numPr>
          <w:ilvl w:val="0"/>
          <w:numId w:val="40"/>
        </w:numPr>
        <w:shd w:val="clear" w:color="auto" w:fill="FFFFFF"/>
        <w:spacing w:before="0"/>
        <w:ind w:left="0" w:firstLine="709"/>
        <w:jc w:val="both"/>
        <w:rPr>
          <w:b/>
          <w:bCs/>
          <w:color w:val="auto"/>
        </w:rPr>
      </w:pPr>
      <w:r w:rsidRPr="004E5794">
        <w:rPr>
          <w:color w:val="auto"/>
        </w:rPr>
        <w:t>элементы книги: переплёт, обложка, форзац, титульный лист, оглавление, предисловие, послесловие.</w:t>
      </w:r>
    </w:p>
    <w:p w:rsidR="000517DC" w:rsidRPr="004E5794" w:rsidRDefault="000517DC" w:rsidP="004E5794">
      <w:pPr>
        <w:pStyle w:val="western"/>
        <w:shd w:val="clear" w:color="auto" w:fill="FFFFFF"/>
        <w:spacing w:before="0"/>
        <w:ind w:firstLine="709"/>
        <w:jc w:val="both"/>
        <w:rPr>
          <w:b/>
          <w:bCs/>
          <w:color w:val="auto"/>
        </w:rPr>
      </w:pPr>
      <w:r w:rsidRPr="004E5794">
        <w:rPr>
          <w:b/>
          <w:bCs/>
          <w:color w:val="auto"/>
        </w:rPr>
        <w:t>Навык чтения:</w:t>
      </w:r>
      <w:r w:rsidRPr="004E5794">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0517DC" w:rsidRPr="004E5794" w:rsidRDefault="000517DC" w:rsidP="004E5794">
      <w:pPr>
        <w:pStyle w:val="western"/>
        <w:shd w:val="clear" w:color="auto" w:fill="FFFFFF"/>
        <w:spacing w:before="0"/>
        <w:ind w:firstLine="709"/>
        <w:jc w:val="both"/>
        <w:rPr>
          <w:b/>
          <w:bCs/>
          <w:color w:val="auto"/>
        </w:rPr>
      </w:pPr>
      <w:r w:rsidRPr="004E5794">
        <w:rPr>
          <w:b/>
          <w:bCs/>
          <w:color w:val="auto"/>
        </w:rPr>
        <w:t>Работа с текстом.</w:t>
      </w:r>
      <w:r w:rsidRPr="004E5794">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0517DC" w:rsidRPr="004E5794" w:rsidRDefault="000517DC" w:rsidP="004E5794">
      <w:pPr>
        <w:pStyle w:val="western"/>
        <w:shd w:val="clear" w:color="auto" w:fill="FFFFFF"/>
        <w:spacing w:before="0"/>
        <w:ind w:firstLine="709"/>
        <w:jc w:val="both"/>
        <w:rPr>
          <w:b/>
          <w:color w:val="auto"/>
        </w:rPr>
      </w:pPr>
      <w:r w:rsidRPr="004E5794">
        <w:rPr>
          <w:b/>
          <w:bCs/>
          <w:color w:val="auto"/>
        </w:rPr>
        <w:t>Внеклассное чтение</w:t>
      </w:r>
      <w:r w:rsidRPr="004E5794">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МАТЕМАТИКА</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Курс математики в старших классах является логическим продолжением изучения этого предмета в дополнительном первом (</w:t>
      </w:r>
      <w:r w:rsidRPr="004E5794">
        <w:rPr>
          <w:rFonts w:ascii="Times New Roman" w:hAnsi="Times New Roman"/>
          <w:sz w:val="24"/>
          <w:szCs w:val="24"/>
          <w:lang w:val="en-US"/>
        </w:rPr>
        <w:t>I</w:t>
      </w:r>
      <w:r w:rsidRPr="004E5794">
        <w:rPr>
          <w:rFonts w:ascii="Times New Roman" w:hAnsi="Times New Roman"/>
          <w:sz w:val="24"/>
          <w:szCs w:val="24"/>
          <w:vertAlign w:val="superscript"/>
        </w:rPr>
        <w:t>1</w:t>
      </w:r>
      <w:r w:rsidRPr="004E5794">
        <w:rPr>
          <w:rFonts w:ascii="Times New Roman" w:hAnsi="Times New Roman"/>
          <w:sz w:val="24"/>
          <w:szCs w:val="24"/>
        </w:rPr>
        <w:t xml:space="preserve">) классе и </w:t>
      </w:r>
      <w:r w:rsidRPr="004E5794">
        <w:rPr>
          <w:rFonts w:ascii="Times New Roman" w:hAnsi="Times New Roman"/>
          <w:sz w:val="24"/>
          <w:szCs w:val="24"/>
          <w:lang w:val="en-US"/>
        </w:rPr>
        <w:t>I</w:t>
      </w:r>
      <w:r w:rsidRPr="004E5794">
        <w:rPr>
          <w:rFonts w:ascii="Times New Roman" w:hAnsi="Times New Roman"/>
          <w:sz w:val="24"/>
          <w:szCs w:val="24"/>
        </w:rPr>
        <w:t>-</w:t>
      </w:r>
      <w:r w:rsidRPr="004E5794">
        <w:rPr>
          <w:rFonts w:ascii="Times New Roman" w:hAnsi="Times New Roman"/>
          <w:sz w:val="24"/>
          <w:szCs w:val="24"/>
          <w:lang w:val="en-US"/>
        </w:rPr>
        <w:t>IV</w:t>
      </w:r>
      <w:r w:rsidRPr="004E5794">
        <w:rPr>
          <w:rFonts w:ascii="Times New Roman" w:hAnsi="Times New Roman"/>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 процессе обучения математике в </w:t>
      </w:r>
      <w:r w:rsidRPr="004E5794">
        <w:rPr>
          <w:rFonts w:ascii="Times New Roman" w:hAnsi="Times New Roman"/>
          <w:sz w:val="24"/>
          <w:szCs w:val="24"/>
          <w:lang w:val="en-US"/>
        </w:rPr>
        <w:t>V</w:t>
      </w:r>
      <w:r w:rsidRPr="004E5794">
        <w:rPr>
          <w:rFonts w:ascii="Times New Roman" w:hAnsi="Times New Roman"/>
          <w:sz w:val="24"/>
          <w:szCs w:val="24"/>
        </w:rPr>
        <w:t>-</w:t>
      </w:r>
      <w:r w:rsidRPr="004E5794">
        <w:rPr>
          <w:rFonts w:ascii="Times New Roman" w:hAnsi="Times New Roman"/>
          <w:sz w:val="24"/>
          <w:szCs w:val="24"/>
          <w:lang w:val="en-US"/>
        </w:rPr>
        <w:t>IX</w:t>
      </w:r>
      <w:r w:rsidRPr="004E5794">
        <w:rPr>
          <w:rFonts w:ascii="Times New Roman" w:hAnsi="Times New Roman"/>
          <w:sz w:val="24"/>
          <w:szCs w:val="24"/>
        </w:rPr>
        <w:t xml:space="preserve"> классах решаются следующие задачи: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Коррекция недостатков познавательной деятельности и повышение уровня общего развития;</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 Воспитание положительных качеств и свойств личности.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Нумерация.</w:t>
      </w:r>
      <w:r w:rsidRPr="004E5794">
        <w:rPr>
          <w:rFonts w:ascii="Times New Roman" w:hAnsi="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Сравнение и упорядочение многозначных чисел.</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Единицы измерения и их соотношения. </w:t>
      </w:r>
      <w:r w:rsidRPr="004E5794">
        <w:rPr>
          <w:rFonts w:ascii="Times New Roman" w:hAnsi="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w:t>
      </w:r>
      <w:smartTag w:uri="urn:schemas-microsoft-com:office:smarttags" w:element="metricconverter">
        <w:smartTagPr>
          <w:attr w:name="ProductID" w:val="1 мм"/>
        </w:smartTagPr>
        <w:r w:rsidRPr="004E5794">
          <w:rPr>
            <w:rFonts w:ascii="Times New Roman" w:hAnsi="Times New Roman"/>
            <w:sz w:val="24"/>
            <w:szCs w:val="24"/>
          </w:rPr>
          <w:t>1 мм</w:t>
        </w:r>
      </w:smartTag>
      <w:r w:rsidRPr="004E5794">
        <w:rPr>
          <w:rFonts w:ascii="Times New Roman" w:hAnsi="Times New Roman"/>
          <w:sz w:val="24"/>
          <w:szCs w:val="24"/>
        </w:rPr>
        <w:t>), сантиметр (</w:t>
      </w:r>
      <w:smartTag w:uri="urn:schemas-microsoft-com:office:smarttags" w:element="metricconverter">
        <w:smartTagPr>
          <w:attr w:name="ProductID" w:val="1 см"/>
        </w:smartTagPr>
        <w:r w:rsidRPr="004E5794">
          <w:rPr>
            <w:rFonts w:ascii="Times New Roman" w:hAnsi="Times New Roman"/>
            <w:sz w:val="24"/>
            <w:szCs w:val="24"/>
          </w:rPr>
          <w:t>1 см</w:t>
        </w:r>
      </w:smartTag>
      <w:r w:rsidRPr="004E5794">
        <w:rPr>
          <w:rFonts w:ascii="Times New Roman" w:hAnsi="Times New Roman"/>
          <w:sz w:val="24"/>
          <w:szCs w:val="24"/>
        </w:rPr>
        <w:t>), дециметр (1 дм), метр (</w:t>
      </w:r>
      <w:smartTag w:uri="urn:schemas-microsoft-com:office:smarttags" w:element="metricconverter">
        <w:smartTagPr>
          <w:attr w:name="ProductID" w:val="1 м"/>
        </w:smartTagPr>
        <w:r w:rsidRPr="004E5794">
          <w:rPr>
            <w:rFonts w:ascii="Times New Roman" w:hAnsi="Times New Roman"/>
            <w:sz w:val="24"/>
            <w:szCs w:val="24"/>
          </w:rPr>
          <w:t>1 м</w:t>
        </w:r>
      </w:smartTag>
      <w:r w:rsidRPr="004E5794">
        <w:rPr>
          <w:rFonts w:ascii="Times New Roman" w:hAnsi="Times New Roman"/>
          <w:sz w:val="24"/>
          <w:szCs w:val="24"/>
        </w:rPr>
        <w:t>), километр (</w:t>
      </w:r>
      <w:smartTag w:uri="urn:schemas-microsoft-com:office:smarttags" w:element="metricconverter">
        <w:smartTagPr>
          <w:attr w:name="ProductID" w:val="1 км"/>
        </w:smartTagPr>
        <w:r w:rsidRPr="004E5794">
          <w:rPr>
            <w:rFonts w:ascii="Times New Roman" w:hAnsi="Times New Roman"/>
            <w:sz w:val="24"/>
            <w:szCs w:val="24"/>
          </w:rPr>
          <w:t>1 км</w:t>
        </w:r>
      </w:smartTag>
      <w:r w:rsidRPr="004E5794">
        <w:rPr>
          <w:rFonts w:ascii="Times New Roman" w:hAnsi="Times New Roman"/>
          <w:sz w:val="24"/>
          <w:szCs w:val="24"/>
        </w:rPr>
        <w:t>). Единицы измерения массы: грамм (</w:t>
      </w:r>
      <w:smartTag w:uri="urn:schemas-microsoft-com:office:smarttags" w:element="metricconverter">
        <w:smartTagPr>
          <w:attr w:name="ProductID" w:val="1 г"/>
        </w:smartTagPr>
        <w:r w:rsidRPr="004E5794">
          <w:rPr>
            <w:rFonts w:ascii="Times New Roman" w:hAnsi="Times New Roman"/>
            <w:sz w:val="24"/>
            <w:szCs w:val="24"/>
          </w:rPr>
          <w:t>1 г</w:t>
        </w:r>
      </w:smartTag>
      <w:r w:rsidRPr="004E5794">
        <w:rPr>
          <w:rFonts w:ascii="Times New Roman" w:hAnsi="Times New Roman"/>
          <w:sz w:val="24"/>
          <w:szCs w:val="24"/>
        </w:rPr>
        <w:t>), килограмм (</w:t>
      </w:r>
      <w:smartTag w:uri="urn:schemas-microsoft-com:office:smarttags" w:element="metricconverter">
        <w:smartTagPr>
          <w:attr w:name="ProductID" w:val="1 кг"/>
        </w:smartTagPr>
        <w:r w:rsidRPr="004E5794">
          <w:rPr>
            <w:rFonts w:ascii="Times New Roman" w:hAnsi="Times New Roman"/>
            <w:sz w:val="24"/>
            <w:szCs w:val="24"/>
          </w:rPr>
          <w:t>1 кг</w:t>
        </w:r>
      </w:smartTag>
      <w:r w:rsidRPr="004E5794">
        <w:rPr>
          <w:rFonts w:ascii="Times New Roman" w:hAnsi="Times New Roman"/>
          <w:sz w:val="24"/>
          <w:szCs w:val="24"/>
        </w:rPr>
        <w:t>), центнер (1 ц), тонна (1 т). Единица измерения емкости – литр (</w:t>
      </w:r>
      <w:smartTag w:uri="urn:schemas-microsoft-com:office:smarttags" w:element="metricconverter">
        <w:smartTagPr>
          <w:attr w:name="ProductID" w:val="1 л"/>
        </w:smartTagPr>
        <w:r w:rsidRPr="004E5794">
          <w:rPr>
            <w:rFonts w:ascii="Times New Roman" w:hAnsi="Times New Roman"/>
            <w:sz w:val="24"/>
            <w:szCs w:val="24"/>
          </w:rPr>
          <w:t>1 л</w:t>
        </w:r>
      </w:smartTag>
      <w:r w:rsidRPr="004E5794">
        <w:rPr>
          <w:rFonts w:ascii="Times New Roman" w:hAnsi="Times New Roman"/>
          <w:sz w:val="24"/>
          <w:szCs w:val="24"/>
        </w:rPr>
        <w:t>).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w:t>
      </w:r>
      <w:smartTag w:uri="urn:schemas-microsoft-com:office:smarttags" w:element="metricconverter">
        <w:smartTagPr>
          <w:attr w:name="ProductID" w:val="1 кв. м"/>
        </w:smartTagPr>
        <w:r w:rsidRPr="004E5794">
          <w:rPr>
            <w:rFonts w:ascii="Times New Roman" w:hAnsi="Times New Roman"/>
            <w:sz w:val="24"/>
            <w:szCs w:val="24"/>
          </w:rPr>
          <w:t>1 кв. м</w:t>
        </w:r>
      </w:smartTag>
      <w:r w:rsidRPr="004E5794">
        <w:rPr>
          <w:rFonts w:ascii="Times New Roman" w:hAnsi="Times New Roman"/>
          <w:sz w:val="24"/>
          <w:szCs w:val="24"/>
        </w:rPr>
        <w:t>),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w:t>
      </w:r>
      <w:smartTag w:uri="urn:schemas-microsoft-com:office:smarttags" w:element="metricconverter">
        <w:smartTagPr>
          <w:attr w:name="ProductID" w:val="1 куб. м"/>
        </w:smartTagPr>
        <w:r w:rsidRPr="004E5794">
          <w:rPr>
            <w:rFonts w:ascii="Times New Roman" w:hAnsi="Times New Roman"/>
            <w:sz w:val="24"/>
            <w:szCs w:val="24"/>
          </w:rPr>
          <w:t>1 куб. м</w:t>
        </w:r>
      </w:smartTag>
      <w:r w:rsidRPr="004E5794">
        <w:rPr>
          <w:rFonts w:ascii="Times New Roman" w:hAnsi="Times New Roman"/>
          <w:sz w:val="24"/>
          <w:szCs w:val="24"/>
        </w:rPr>
        <w:t>), кубический километр (1 куб. км).</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Соотношения между единицами измерения однородных величин. Сравнение и упорядочение однородных величин.</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Преобразования чисел, полученных при измерении стоимости, длины, массы.</w:t>
      </w:r>
    </w:p>
    <w:p w:rsidR="000517DC" w:rsidRPr="00D826A7" w:rsidRDefault="000517DC" w:rsidP="00D826A7">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Запись чисел, полученных при измерении длины, стоимости, массы, в виде</w:t>
      </w:r>
      <w:r>
        <w:rPr>
          <w:rFonts w:ascii="Times New Roman" w:hAnsi="Times New Roman"/>
          <w:sz w:val="24"/>
          <w:szCs w:val="24"/>
        </w:rPr>
        <w:t xml:space="preserve"> </w:t>
      </w:r>
      <w:r w:rsidRPr="004E5794">
        <w:rPr>
          <w:rFonts w:ascii="Times New Roman" w:hAnsi="Times New Roman"/>
          <w:sz w:val="24"/>
          <w:szCs w:val="24"/>
        </w:rPr>
        <w:t>десятичной дроби и обратное преобразование.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Арифметические действия.</w:t>
      </w:r>
      <w:r w:rsidRPr="004E5794">
        <w:rPr>
          <w:rFonts w:ascii="Times New Roman" w:hAnsi="Times New Roman"/>
          <w:sz w:val="24"/>
          <w:szCs w:val="24"/>
        </w:rPr>
        <w:t xml:space="preserve"> Сложение, вычитание, умножение и деление. Названия компонентов арифметических действий, знаки действий.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Алгоритмы письменного сложения, вычитания, умножения и деления многозначных чисел.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Нахождение неизвестного компонента сложения и вычитания.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Способы проверки правильности вычислений (алгоритм, обратное действие, оценка достоверности результата).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Умножение и деление целых чисел, полученных при счете и при измерении, на однозначное, двузначное число.</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Порядок действий. Нахождение значения числового выражения, состоящего из 3-4 арифметических действий.</w:t>
      </w:r>
    </w:p>
    <w:p w:rsidR="000517DC" w:rsidRPr="00D826A7" w:rsidRDefault="000517DC" w:rsidP="00D826A7">
      <w:pPr>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Дроби.</w:t>
      </w:r>
      <w:r w:rsidRPr="004E5794">
        <w:rPr>
          <w:rFonts w:ascii="Times New Roman" w:hAnsi="Times New Roman"/>
          <w:sz w:val="24"/>
          <w:szCs w:val="24"/>
        </w:rPr>
        <w:t xml:space="preserve"> Доля величины (половина, треть, четверть, десятая, сотая, тысячная). Получение долей. Сравнение долей.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Смешанное число. Получение, чтение, запись, сравнение смешанных чисел.</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Сравнение дробей с разными числителями и знаменателями.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Сложение и вычитание обыкновенных дробей с одинаковыми знаменателями.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Нахождение одной или нескольких частей числа.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Десятичная дробь. Чтение, запись десятичных дробей.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Выражение десятичных дробей в более крупных (мелких), одинаковых долях.</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Сравнение десятичных дробей.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Сложение и вычитание десятичных дробей (все случаи).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Нахождение десятичной дроби от числа.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Понятие процента. Нахождение одного процента от числа. Нахождение нескольких процентов от числа.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Арифметические задачи.</w:t>
      </w:r>
      <w:r w:rsidRPr="004E5794">
        <w:rPr>
          <w:rFonts w:ascii="Times New Roman" w:hAnsi="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Планирование хода решения задачи. </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Арифметические задачи, связанные с программой профильного труда.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Геометрический материал.</w:t>
      </w:r>
      <w:r w:rsidRPr="004E5794">
        <w:rPr>
          <w:rFonts w:ascii="Times New Roman" w:hAnsi="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Углы, виды углов, смежные углы. Градус как мера угла. Сумма смежных углов. Сумма углов треугольника.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Периметр. Вычисление периметра треугольника, прямоугольника, квадрата.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Площадь геометрической фигуры. Обозначение: S. Вычисление площади прямоугольника (квадрата).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Геометрические формы в окружающем мире.</w:t>
      </w:r>
    </w:p>
    <w:p w:rsidR="000517DC" w:rsidRPr="004E5794" w:rsidRDefault="000517DC" w:rsidP="004E5794">
      <w:pPr>
        <w:spacing w:after="0" w:line="240" w:lineRule="auto"/>
        <w:jc w:val="center"/>
        <w:rPr>
          <w:rFonts w:ascii="Times New Roman" w:hAnsi="Times New Roman"/>
          <w:b/>
          <w:sz w:val="24"/>
          <w:szCs w:val="24"/>
        </w:rPr>
      </w:pPr>
      <w:r w:rsidRPr="004E5794">
        <w:rPr>
          <w:rFonts w:ascii="Times New Roman" w:hAnsi="Times New Roman"/>
          <w:b/>
          <w:sz w:val="24"/>
          <w:szCs w:val="24"/>
        </w:rPr>
        <w:t>ИНФОРМАТИКА (VII-IX классы)</w:t>
      </w:r>
    </w:p>
    <w:p w:rsidR="000517DC" w:rsidRPr="004E5794" w:rsidRDefault="000517DC" w:rsidP="004E5794">
      <w:pPr>
        <w:spacing w:after="0" w:line="240" w:lineRule="auto"/>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pStyle w:val="a3"/>
        <w:spacing w:line="240" w:lineRule="auto"/>
        <w:rPr>
          <w:i/>
          <w:sz w:val="24"/>
          <w:szCs w:val="24"/>
        </w:rPr>
      </w:pPr>
      <w:r w:rsidRPr="004E5794">
        <w:rPr>
          <w:caps w:val="0"/>
          <w:sz w:val="24"/>
          <w:szCs w:val="24"/>
        </w:rPr>
        <w:t>В результате изучения курса информатики</w:t>
      </w:r>
      <w:r w:rsidRPr="004E5794">
        <w:rPr>
          <w:sz w:val="24"/>
          <w:szCs w:val="24"/>
        </w:rPr>
        <w:t xml:space="preserve"> </w:t>
      </w:r>
      <w:r w:rsidRPr="004E5794">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E5794">
        <w:rPr>
          <w:sz w:val="24"/>
          <w:szCs w:val="24"/>
        </w:rPr>
        <w:t xml:space="preserve">, </w:t>
      </w:r>
      <w:r w:rsidRPr="004E5794">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i/>
          <w:sz w:val="24"/>
          <w:szCs w:val="24"/>
        </w:rPr>
        <w:t>Практика работы на компьютере</w:t>
      </w:r>
      <w:r w:rsidRPr="004E5794">
        <w:rPr>
          <w:rFonts w:ascii="Times New Roman" w:hAnsi="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E5794">
        <w:rPr>
          <w:rStyle w:val="10"/>
          <w:sz w:val="24"/>
          <w:szCs w:val="24"/>
          <w:lang w:eastAsia="ru-RU"/>
        </w:rPr>
        <w:t xml:space="preserve"> элементарное представление о правилах клавиатурного письма,</w:t>
      </w:r>
      <w:r w:rsidRPr="004E5794">
        <w:rPr>
          <w:rFonts w:ascii="Times New Roman" w:hAnsi="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i/>
          <w:sz w:val="24"/>
          <w:szCs w:val="24"/>
        </w:rPr>
        <w:t>Работа с простыми информационными объектами</w:t>
      </w:r>
      <w:r w:rsidRPr="004E5794">
        <w:rPr>
          <w:rFonts w:ascii="Times New Roman" w:hAnsi="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4E5794">
        <w:rPr>
          <w:rStyle w:val="10"/>
          <w:sz w:val="24"/>
          <w:szCs w:val="24"/>
          <w:lang w:eastAsia="ru-RU"/>
        </w:rPr>
        <w:t xml:space="preserve"> Работа с рисунками в графическом редакторе, программах </w:t>
      </w:r>
      <w:r w:rsidRPr="004E5794">
        <w:rPr>
          <w:rStyle w:val="10"/>
          <w:sz w:val="24"/>
          <w:szCs w:val="24"/>
          <w:lang w:val="en-US" w:eastAsia="ru-RU"/>
        </w:rPr>
        <w:t>Word</w:t>
      </w:r>
      <w:r w:rsidRPr="004E5794">
        <w:rPr>
          <w:rStyle w:val="10"/>
          <w:sz w:val="24"/>
          <w:szCs w:val="24"/>
          <w:lang w:eastAsia="ru-RU"/>
        </w:rPr>
        <w:t xml:space="preserve"> и </w:t>
      </w:r>
      <w:r w:rsidRPr="004E5794">
        <w:rPr>
          <w:rStyle w:val="10"/>
          <w:sz w:val="24"/>
          <w:szCs w:val="24"/>
          <w:lang w:val="en-US" w:eastAsia="ru-RU"/>
        </w:rPr>
        <w:t>Power</w:t>
      </w:r>
      <w:r w:rsidRPr="004E5794">
        <w:rPr>
          <w:rStyle w:val="10"/>
          <w:sz w:val="24"/>
          <w:szCs w:val="24"/>
          <w:lang w:eastAsia="ru-RU"/>
        </w:rPr>
        <w:t xml:space="preserve"> </w:t>
      </w:r>
      <w:r w:rsidRPr="004E5794">
        <w:rPr>
          <w:rStyle w:val="10"/>
          <w:sz w:val="24"/>
          <w:szCs w:val="24"/>
          <w:lang w:val="en-US" w:eastAsia="ru-RU"/>
        </w:rPr>
        <w:t>Point</w:t>
      </w:r>
      <w:r w:rsidRPr="004E5794">
        <w:rPr>
          <w:rStyle w:val="10"/>
          <w:sz w:val="24"/>
          <w:szCs w:val="24"/>
          <w:lang w:eastAsia="ru-RU"/>
        </w:rPr>
        <w:t>.</w:t>
      </w:r>
      <w:r w:rsidRPr="004E5794">
        <w:rPr>
          <w:rFonts w:ascii="Times New Roman" w:hAnsi="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i/>
          <w:sz w:val="24"/>
          <w:szCs w:val="24"/>
        </w:rPr>
        <w:t>Работа с цифровыми образовательными ресурсами</w:t>
      </w:r>
      <w:r w:rsidRPr="004E5794">
        <w:rPr>
          <w:rFonts w:ascii="Times New Roman" w:hAnsi="Times New Roman"/>
          <w:sz w:val="24"/>
          <w:szCs w:val="24"/>
        </w:rPr>
        <w:t>, готовыми материалами на электронных носителях.</w:t>
      </w:r>
    </w:p>
    <w:p w:rsidR="000517DC" w:rsidRPr="004E5794" w:rsidRDefault="000517DC" w:rsidP="004E5794">
      <w:pPr>
        <w:shd w:val="clear" w:color="auto" w:fill="FFFFFF"/>
        <w:spacing w:after="0" w:line="240" w:lineRule="auto"/>
        <w:ind w:firstLine="709"/>
        <w:jc w:val="center"/>
        <w:rPr>
          <w:rFonts w:ascii="Times New Roman" w:hAnsi="Times New Roman"/>
          <w:b/>
          <w:bCs/>
          <w:sz w:val="24"/>
          <w:szCs w:val="24"/>
        </w:rPr>
      </w:pPr>
      <w:r w:rsidRPr="004E5794">
        <w:rPr>
          <w:rFonts w:ascii="Times New Roman" w:hAnsi="Times New Roman"/>
          <w:b/>
          <w:bCs/>
          <w:sz w:val="24"/>
          <w:szCs w:val="24"/>
        </w:rPr>
        <w:t>ПРИРОДОВЕДЕНИЕ (</w:t>
      </w:r>
      <w:r w:rsidRPr="004E5794">
        <w:rPr>
          <w:rFonts w:ascii="Times New Roman" w:hAnsi="Times New Roman"/>
          <w:b/>
          <w:bCs/>
          <w:sz w:val="24"/>
          <w:szCs w:val="24"/>
          <w:lang w:val="en-US"/>
        </w:rPr>
        <w:t>V</w:t>
      </w:r>
      <w:r w:rsidRPr="004E5794">
        <w:rPr>
          <w:rFonts w:ascii="Times New Roman" w:hAnsi="Times New Roman"/>
          <w:b/>
          <w:bCs/>
          <w:sz w:val="24"/>
          <w:szCs w:val="24"/>
        </w:rPr>
        <w:t>-</w:t>
      </w:r>
      <w:r w:rsidRPr="004E5794">
        <w:rPr>
          <w:rFonts w:ascii="Times New Roman" w:hAnsi="Times New Roman"/>
          <w:b/>
          <w:bCs/>
          <w:sz w:val="24"/>
          <w:szCs w:val="24"/>
          <w:lang w:val="en-US"/>
        </w:rPr>
        <w:t>VI</w:t>
      </w:r>
      <w:r w:rsidRPr="004E5794">
        <w:rPr>
          <w:rFonts w:ascii="Times New Roman" w:hAnsi="Times New Roman"/>
          <w:b/>
          <w:bCs/>
          <w:sz w:val="24"/>
          <w:szCs w:val="24"/>
        </w:rPr>
        <w:t xml:space="preserve"> классы)</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Пояснительная записка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Курс «Природоведение» ставит своей целью расширить кругозор и подготовить учащихся к усвое</w:t>
      </w:r>
      <w:r w:rsidRPr="004E5794">
        <w:rPr>
          <w:rFonts w:ascii="Times New Roman" w:hAnsi="Times New Roman"/>
          <w:sz w:val="24"/>
          <w:szCs w:val="24"/>
        </w:rPr>
        <w:softHyphen/>
        <w:t>нию систематических биологических и географических знаний.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Основными задачами курса «Природоведение» являются:</w:t>
      </w:r>
    </w:p>
    <w:p w:rsidR="000517DC" w:rsidRPr="004E5794" w:rsidRDefault="000517DC" w:rsidP="004E5794">
      <w:pPr>
        <w:widowControl w:val="0"/>
        <w:shd w:val="clear" w:color="auto" w:fill="FFFFFF"/>
        <w:tabs>
          <w:tab w:val="left" w:pos="317"/>
        </w:tabs>
        <w:autoSpaceDE w:val="0"/>
        <w:spacing w:after="0" w:line="240" w:lineRule="auto"/>
        <w:ind w:firstLine="318"/>
        <w:jc w:val="both"/>
        <w:rPr>
          <w:rFonts w:ascii="Times New Roman" w:hAnsi="Times New Roman"/>
          <w:sz w:val="24"/>
          <w:szCs w:val="24"/>
        </w:rPr>
      </w:pPr>
      <w:r w:rsidRPr="004E5794">
        <w:rPr>
          <w:rFonts w:ascii="Times New Roman" w:hAnsi="Times New Roman"/>
          <w:sz w:val="24"/>
          <w:szCs w:val="24"/>
        </w:rPr>
        <w:t>― формирование  элементарных научных  знаний  о живой  и  неживой приро</w:t>
      </w:r>
      <w:r w:rsidRPr="004E5794">
        <w:rPr>
          <w:rFonts w:ascii="Times New Roman" w:hAnsi="Times New Roman"/>
          <w:sz w:val="24"/>
          <w:szCs w:val="24"/>
        </w:rPr>
        <w:softHyphen/>
        <w:t>де;</w:t>
      </w:r>
    </w:p>
    <w:p w:rsidR="000517DC" w:rsidRPr="004E5794" w:rsidRDefault="000517DC" w:rsidP="004E5794">
      <w:pPr>
        <w:widowControl w:val="0"/>
        <w:shd w:val="clear" w:color="auto" w:fill="FFFFFF"/>
        <w:tabs>
          <w:tab w:val="left" w:pos="317"/>
        </w:tabs>
        <w:autoSpaceDE w:val="0"/>
        <w:spacing w:after="0" w:line="240" w:lineRule="auto"/>
        <w:ind w:firstLine="318"/>
        <w:jc w:val="both"/>
        <w:rPr>
          <w:rFonts w:ascii="Times New Roman" w:hAnsi="Times New Roman"/>
          <w:sz w:val="24"/>
          <w:szCs w:val="24"/>
        </w:rPr>
      </w:pPr>
      <w:r w:rsidRPr="004E5794">
        <w:rPr>
          <w:rFonts w:ascii="Times New Roman" w:hAnsi="Times New Roman"/>
          <w:sz w:val="24"/>
          <w:szCs w:val="24"/>
        </w:rPr>
        <w:t>― демонстрация тесной взаимосвязи между живой и неживой при</w:t>
      </w:r>
      <w:r w:rsidRPr="004E5794">
        <w:rPr>
          <w:rFonts w:ascii="Times New Roman" w:hAnsi="Times New Roman"/>
          <w:sz w:val="24"/>
          <w:szCs w:val="24"/>
        </w:rPr>
        <w:softHyphen/>
        <w:t>родой;</w:t>
      </w:r>
    </w:p>
    <w:p w:rsidR="000517DC" w:rsidRPr="004E5794" w:rsidRDefault="000517DC" w:rsidP="004E5794">
      <w:pPr>
        <w:widowControl w:val="0"/>
        <w:shd w:val="clear" w:color="auto" w:fill="FFFFFF"/>
        <w:tabs>
          <w:tab w:val="left" w:pos="317"/>
        </w:tabs>
        <w:autoSpaceDE w:val="0"/>
        <w:spacing w:after="0" w:line="240" w:lineRule="auto"/>
        <w:ind w:firstLine="318"/>
        <w:jc w:val="both"/>
        <w:rPr>
          <w:rFonts w:ascii="Times New Roman" w:hAnsi="Times New Roman"/>
          <w:sz w:val="24"/>
          <w:szCs w:val="24"/>
        </w:rPr>
      </w:pPr>
      <w:r w:rsidRPr="004E5794">
        <w:rPr>
          <w:rFonts w:ascii="Times New Roman" w:hAnsi="Times New Roman"/>
          <w:sz w:val="24"/>
          <w:szCs w:val="24"/>
        </w:rPr>
        <w:t>― формирование специальных и общеучебных умений и навыков;</w:t>
      </w:r>
    </w:p>
    <w:p w:rsidR="000517DC" w:rsidRPr="004E5794" w:rsidRDefault="000517DC" w:rsidP="004E5794">
      <w:pPr>
        <w:widowControl w:val="0"/>
        <w:shd w:val="clear" w:color="auto" w:fill="FFFFFF"/>
        <w:tabs>
          <w:tab w:val="left" w:pos="317"/>
        </w:tabs>
        <w:autoSpaceDE w:val="0"/>
        <w:spacing w:after="0" w:line="240" w:lineRule="auto"/>
        <w:ind w:firstLine="318"/>
        <w:jc w:val="both"/>
        <w:rPr>
          <w:rFonts w:ascii="Times New Roman" w:hAnsi="Times New Roman"/>
          <w:sz w:val="24"/>
          <w:szCs w:val="24"/>
        </w:rPr>
      </w:pPr>
      <w:r w:rsidRPr="004E5794">
        <w:rPr>
          <w:rFonts w:ascii="Times New Roman" w:hAnsi="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4E5794">
        <w:rPr>
          <w:rFonts w:ascii="Times New Roman" w:hAnsi="Times New Roman"/>
          <w:sz w:val="24"/>
          <w:szCs w:val="24"/>
        </w:rPr>
        <w:softHyphen/>
        <w:t>боты;</w:t>
      </w:r>
    </w:p>
    <w:p w:rsidR="000517DC" w:rsidRPr="004E5794" w:rsidRDefault="000517DC" w:rsidP="004E5794">
      <w:pPr>
        <w:widowControl w:val="0"/>
        <w:shd w:val="clear" w:color="auto" w:fill="FFFFFF"/>
        <w:tabs>
          <w:tab w:val="left" w:pos="317"/>
        </w:tabs>
        <w:autoSpaceDE w:val="0"/>
        <w:spacing w:after="0" w:line="240" w:lineRule="auto"/>
        <w:ind w:firstLine="318"/>
        <w:jc w:val="both"/>
        <w:rPr>
          <w:rFonts w:ascii="Times New Roman" w:hAnsi="Times New Roman"/>
          <w:sz w:val="24"/>
          <w:szCs w:val="24"/>
        </w:rPr>
      </w:pPr>
      <w:r w:rsidRPr="004E5794">
        <w:rPr>
          <w:rFonts w:ascii="Times New Roman" w:hAnsi="Times New Roman"/>
          <w:sz w:val="24"/>
          <w:szCs w:val="24"/>
        </w:rPr>
        <w:t>― воспитание социально значимых качеств личности.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 процессе изучения природоведческого материала у учащих</w:t>
      </w:r>
      <w:r w:rsidRPr="004E5794">
        <w:rPr>
          <w:rFonts w:ascii="Times New Roman" w:hAnsi="Times New Roman"/>
          <w:sz w:val="24"/>
          <w:szCs w:val="24"/>
        </w:rPr>
        <w:softHyphen/>
        <w:t>ся развивается на</w:t>
      </w:r>
      <w:r w:rsidRPr="004E5794">
        <w:rPr>
          <w:rFonts w:ascii="Times New Roman" w:hAnsi="Times New Roman"/>
          <w:sz w:val="24"/>
          <w:szCs w:val="24"/>
        </w:rPr>
        <w:softHyphen/>
        <w:t>блю</w:t>
      </w:r>
      <w:r w:rsidRPr="004E5794">
        <w:rPr>
          <w:rFonts w:ascii="Times New Roman" w:hAnsi="Times New Roman"/>
          <w:sz w:val="24"/>
          <w:szCs w:val="24"/>
        </w:rPr>
        <w:softHyphen/>
        <w:t>да</w:t>
      </w:r>
      <w:r w:rsidRPr="004E5794">
        <w:rPr>
          <w:rFonts w:ascii="Times New Roman" w:hAnsi="Times New Roman"/>
          <w:sz w:val="24"/>
          <w:szCs w:val="24"/>
        </w:rPr>
        <w:softHyphen/>
        <w:t>тельность, память, воображение, речь и, главное, логическое мышление, умение ана</w:t>
      </w:r>
      <w:r w:rsidRPr="004E5794">
        <w:rPr>
          <w:rFonts w:ascii="Times New Roman" w:hAnsi="Times New Roman"/>
          <w:sz w:val="24"/>
          <w:szCs w:val="24"/>
        </w:rPr>
        <w:softHyphen/>
        <w:t>ли</w:t>
      </w:r>
      <w:r w:rsidRPr="004E5794">
        <w:rPr>
          <w:rFonts w:ascii="Times New Roman" w:hAnsi="Times New Roman"/>
          <w:sz w:val="24"/>
          <w:szCs w:val="24"/>
        </w:rPr>
        <w:softHyphen/>
        <w:t>зи</w:t>
      </w:r>
      <w:r w:rsidRPr="004E5794">
        <w:rPr>
          <w:rFonts w:ascii="Times New Roman" w:hAnsi="Times New Roman"/>
          <w:sz w:val="24"/>
          <w:szCs w:val="24"/>
        </w:rPr>
        <w:softHyphen/>
        <w:t>ровать, обобщать, классифицировать, устанавливать причинно-следственные связи и за</w:t>
      </w:r>
      <w:r w:rsidRPr="004E5794">
        <w:rPr>
          <w:rFonts w:ascii="Times New Roman" w:hAnsi="Times New Roman"/>
          <w:sz w:val="24"/>
          <w:szCs w:val="24"/>
        </w:rPr>
        <w:softHyphen/>
        <w:t>ви</w:t>
      </w:r>
      <w:r w:rsidRPr="004E5794">
        <w:rPr>
          <w:rFonts w:ascii="Times New Roman" w:hAnsi="Times New Roman"/>
          <w:sz w:val="24"/>
          <w:szCs w:val="24"/>
        </w:rPr>
        <w:softHyphen/>
        <w:t>си</w:t>
      </w:r>
      <w:r w:rsidRPr="004E5794">
        <w:rPr>
          <w:rFonts w:ascii="Times New Roman" w:hAnsi="Times New Roman"/>
          <w:sz w:val="24"/>
          <w:szCs w:val="24"/>
        </w:rPr>
        <w:softHyphen/>
        <w:t>мости.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Первые природоведческие знания умственно отсталые дети по</w:t>
      </w:r>
      <w:r w:rsidRPr="004E5794">
        <w:rPr>
          <w:rFonts w:ascii="Times New Roman" w:hAnsi="Times New Roman"/>
          <w:sz w:val="24"/>
          <w:szCs w:val="24"/>
        </w:rPr>
        <w:softHyphen/>
        <w:t>лучают в дошкольном возрасте и в младших классах. При зна</w:t>
      </w:r>
      <w:r w:rsidRPr="004E5794">
        <w:rPr>
          <w:rFonts w:ascii="Times New Roman" w:hAnsi="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4E5794">
        <w:rPr>
          <w:rFonts w:ascii="Times New Roman" w:hAnsi="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4E5794">
        <w:rPr>
          <w:rFonts w:ascii="Times New Roman" w:hAnsi="Times New Roman"/>
          <w:sz w:val="24"/>
          <w:szCs w:val="24"/>
        </w:rPr>
        <w:softHyphen/>
        <w:t>нениями в жизни растений и животных, получают элементарные сведения об охране здоровья человека.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Курс «Природоведение» не только обобщает знания о приро</w:t>
      </w:r>
      <w:r w:rsidRPr="004E5794">
        <w:rPr>
          <w:rFonts w:ascii="Times New Roman" w:hAnsi="Times New Roman"/>
          <w:sz w:val="24"/>
          <w:szCs w:val="24"/>
        </w:rPr>
        <w:softHyphen/>
        <w:t>де, осуществляет пе</w:t>
      </w:r>
      <w:r w:rsidRPr="004E5794">
        <w:rPr>
          <w:rFonts w:ascii="Times New Roman" w:hAnsi="Times New Roman"/>
          <w:sz w:val="24"/>
          <w:szCs w:val="24"/>
        </w:rPr>
        <w:softHyphen/>
        <w:t>ре</w:t>
      </w:r>
      <w:r w:rsidRPr="004E5794">
        <w:rPr>
          <w:rFonts w:ascii="Times New Roman" w:hAnsi="Times New Roman"/>
          <w:sz w:val="24"/>
          <w:szCs w:val="24"/>
        </w:rPr>
        <w:softHyphen/>
        <w:t>ход от первоначальных представлений, по</w:t>
      </w:r>
      <w:r w:rsidRPr="004E5794">
        <w:rPr>
          <w:rFonts w:ascii="Times New Roman" w:hAnsi="Times New Roman"/>
          <w:sz w:val="24"/>
          <w:szCs w:val="24"/>
        </w:rPr>
        <w:softHyphen/>
        <w:t>лученных в дополнительном первом (</w:t>
      </w:r>
      <w:r w:rsidRPr="004E5794">
        <w:rPr>
          <w:rFonts w:ascii="Times New Roman" w:hAnsi="Times New Roman"/>
          <w:sz w:val="24"/>
          <w:szCs w:val="24"/>
          <w:lang w:val="en-US"/>
        </w:rPr>
        <w:t>I</w:t>
      </w:r>
      <w:r w:rsidRPr="004E5794">
        <w:rPr>
          <w:rFonts w:ascii="Times New Roman" w:hAnsi="Times New Roman"/>
          <w:sz w:val="24"/>
          <w:szCs w:val="24"/>
          <w:vertAlign w:val="superscript"/>
        </w:rPr>
        <w:t>1</w:t>
      </w:r>
      <w:r w:rsidRPr="004E5794">
        <w:rPr>
          <w:rFonts w:ascii="Times New Roman" w:hAnsi="Times New Roman"/>
          <w:sz w:val="24"/>
          <w:szCs w:val="24"/>
        </w:rPr>
        <w:t xml:space="preserve">) классе </w:t>
      </w:r>
      <w:r w:rsidRPr="004E5794">
        <w:rPr>
          <w:rFonts w:ascii="Times New Roman" w:hAnsi="Times New Roman"/>
          <w:sz w:val="24"/>
          <w:szCs w:val="24"/>
          <w:lang w:val="en-US"/>
        </w:rPr>
        <w:t>I</w:t>
      </w:r>
      <w:r w:rsidRPr="004E5794">
        <w:rPr>
          <w:rFonts w:ascii="Times New Roman" w:hAnsi="Times New Roman"/>
          <w:sz w:val="24"/>
          <w:szCs w:val="24"/>
        </w:rPr>
        <w:t>—</w:t>
      </w:r>
      <w:r w:rsidRPr="004E5794">
        <w:rPr>
          <w:rFonts w:ascii="Times New Roman" w:hAnsi="Times New Roman"/>
          <w:sz w:val="24"/>
          <w:szCs w:val="24"/>
          <w:lang w:val="en-US"/>
        </w:rPr>
        <w:t>IV</w:t>
      </w:r>
      <w:r w:rsidRPr="004E5794">
        <w:rPr>
          <w:rFonts w:ascii="Times New Roman" w:hAnsi="Times New Roman"/>
          <w:sz w:val="24"/>
          <w:szCs w:val="24"/>
        </w:rPr>
        <w:t xml:space="preserve"> классах, к систематическим знаниям по геогра</w:t>
      </w:r>
      <w:r w:rsidRPr="004E5794">
        <w:rPr>
          <w:rFonts w:ascii="Times New Roman" w:hAnsi="Times New Roman"/>
          <w:sz w:val="24"/>
          <w:szCs w:val="24"/>
        </w:rPr>
        <w:softHyphen/>
        <w:t xml:space="preserve">фии и естествознанию, но и одновременно служит основой для них.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Программа по природоведению состоит из шести разделов: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«Вселенная», «Наш дом — Земля», «Есть на Земле страна Россия», «Расти</w:t>
      </w:r>
      <w:r w:rsidRPr="004E5794">
        <w:rPr>
          <w:rFonts w:ascii="Times New Roman" w:hAnsi="Times New Roman"/>
          <w:sz w:val="24"/>
          <w:szCs w:val="24"/>
        </w:rPr>
        <w:softHyphen/>
        <w:t>тель</w:t>
      </w:r>
      <w:r w:rsidRPr="004E5794">
        <w:rPr>
          <w:rFonts w:ascii="Times New Roman" w:hAnsi="Times New Roman"/>
          <w:sz w:val="24"/>
          <w:szCs w:val="24"/>
        </w:rPr>
        <w:softHyphen/>
        <w:t xml:space="preserve">ный мир», «Животный мир», «Человек».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При изучении раздела </w:t>
      </w:r>
      <w:r w:rsidRPr="004E5794">
        <w:rPr>
          <w:rFonts w:ascii="Times New Roman" w:hAnsi="Times New Roman"/>
          <w:b/>
          <w:sz w:val="24"/>
          <w:szCs w:val="24"/>
        </w:rPr>
        <w:t>«Вселенная</w:t>
      </w:r>
      <w:r w:rsidRPr="004E5794">
        <w:rPr>
          <w:rFonts w:ascii="Times New Roman" w:hAnsi="Times New Roman"/>
          <w:sz w:val="24"/>
          <w:szCs w:val="24"/>
        </w:rPr>
        <w:t>» учащиеся знакомятся с Сол</w:t>
      </w:r>
      <w:r w:rsidRPr="004E5794">
        <w:rPr>
          <w:rFonts w:ascii="Times New Roman" w:hAnsi="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E5794">
        <w:rPr>
          <w:rFonts w:ascii="Times New Roman" w:hAnsi="Times New Roman"/>
          <w:sz w:val="24"/>
          <w:szCs w:val="24"/>
        </w:rPr>
        <w:softHyphen/>
        <w:t>комить школьников с названиями планет, но не должен требо</w:t>
      </w:r>
      <w:r w:rsidRPr="004E5794">
        <w:rPr>
          <w:rFonts w:ascii="Times New Roman" w:hAnsi="Times New Roman"/>
          <w:sz w:val="24"/>
          <w:szCs w:val="24"/>
        </w:rPr>
        <w:softHyphen/>
        <w:t>вать от них обязательного полного воспроизведения этих назва</w:t>
      </w:r>
      <w:r w:rsidRPr="004E5794">
        <w:rPr>
          <w:rFonts w:ascii="Times New Roman" w:hAnsi="Times New Roman"/>
          <w:sz w:val="24"/>
          <w:szCs w:val="24"/>
        </w:rPr>
        <w:softHyphen/>
        <w:t>ний.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 разделе </w:t>
      </w:r>
      <w:r w:rsidRPr="004E5794">
        <w:rPr>
          <w:rFonts w:ascii="Times New Roman" w:hAnsi="Times New Roman"/>
          <w:b/>
          <w:sz w:val="24"/>
          <w:szCs w:val="24"/>
        </w:rPr>
        <w:t>«Наш дом ― Земля</w:t>
      </w:r>
      <w:r w:rsidRPr="004E5794">
        <w:rPr>
          <w:rFonts w:ascii="Times New Roman" w:hAnsi="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Раздел «</w:t>
      </w:r>
      <w:r w:rsidRPr="004E5794">
        <w:rPr>
          <w:rFonts w:ascii="Times New Roman" w:hAnsi="Times New Roman"/>
          <w:b/>
          <w:sz w:val="24"/>
          <w:szCs w:val="24"/>
        </w:rPr>
        <w:t>Есть на Земле страна Россия</w:t>
      </w:r>
      <w:r w:rsidRPr="004E5794">
        <w:rPr>
          <w:rFonts w:ascii="Times New Roman" w:hAnsi="Times New Roman"/>
          <w:sz w:val="24"/>
          <w:szCs w:val="24"/>
        </w:rPr>
        <w:t xml:space="preserve">» завершает изучение неживой природы в </w:t>
      </w:r>
      <w:r w:rsidRPr="004E5794">
        <w:rPr>
          <w:rFonts w:ascii="Times New Roman" w:hAnsi="Times New Roman"/>
          <w:sz w:val="24"/>
          <w:szCs w:val="24"/>
          <w:lang w:val="en-US"/>
        </w:rPr>
        <w:t>V</w:t>
      </w:r>
      <w:r w:rsidRPr="004E5794">
        <w:rPr>
          <w:rFonts w:ascii="Times New Roman" w:hAnsi="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4E5794">
        <w:rPr>
          <w:rFonts w:ascii="Times New Roman" w:hAnsi="Times New Roman"/>
          <w:sz w:val="24"/>
          <w:szCs w:val="24"/>
        </w:rPr>
        <w:softHyphen/>
        <w:t>по</w:t>
      </w:r>
      <w:r w:rsidRPr="004E5794">
        <w:rPr>
          <w:rFonts w:ascii="Times New Roman" w:hAnsi="Times New Roman"/>
          <w:sz w:val="24"/>
          <w:szCs w:val="24"/>
        </w:rPr>
        <w:softHyphen/>
        <w:t>ло</w:t>
      </w:r>
      <w:r w:rsidRPr="004E5794">
        <w:rPr>
          <w:rFonts w:ascii="Times New Roman" w:hAnsi="Times New Roman"/>
          <w:sz w:val="24"/>
          <w:szCs w:val="24"/>
        </w:rPr>
        <w:softHyphen/>
        <w:t>же</w:t>
      </w:r>
      <w:r w:rsidRPr="004E5794">
        <w:rPr>
          <w:rFonts w:ascii="Times New Roman" w:hAnsi="Times New Roman"/>
          <w:sz w:val="24"/>
          <w:szCs w:val="24"/>
        </w:rPr>
        <w:softHyphen/>
        <w:t>н</w:t>
      </w:r>
      <w:r w:rsidRPr="004E5794">
        <w:rPr>
          <w:rFonts w:ascii="Times New Roman" w:hAnsi="Times New Roman"/>
          <w:sz w:val="24"/>
          <w:szCs w:val="24"/>
        </w:rPr>
        <w:softHyphen/>
        <w:t>ными на территории нашей страны (например: Черное и Балтийское моря, Уральские и Кав</w:t>
      </w:r>
      <w:r w:rsidRPr="004E5794">
        <w:rPr>
          <w:rFonts w:ascii="Times New Roman" w:hAnsi="Times New Roman"/>
          <w:sz w:val="24"/>
          <w:szCs w:val="24"/>
        </w:rPr>
        <w:softHyphen/>
        <w:t>казские горы, реки Волга, Енисей, и др.). Изучение этого материала имеет</w:t>
      </w:r>
      <w:r w:rsidRPr="004E5794">
        <w:rPr>
          <w:rFonts w:ascii="Times New Roman" w:hAnsi="Times New Roman"/>
          <w:b/>
          <w:bCs/>
          <w:sz w:val="24"/>
          <w:szCs w:val="24"/>
        </w:rPr>
        <w:t xml:space="preserve"> </w:t>
      </w:r>
      <w:r w:rsidRPr="004E5794">
        <w:rPr>
          <w:rFonts w:ascii="Times New Roman" w:hAnsi="Times New Roman"/>
          <w:sz w:val="24"/>
          <w:szCs w:val="24"/>
        </w:rPr>
        <w:t>оз</w:t>
      </w:r>
      <w:r w:rsidRPr="004E5794">
        <w:rPr>
          <w:rFonts w:ascii="Times New Roman" w:hAnsi="Times New Roman"/>
          <w:sz w:val="24"/>
          <w:szCs w:val="24"/>
        </w:rPr>
        <w:softHyphen/>
        <w:t>на</w:t>
      </w:r>
      <w:r w:rsidRPr="004E5794">
        <w:rPr>
          <w:rFonts w:ascii="Times New Roman" w:hAnsi="Times New Roman"/>
          <w:sz w:val="24"/>
          <w:szCs w:val="24"/>
        </w:rPr>
        <w:softHyphen/>
        <w:t>ко</w:t>
      </w:r>
      <w:r w:rsidRPr="004E5794">
        <w:rPr>
          <w:rFonts w:ascii="Times New Roman" w:hAnsi="Times New Roman"/>
          <w:sz w:val="24"/>
          <w:szCs w:val="24"/>
        </w:rPr>
        <w:softHyphen/>
        <w:t>ми</w:t>
      </w:r>
      <w:r w:rsidRPr="004E5794">
        <w:rPr>
          <w:rFonts w:ascii="Times New Roman" w:hAnsi="Times New Roman"/>
          <w:sz w:val="24"/>
          <w:szCs w:val="24"/>
        </w:rPr>
        <w:softHyphen/>
        <w:t>тель</w:t>
      </w:r>
      <w:r w:rsidRPr="004E5794">
        <w:rPr>
          <w:rFonts w:ascii="Times New Roman" w:hAnsi="Times New Roman"/>
          <w:sz w:val="24"/>
          <w:szCs w:val="24"/>
        </w:rPr>
        <w:softHyphen/>
        <w:t>ный характер и не требует от учащихся географической характе</w:t>
      </w:r>
      <w:r w:rsidRPr="004E5794">
        <w:rPr>
          <w:rFonts w:ascii="Times New Roman" w:hAnsi="Times New Roman"/>
          <w:sz w:val="24"/>
          <w:szCs w:val="24"/>
        </w:rPr>
        <w:softHyphen/>
        <w:t>ристики этих объектов и их нахождения на географической карте.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При изучении этого раздела уместно опираться на  знания учащихся о своем </w:t>
      </w:r>
      <w:r w:rsidRPr="004E5794">
        <w:rPr>
          <w:rFonts w:ascii="Times New Roman" w:hAnsi="Times New Roman"/>
          <w:b/>
          <w:sz w:val="24"/>
          <w:szCs w:val="24"/>
        </w:rPr>
        <w:t>родном крае</w:t>
      </w:r>
      <w:r w:rsidRPr="004E5794">
        <w:rPr>
          <w:rFonts w:ascii="Times New Roman" w:hAnsi="Times New Roman"/>
          <w:sz w:val="24"/>
          <w:szCs w:val="24"/>
        </w:rPr>
        <w:t>.</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При изучении </w:t>
      </w:r>
      <w:r w:rsidRPr="004E5794">
        <w:rPr>
          <w:rFonts w:ascii="Times New Roman" w:hAnsi="Times New Roman"/>
          <w:b/>
          <w:sz w:val="24"/>
          <w:szCs w:val="24"/>
        </w:rPr>
        <w:t>растительного и животного мира Земли</w:t>
      </w:r>
      <w:r w:rsidRPr="004E5794">
        <w:rPr>
          <w:rFonts w:ascii="Times New Roman" w:hAnsi="Times New Roman"/>
          <w:sz w:val="24"/>
          <w:szCs w:val="24"/>
        </w:rPr>
        <w:t xml:space="preserve"> углуб</w:t>
      </w:r>
      <w:r w:rsidRPr="004E5794">
        <w:rPr>
          <w:rFonts w:ascii="Times New Roman" w:hAnsi="Times New Roman"/>
          <w:sz w:val="24"/>
          <w:szCs w:val="24"/>
        </w:rPr>
        <w:softHyphen/>
        <w:t>ляются и систематизируются знания, полученные в дополнительном первом (</w:t>
      </w:r>
      <w:r w:rsidRPr="004E5794">
        <w:rPr>
          <w:rFonts w:ascii="Times New Roman" w:hAnsi="Times New Roman"/>
          <w:sz w:val="24"/>
          <w:szCs w:val="24"/>
          <w:lang w:val="en-US"/>
        </w:rPr>
        <w:t>I</w:t>
      </w:r>
      <w:r w:rsidRPr="004E5794">
        <w:rPr>
          <w:rFonts w:ascii="Times New Roman" w:hAnsi="Times New Roman"/>
          <w:sz w:val="24"/>
          <w:szCs w:val="24"/>
          <w:vertAlign w:val="superscript"/>
        </w:rPr>
        <w:t>1</w:t>
      </w:r>
      <w:r w:rsidRPr="004E5794">
        <w:rPr>
          <w:rFonts w:ascii="Times New Roman" w:hAnsi="Times New Roman"/>
          <w:sz w:val="24"/>
          <w:szCs w:val="24"/>
        </w:rPr>
        <w:t xml:space="preserve">) классе </w:t>
      </w:r>
      <w:r w:rsidRPr="004E5794">
        <w:rPr>
          <w:rFonts w:ascii="Times New Roman" w:hAnsi="Times New Roman"/>
          <w:sz w:val="24"/>
          <w:szCs w:val="24"/>
          <w:lang w:val="en-US"/>
        </w:rPr>
        <w:t>I</w:t>
      </w:r>
      <w:r w:rsidRPr="004E5794">
        <w:rPr>
          <w:rFonts w:ascii="Times New Roman" w:hAnsi="Times New Roman"/>
          <w:sz w:val="24"/>
          <w:szCs w:val="24"/>
        </w:rPr>
        <w:t>—</w:t>
      </w:r>
      <w:r w:rsidRPr="004E5794">
        <w:rPr>
          <w:rFonts w:ascii="Times New Roman" w:hAnsi="Times New Roman"/>
          <w:sz w:val="24"/>
          <w:szCs w:val="24"/>
          <w:lang w:val="en-US"/>
        </w:rPr>
        <w:t>IV</w:t>
      </w:r>
      <w:r w:rsidRPr="004E5794">
        <w:rPr>
          <w:rFonts w:ascii="Times New Roman" w:hAnsi="Times New Roman"/>
          <w:sz w:val="24"/>
          <w:szCs w:val="24"/>
        </w:rPr>
        <w:t xml:space="preserve"> классах. Приводятся простейшие классификации растений и животных. Пе</w:t>
      </w:r>
      <w:r w:rsidRPr="004E5794">
        <w:rPr>
          <w:rFonts w:ascii="Times New Roman" w:hAnsi="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E5794">
        <w:rPr>
          <w:rFonts w:ascii="Times New Roman" w:hAnsi="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4E5794">
        <w:rPr>
          <w:rFonts w:ascii="Times New Roman" w:hAnsi="Times New Roman"/>
          <w:b/>
          <w:sz w:val="24"/>
          <w:szCs w:val="24"/>
        </w:rPr>
        <w:t xml:space="preserve"> </w:t>
      </w:r>
      <w:r w:rsidRPr="004E5794">
        <w:rPr>
          <w:rFonts w:ascii="Times New Roman" w:hAnsi="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E5794">
        <w:rPr>
          <w:rFonts w:ascii="Times New Roman" w:hAnsi="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Раздел </w:t>
      </w:r>
      <w:r w:rsidRPr="004E5794">
        <w:rPr>
          <w:rFonts w:ascii="Times New Roman" w:hAnsi="Times New Roman"/>
          <w:b/>
          <w:sz w:val="24"/>
          <w:szCs w:val="24"/>
        </w:rPr>
        <w:t>«Человек»</w:t>
      </w:r>
      <w:r w:rsidRPr="004E5794">
        <w:rPr>
          <w:rFonts w:ascii="Times New Roman" w:hAnsi="Times New Roman"/>
          <w:sz w:val="24"/>
          <w:szCs w:val="24"/>
        </w:rPr>
        <w:t xml:space="preserve"> включает простейшие сведения об организ</w:t>
      </w:r>
      <w:r w:rsidRPr="004E5794">
        <w:rPr>
          <w:rFonts w:ascii="Times New Roman" w:hAnsi="Times New Roman"/>
          <w:sz w:val="24"/>
          <w:szCs w:val="24"/>
        </w:rPr>
        <w:softHyphen/>
        <w:t>ме, его строении и функционировании. Основное внимание тре</w:t>
      </w:r>
      <w:r w:rsidRPr="004E5794">
        <w:rPr>
          <w:rFonts w:ascii="Times New Roman" w:hAnsi="Times New Roman"/>
          <w:sz w:val="24"/>
          <w:szCs w:val="24"/>
        </w:rPr>
        <w:softHyphen/>
        <w:t>буется уделять пропаганде здорового образа жизни, предупреж</w:t>
      </w:r>
      <w:r w:rsidRPr="004E5794">
        <w:rPr>
          <w:rFonts w:ascii="Times New Roman" w:hAnsi="Times New Roman"/>
          <w:sz w:val="24"/>
          <w:szCs w:val="24"/>
        </w:rPr>
        <w:softHyphen/>
        <w:t>дению появления вредных привычек и формированию необходимых санитарно-гигиенических навыков.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Завершают курс </w:t>
      </w:r>
      <w:r w:rsidRPr="004E5794">
        <w:rPr>
          <w:rFonts w:ascii="Times New Roman" w:hAnsi="Times New Roman"/>
          <w:b/>
          <w:sz w:val="24"/>
          <w:szCs w:val="24"/>
        </w:rPr>
        <w:t>обобщающие уроки.</w:t>
      </w:r>
      <w:r w:rsidRPr="004E5794">
        <w:rPr>
          <w:rFonts w:ascii="Times New Roman" w:hAnsi="Times New Roman"/>
          <w:sz w:val="24"/>
          <w:szCs w:val="24"/>
        </w:rPr>
        <w:t xml:space="preserve"> Здесь  уместно систематизировать знания о живой и неживой природе,  полученные в курсе «Природоведение».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 процессе изучения природоведческого материала учащиеся должны понять логику курса: Вселенная — Солнечная систе</w:t>
      </w:r>
      <w:r w:rsidRPr="004E5794">
        <w:rPr>
          <w:rFonts w:ascii="Times New Roman" w:hAnsi="Times New Roman"/>
          <w:sz w:val="24"/>
          <w:szCs w:val="24"/>
        </w:rPr>
        <w:softHyphen/>
        <w:t xml:space="preserve">ма — планета Земля. Оболочки Земли: атмосфера (в связи с этим изучается воздух), литосфера </w:t>
      </w:r>
    </w:p>
    <w:p w:rsidR="000517DC" w:rsidRPr="004E5794" w:rsidRDefault="000517DC" w:rsidP="004E5794">
      <w:pPr>
        <w:shd w:val="clear" w:color="auto" w:fill="FFFFFF"/>
        <w:spacing w:after="0" w:line="240" w:lineRule="auto"/>
        <w:jc w:val="both"/>
        <w:rPr>
          <w:rFonts w:ascii="Times New Roman" w:hAnsi="Times New Roman"/>
          <w:sz w:val="24"/>
          <w:szCs w:val="24"/>
        </w:rPr>
      </w:pPr>
      <w:r w:rsidRPr="004E5794">
        <w:rPr>
          <w:rFonts w:ascii="Times New Roman" w:hAnsi="Times New Roman"/>
          <w:sz w:val="24"/>
          <w:szCs w:val="24"/>
        </w:rPr>
        <w:t>(земная поверхность, полезные ископаемые, почва), гидросфера (вода, водоемы). От неживой природы зависит состояние биосфе</w:t>
      </w:r>
      <w:r w:rsidRPr="004E5794">
        <w:rPr>
          <w:rFonts w:ascii="Times New Roman" w:hAnsi="Times New Roman"/>
          <w:sz w:val="24"/>
          <w:szCs w:val="24"/>
        </w:rPr>
        <w:softHyphen/>
        <w:t>ры: жизнь растений, животных и человека. Человек — час</w:t>
      </w:r>
      <w:r w:rsidRPr="004E5794">
        <w:rPr>
          <w:rFonts w:ascii="Times New Roman" w:hAnsi="Times New Roman"/>
          <w:sz w:val="24"/>
          <w:szCs w:val="24"/>
        </w:rPr>
        <w:softHyphen/>
        <w:t>тица Вселенной.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Одной из задач курса «Природоведение» является формиро</w:t>
      </w:r>
      <w:r w:rsidRPr="004E5794">
        <w:rPr>
          <w:rFonts w:ascii="Times New Roman" w:hAnsi="Times New Roman"/>
          <w:sz w:val="24"/>
          <w:szCs w:val="24"/>
        </w:rPr>
        <w:softHyphen/>
        <w:t>вание мотивации к изу</w:t>
      </w:r>
      <w:r w:rsidRPr="004E5794">
        <w:rPr>
          <w:rFonts w:ascii="Times New Roman" w:hAnsi="Times New Roman"/>
          <w:sz w:val="24"/>
          <w:szCs w:val="24"/>
        </w:rPr>
        <w:softHyphen/>
        <w:t>чению предметов естествоведческого цик</w:t>
      </w:r>
      <w:r w:rsidRPr="004E5794">
        <w:rPr>
          <w:rFonts w:ascii="Times New Roman" w:hAnsi="Times New Roman"/>
          <w:sz w:val="24"/>
          <w:szCs w:val="24"/>
        </w:rPr>
        <w:softHyphen/>
        <w:t xml:space="preserve">ла, для этого программой предусматриваются </w:t>
      </w:r>
      <w:r w:rsidRPr="004E5794">
        <w:rPr>
          <w:rFonts w:ascii="Times New Roman" w:hAnsi="Times New Roman"/>
          <w:b/>
          <w:sz w:val="24"/>
          <w:szCs w:val="24"/>
        </w:rPr>
        <w:t>эк</w:t>
      </w:r>
      <w:r w:rsidRPr="004E5794">
        <w:rPr>
          <w:rFonts w:ascii="Times New Roman" w:hAnsi="Times New Roman"/>
          <w:b/>
          <w:sz w:val="24"/>
          <w:szCs w:val="24"/>
        </w:rPr>
        <w:softHyphen/>
        <w:t>скурсии</w:t>
      </w:r>
      <w:r w:rsidRPr="004E5794">
        <w:rPr>
          <w:rFonts w:ascii="Times New Roman" w:hAnsi="Times New Roman"/>
          <w:sz w:val="24"/>
          <w:szCs w:val="24"/>
        </w:rPr>
        <w:t xml:space="preserve"> и разно</w:t>
      </w:r>
      <w:r w:rsidRPr="004E5794">
        <w:rPr>
          <w:rFonts w:ascii="Times New Roman" w:hAnsi="Times New Roman"/>
          <w:sz w:val="24"/>
          <w:szCs w:val="24"/>
        </w:rPr>
        <w:softHyphen/>
        <w:t xml:space="preserve">образные </w:t>
      </w:r>
      <w:r w:rsidRPr="004E5794">
        <w:rPr>
          <w:rFonts w:ascii="Times New Roman" w:hAnsi="Times New Roman"/>
          <w:b/>
          <w:sz w:val="24"/>
          <w:szCs w:val="24"/>
        </w:rPr>
        <w:t>практические работы</w:t>
      </w:r>
      <w:r w:rsidRPr="004E5794">
        <w:rPr>
          <w:rFonts w:ascii="Times New Roman" w:hAnsi="Times New Roman"/>
          <w:sz w:val="24"/>
          <w:szCs w:val="24"/>
        </w:rPr>
        <w:t>, которые опираются на личный опыт учащихся и позволяют использовать в реальной жизни зна</w:t>
      </w:r>
      <w:r w:rsidRPr="004E5794">
        <w:rPr>
          <w:rFonts w:ascii="Times New Roman" w:hAnsi="Times New Roman"/>
          <w:sz w:val="24"/>
          <w:szCs w:val="24"/>
        </w:rPr>
        <w:softHyphen/>
        <w:t>ния, полученные на уро</w:t>
      </w:r>
      <w:r w:rsidRPr="004E5794">
        <w:rPr>
          <w:rFonts w:ascii="Times New Roman" w:hAnsi="Times New Roman"/>
          <w:sz w:val="24"/>
          <w:szCs w:val="24"/>
        </w:rPr>
        <w:softHyphen/>
        <w:t>ках.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Рекомендуется проводить экскурсии по всем разде</w:t>
      </w:r>
      <w:r w:rsidRPr="004E5794">
        <w:rPr>
          <w:rFonts w:ascii="Times New Roman" w:hAnsi="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E5794">
        <w:rPr>
          <w:rFonts w:ascii="Times New Roman" w:hAnsi="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E5794">
        <w:rPr>
          <w:rFonts w:ascii="Times New Roman" w:hAnsi="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 тех случаях, когда изучаемый материал труден для вербаль</w:t>
      </w:r>
      <w:r w:rsidRPr="004E5794">
        <w:rPr>
          <w:rFonts w:ascii="Times New Roman" w:hAnsi="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E5794">
        <w:rPr>
          <w:rFonts w:ascii="Times New Roman" w:hAnsi="Times New Roman"/>
          <w:sz w:val="24"/>
          <w:szCs w:val="24"/>
        </w:rPr>
        <w:softHyphen/>
        <w:t>личную степень сложности: наиболее трудные работы, необяза</w:t>
      </w:r>
      <w:r w:rsidRPr="004E5794">
        <w:rPr>
          <w:rFonts w:ascii="Times New Roman" w:hAnsi="Times New Roman"/>
          <w:sz w:val="24"/>
          <w:szCs w:val="24"/>
        </w:rPr>
        <w:softHyphen/>
        <w:t>тельные для общего выполнения или выполняемые совместно с учителем, обозначаются специальным знаком*.</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4E5794">
        <w:rPr>
          <w:rFonts w:ascii="Times New Roman" w:hAnsi="Times New Roman"/>
          <w:sz w:val="24"/>
          <w:szCs w:val="24"/>
        </w:rPr>
        <w:softHyphen/>
        <w:t>ются учащиеся при изучении природоведческого материала</w:t>
      </w:r>
      <w:r w:rsidRPr="004E5794">
        <w:rPr>
          <w:rFonts w:ascii="Times New Roman" w:hAnsi="Times New Roman"/>
          <w:i/>
          <w:sz w:val="24"/>
          <w:szCs w:val="24"/>
        </w:rPr>
        <w:t xml:space="preserve">. </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Курс «Природоведение» решает задачу подготовки учеников к усвоению географического (</w:t>
      </w:r>
      <w:r w:rsidRPr="004E5794">
        <w:rPr>
          <w:rFonts w:ascii="Times New Roman" w:hAnsi="Times New Roman"/>
          <w:sz w:val="24"/>
          <w:szCs w:val="24"/>
          <w:lang w:val="en-US"/>
        </w:rPr>
        <w:t>V</w:t>
      </w:r>
      <w:r w:rsidRPr="004E5794">
        <w:rPr>
          <w:rFonts w:ascii="Times New Roman" w:hAnsi="Times New Roman"/>
          <w:sz w:val="24"/>
          <w:szCs w:val="24"/>
        </w:rPr>
        <w:t xml:space="preserve"> класс) и биологического (</w:t>
      </w:r>
      <w:r w:rsidRPr="004E5794">
        <w:rPr>
          <w:rFonts w:ascii="Times New Roman" w:hAnsi="Times New Roman"/>
          <w:sz w:val="24"/>
          <w:szCs w:val="24"/>
          <w:lang w:val="en-US"/>
        </w:rPr>
        <w:t>V</w:t>
      </w:r>
      <w:r w:rsidRPr="004E5794">
        <w:rPr>
          <w:rFonts w:ascii="Times New Roman" w:hAnsi="Times New Roman"/>
          <w:sz w:val="24"/>
          <w:szCs w:val="24"/>
        </w:rPr>
        <w:t xml:space="preserve"> и </w:t>
      </w:r>
      <w:r w:rsidRPr="004E5794">
        <w:rPr>
          <w:rFonts w:ascii="Times New Roman" w:hAnsi="Times New Roman"/>
          <w:sz w:val="24"/>
          <w:szCs w:val="24"/>
          <w:lang w:val="en-US"/>
        </w:rPr>
        <w:t>VI</w:t>
      </w:r>
      <w:r w:rsidRPr="004E5794">
        <w:rPr>
          <w:rFonts w:ascii="Times New Roman" w:hAnsi="Times New Roman"/>
          <w:sz w:val="24"/>
          <w:szCs w:val="24"/>
        </w:rPr>
        <w:t xml:space="preserve"> классы) материала, поэтому данной программой предусматривается введение в пассивный сло</w:t>
      </w:r>
      <w:r w:rsidRPr="004E5794">
        <w:rPr>
          <w:rFonts w:ascii="Times New Roman" w:hAnsi="Times New Roman"/>
          <w:sz w:val="24"/>
          <w:szCs w:val="24"/>
        </w:rPr>
        <w:softHyphen/>
        <w:t xml:space="preserve">варь понятий, слов, специальных терминов (например таких, как </w:t>
      </w:r>
      <w:r w:rsidRPr="004E5794">
        <w:rPr>
          <w:rFonts w:ascii="Times New Roman" w:hAnsi="Times New Roman"/>
          <w:i/>
          <w:iCs/>
          <w:sz w:val="24"/>
          <w:szCs w:val="24"/>
        </w:rPr>
        <w:t>корень, сте</w:t>
      </w:r>
      <w:r w:rsidRPr="004E5794">
        <w:rPr>
          <w:rFonts w:ascii="Times New Roman" w:hAnsi="Times New Roman"/>
          <w:i/>
          <w:iCs/>
          <w:sz w:val="24"/>
          <w:szCs w:val="24"/>
        </w:rPr>
        <w:softHyphen/>
        <w:t xml:space="preserve">бель, лист, млекопитающие, внутренние органы, равнина, глобус, карта </w:t>
      </w:r>
      <w:r w:rsidRPr="004E5794">
        <w:rPr>
          <w:rFonts w:ascii="Times New Roman" w:hAnsi="Times New Roman"/>
          <w:sz w:val="24"/>
          <w:szCs w:val="24"/>
        </w:rPr>
        <w:t xml:space="preserve">и др.). </w:t>
      </w:r>
    </w:p>
    <w:p w:rsidR="000517DC" w:rsidRPr="004E5794" w:rsidRDefault="000517DC" w:rsidP="004E5794">
      <w:pPr>
        <w:shd w:val="clear" w:color="auto" w:fill="FFFFFF"/>
        <w:spacing w:after="0" w:line="240" w:lineRule="auto"/>
        <w:ind w:firstLine="709"/>
        <w:jc w:val="both"/>
        <w:rPr>
          <w:rFonts w:ascii="Times New Roman" w:hAnsi="Times New Roman"/>
          <w:bCs/>
          <w:sz w:val="24"/>
          <w:szCs w:val="24"/>
        </w:rPr>
      </w:pPr>
      <w:r w:rsidRPr="004E5794">
        <w:rPr>
          <w:rFonts w:ascii="Times New Roman" w:hAnsi="Times New Roman"/>
          <w:b/>
          <w:bCs/>
          <w:sz w:val="24"/>
          <w:szCs w:val="24"/>
        </w:rPr>
        <w:t>Введение</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Cs/>
          <w:sz w:val="24"/>
          <w:szCs w:val="24"/>
        </w:rPr>
        <w:t xml:space="preserve">Что такое </w:t>
      </w:r>
      <w:r w:rsidRPr="004E5794">
        <w:rPr>
          <w:rFonts w:ascii="Times New Roman" w:hAnsi="Times New Roman"/>
          <w:sz w:val="24"/>
          <w:szCs w:val="24"/>
        </w:rPr>
        <w:t>природоведение.  Зна</w:t>
      </w:r>
      <w:r w:rsidRPr="004E5794">
        <w:rPr>
          <w:rFonts w:ascii="Times New Roman" w:hAnsi="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E5794">
        <w:rPr>
          <w:rFonts w:ascii="Times New Roman" w:hAnsi="Times New Roman"/>
          <w:sz w:val="24"/>
          <w:szCs w:val="24"/>
        </w:rPr>
        <w:softHyphen/>
        <w:t>роды.</w:t>
      </w:r>
    </w:p>
    <w:p w:rsidR="000517DC" w:rsidRPr="004E5794" w:rsidRDefault="000517DC" w:rsidP="004E5794">
      <w:pPr>
        <w:shd w:val="clear" w:color="auto" w:fill="FFFFFF"/>
        <w:spacing w:after="0" w:line="240" w:lineRule="auto"/>
        <w:ind w:left="709"/>
        <w:jc w:val="both"/>
        <w:rPr>
          <w:rFonts w:ascii="Times New Roman" w:hAnsi="Times New Roman"/>
          <w:sz w:val="24"/>
          <w:szCs w:val="24"/>
        </w:rPr>
      </w:pPr>
      <w:r w:rsidRPr="004E5794">
        <w:rPr>
          <w:rFonts w:ascii="Times New Roman" w:hAnsi="Times New Roman"/>
          <w:b/>
          <w:bCs/>
          <w:sz w:val="24"/>
          <w:szCs w:val="24"/>
        </w:rPr>
        <w:t>Вселенная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Солнечная система. Солнце. Небесные тела: планеты, звезды.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Исследование космоса. Спутники. Космические корабли. Пер</w:t>
      </w:r>
      <w:r w:rsidRPr="004E5794">
        <w:rPr>
          <w:rFonts w:ascii="Times New Roman" w:hAnsi="Times New Roman"/>
          <w:sz w:val="24"/>
          <w:szCs w:val="24"/>
        </w:rPr>
        <w:softHyphen/>
        <w:t>вый полет в</w:t>
      </w:r>
      <w:r w:rsidRPr="004E5794">
        <w:rPr>
          <w:rFonts w:ascii="Times New Roman" w:hAnsi="Times New Roman"/>
          <w:bCs/>
          <w:sz w:val="24"/>
          <w:szCs w:val="24"/>
        </w:rPr>
        <w:t xml:space="preserve"> </w:t>
      </w:r>
      <w:r w:rsidRPr="004E5794">
        <w:rPr>
          <w:rFonts w:ascii="Times New Roman" w:hAnsi="Times New Roman"/>
          <w:sz w:val="24"/>
          <w:szCs w:val="24"/>
        </w:rPr>
        <w:t>космос. Современные исследования.</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 xml:space="preserve">Цикличность изменений в природе. Зависимость изменений в природе от    Солнца. Сезонные изменения в природе.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Наш дом — Земля</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 xml:space="preserve">Планета Земля. Форма Земли. Оболочки Земли: атмосфера, гидросфера, литосфера, биосфера.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i/>
          <w:sz w:val="24"/>
          <w:szCs w:val="24"/>
        </w:rPr>
        <w:t>Воздух.</w:t>
      </w:r>
      <w:r w:rsidRPr="004E5794">
        <w:rPr>
          <w:rFonts w:ascii="Times New Roman" w:hAnsi="Times New Roman"/>
          <w:b/>
          <w:sz w:val="24"/>
          <w:szCs w:val="24"/>
        </w:rPr>
        <w:t xml:space="preserve">  </w:t>
      </w:r>
      <w:r w:rsidRPr="004E5794">
        <w:rPr>
          <w:rFonts w:ascii="Times New Roman" w:hAnsi="Times New Roman"/>
          <w:sz w:val="24"/>
          <w:szCs w:val="24"/>
        </w:rPr>
        <w:t xml:space="preserve">Воздух </w:t>
      </w:r>
      <w:r w:rsidRPr="004E5794">
        <w:rPr>
          <w:rFonts w:ascii="Times New Roman" w:hAnsi="Times New Roman"/>
          <w:bCs/>
          <w:sz w:val="24"/>
          <w:szCs w:val="24"/>
        </w:rPr>
        <w:t>и его охрана</w:t>
      </w:r>
      <w:r w:rsidRPr="004E5794">
        <w:rPr>
          <w:rFonts w:ascii="Times New Roman" w:hAnsi="Times New Roman"/>
          <w:sz w:val="24"/>
          <w:szCs w:val="24"/>
        </w:rPr>
        <w:t>. Значение воздуха для жизни на Земле.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Свойства воздуха: прозрачность, бесцветность, объем, упру</w:t>
      </w:r>
      <w:r w:rsidRPr="004E5794">
        <w:rPr>
          <w:rFonts w:ascii="Times New Roman" w:hAnsi="Times New Roman"/>
          <w:sz w:val="24"/>
          <w:szCs w:val="24"/>
        </w:rPr>
        <w:softHyphen/>
        <w:t>гость. Использование упругости воздуха. Теплопроводность воз</w:t>
      </w:r>
      <w:r w:rsidRPr="004E5794">
        <w:rPr>
          <w:rFonts w:ascii="Times New Roman" w:hAnsi="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4E5794">
        <w:rPr>
          <w:rFonts w:ascii="Times New Roman" w:hAnsi="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Знакомство с термометрами. Измерение температуры воздуха.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Состав воздуха: кислород, углекислый газ, азот. Кислород, его свой</w:t>
      </w:r>
      <w:r w:rsidRPr="004E5794">
        <w:rPr>
          <w:rFonts w:ascii="Times New Roman" w:hAnsi="Times New Roman"/>
          <w:sz w:val="24"/>
          <w:szCs w:val="24"/>
        </w:rPr>
        <w:softHyphen/>
        <w:t>ство поддерживать горение. Значение кислорода для дыхания рас</w:t>
      </w:r>
      <w:r w:rsidRPr="004E5794">
        <w:rPr>
          <w:rFonts w:ascii="Times New Roman" w:hAnsi="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4E5794">
        <w:rPr>
          <w:rFonts w:ascii="Times New Roman" w:hAnsi="Times New Roman"/>
          <w:sz w:val="24"/>
          <w:szCs w:val="24"/>
        </w:rPr>
        <w:softHyphen/>
        <w:t>менение углекислого газа при тушении пожара. Движение возду</w:t>
      </w:r>
      <w:r w:rsidRPr="004E5794">
        <w:rPr>
          <w:rFonts w:ascii="Times New Roman" w:hAnsi="Times New Roman"/>
          <w:sz w:val="24"/>
          <w:szCs w:val="24"/>
        </w:rPr>
        <w:softHyphen/>
        <w:t>ха. Ветер. Работа ветра в природе. Направление ветра. Ураган, способы защиты.</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i/>
          <w:sz w:val="24"/>
          <w:szCs w:val="24"/>
        </w:rPr>
        <w:t>Поверхность суши.</w:t>
      </w:r>
      <w:r w:rsidRPr="004E5794">
        <w:rPr>
          <w:rFonts w:ascii="Times New Roman" w:hAnsi="Times New Roman"/>
          <w:b/>
          <w:bCs/>
          <w:i/>
          <w:sz w:val="24"/>
          <w:szCs w:val="24"/>
        </w:rPr>
        <w:t xml:space="preserve"> Почва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Равнины, горы, холмы, овраги.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Почва — верхний слой земли. Ее образование.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 Состав поч</w:t>
      </w:r>
      <w:r w:rsidRPr="004E5794">
        <w:rPr>
          <w:rFonts w:ascii="Times New Roman" w:hAnsi="Times New Roman"/>
          <w:sz w:val="24"/>
          <w:szCs w:val="24"/>
        </w:rPr>
        <w:softHyphen/>
        <w:t>вы: перегной,   глина,   песок,   вода,   минеральные   соли,   воздух.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Минеральная и органическая части почвы. Перегной — органи</w:t>
      </w:r>
      <w:r w:rsidRPr="004E5794">
        <w:rPr>
          <w:rFonts w:ascii="Times New Roman" w:hAnsi="Times New Roman"/>
          <w:sz w:val="24"/>
          <w:szCs w:val="24"/>
        </w:rPr>
        <w:softHyphen/>
        <w:t>ческая часть почвы. Глина, песок и соли — минеральная часть почвы.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Разнообразие почв. Песчаные и глинистые почвы. Водные свой</w:t>
      </w:r>
      <w:r w:rsidRPr="004E5794">
        <w:rPr>
          <w:rFonts w:ascii="Times New Roman" w:hAnsi="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E5794">
        <w:rPr>
          <w:rFonts w:ascii="Times New Roman" w:hAnsi="Times New Roman"/>
          <w:sz w:val="24"/>
          <w:szCs w:val="24"/>
        </w:rPr>
        <w:softHyphen/>
        <w:t>ным свойствам.</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Основное свойство почвы — плодородие. Обра</w:t>
      </w:r>
      <w:r w:rsidRPr="004E5794">
        <w:rPr>
          <w:rFonts w:ascii="Times New Roman" w:hAnsi="Times New Roman"/>
          <w:sz w:val="24"/>
          <w:szCs w:val="24"/>
        </w:rPr>
        <w:softHyphen/>
        <w:t>ботка почвы. Значение почвы в народном хозяйстве.</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Эрозия почв. Охрана почв.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i/>
          <w:sz w:val="24"/>
          <w:szCs w:val="24"/>
        </w:rPr>
        <w:t>Полезные ископаемые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Полезные ископаемые. Виды полезных ископаемых. Свойства.  Значение. Способы добычи.</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Полезные ископаемые, используемые в качестве строи</w:t>
      </w:r>
      <w:r w:rsidRPr="004E5794">
        <w:rPr>
          <w:rFonts w:ascii="Times New Roman" w:hAnsi="Times New Roman"/>
          <w:i/>
          <w:iCs/>
          <w:sz w:val="24"/>
          <w:szCs w:val="24"/>
        </w:rPr>
        <w:softHyphen/>
        <w:t xml:space="preserve">тельных материалов. </w:t>
      </w:r>
      <w:r w:rsidRPr="004E5794">
        <w:rPr>
          <w:rFonts w:ascii="Times New Roman" w:hAnsi="Times New Roman"/>
          <w:sz w:val="24"/>
          <w:szCs w:val="24"/>
        </w:rPr>
        <w:t>Гранит, известняки, песок, глина.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Горючие полезные ископаемые. </w:t>
      </w:r>
      <w:r w:rsidRPr="004E5794">
        <w:rPr>
          <w:rFonts w:ascii="Times New Roman" w:hAnsi="Times New Roman"/>
          <w:sz w:val="24"/>
          <w:szCs w:val="24"/>
        </w:rPr>
        <w:t>Торф. Внешний вид и свойства торфа: цвет, пористость, хруп</w:t>
      </w:r>
      <w:r w:rsidRPr="004E5794">
        <w:rPr>
          <w:rFonts w:ascii="Times New Roman" w:hAnsi="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E5794">
        <w:rPr>
          <w:rFonts w:ascii="Times New Roman" w:hAnsi="Times New Roman"/>
          <w:sz w:val="24"/>
          <w:szCs w:val="24"/>
        </w:rPr>
        <w:softHyphen/>
        <w:t>зование.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Нефть. Внешний вид и свойства нефти: цвет и запах, теку</w:t>
      </w:r>
      <w:r w:rsidRPr="004E5794">
        <w:rPr>
          <w:rFonts w:ascii="Times New Roman" w:hAnsi="Times New Roman"/>
          <w:sz w:val="24"/>
          <w:szCs w:val="24"/>
        </w:rPr>
        <w:softHyphen/>
        <w:t>честь, горючесть. Добыча нефти. Продукты переработки нефти: бензин, керосин и другие материалы.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Полезные ископаемые, используемые для получения метал</w:t>
      </w:r>
      <w:r w:rsidRPr="004E5794">
        <w:rPr>
          <w:rFonts w:ascii="Times New Roman" w:hAnsi="Times New Roman"/>
          <w:i/>
          <w:iCs/>
          <w:sz w:val="24"/>
          <w:szCs w:val="24"/>
        </w:rPr>
        <w:softHyphen/>
        <w:t>лов.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Цветные металлы. Отличие черных металлов от цветных. При</w:t>
      </w:r>
      <w:r w:rsidRPr="004E5794">
        <w:rPr>
          <w:rFonts w:ascii="Times New Roman" w:hAnsi="Times New Roman"/>
          <w:sz w:val="24"/>
          <w:szCs w:val="24"/>
        </w:rPr>
        <w:softHyphen/>
        <w:t>менение цветных металлов. Алюминий. Внешний вид и свойства алюминия: цвет, твер</w:t>
      </w:r>
      <w:r w:rsidRPr="004E5794">
        <w:rPr>
          <w:rFonts w:ascii="Times New Roman" w:hAnsi="Times New Roman"/>
          <w:sz w:val="24"/>
          <w:szCs w:val="24"/>
        </w:rPr>
        <w:softHyphen/>
        <w:t>дость, пластичность, теплопроводность, устойчивость к ржавле</w:t>
      </w:r>
      <w:r w:rsidRPr="004E5794">
        <w:rPr>
          <w:rFonts w:ascii="Times New Roman" w:hAnsi="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Местные полезные ископаемые. Добыча и  ис</w:t>
      </w:r>
      <w:r w:rsidRPr="004E5794">
        <w:rPr>
          <w:rFonts w:ascii="Times New Roman" w:hAnsi="Times New Roman"/>
          <w:sz w:val="24"/>
          <w:szCs w:val="24"/>
        </w:rPr>
        <w:softHyphen/>
        <w:t>пользование.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sz w:val="24"/>
          <w:szCs w:val="24"/>
        </w:rPr>
        <w:t>Вода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Вода в природе. Роль воды в питании живых организмов.  Свой</w:t>
      </w:r>
      <w:r w:rsidRPr="004E5794">
        <w:rPr>
          <w:rFonts w:ascii="Times New Roman" w:hAnsi="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4E5794">
        <w:rPr>
          <w:rFonts w:ascii="Times New Roman" w:hAnsi="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E5794">
        <w:rPr>
          <w:rFonts w:ascii="Times New Roman" w:hAnsi="Times New Roman"/>
          <w:sz w:val="24"/>
          <w:szCs w:val="24"/>
        </w:rPr>
        <w:softHyphen/>
        <w:t>ная вода. Очистка мутной воды. Растворы. Использование рас</w:t>
      </w:r>
      <w:r w:rsidRPr="004E5794">
        <w:rPr>
          <w:rFonts w:ascii="Times New Roman" w:hAnsi="Times New Roman"/>
          <w:sz w:val="24"/>
          <w:szCs w:val="24"/>
        </w:rPr>
        <w:softHyphen/>
        <w:t>творов. Растворы в природе: минеральная и морская вода. Пить</w:t>
      </w:r>
      <w:r w:rsidRPr="004E5794">
        <w:rPr>
          <w:rFonts w:ascii="Times New Roman" w:hAnsi="Times New Roman"/>
          <w:sz w:val="24"/>
          <w:szCs w:val="24"/>
        </w:rPr>
        <w:softHyphen/>
        <w:t>евая вода. Три состояния воды. Температура и ее измерение. Единица из</w:t>
      </w:r>
      <w:r w:rsidRPr="004E5794">
        <w:rPr>
          <w:rFonts w:ascii="Times New Roman" w:hAnsi="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E5794">
        <w:rPr>
          <w:rFonts w:ascii="Times New Roman" w:hAnsi="Times New Roman"/>
          <w:sz w:val="24"/>
          <w:szCs w:val="24"/>
        </w:rPr>
        <w:softHyphen/>
        <w:t>лий. Наводнение (способы защиты от наводнения). Значение во</w:t>
      </w:r>
      <w:r w:rsidRPr="004E5794">
        <w:rPr>
          <w:rFonts w:ascii="Times New Roman" w:hAnsi="Times New Roman"/>
          <w:sz w:val="24"/>
          <w:szCs w:val="24"/>
        </w:rPr>
        <w:softHyphen/>
        <w:t>ды в природе. Использование воды в быту, промышленности и сельском хо</w:t>
      </w:r>
      <w:r w:rsidRPr="004E5794">
        <w:rPr>
          <w:rFonts w:ascii="Times New Roman" w:hAnsi="Times New Roman"/>
          <w:sz w:val="24"/>
          <w:szCs w:val="24"/>
        </w:rPr>
        <w:softHyphen/>
        <w:t xml:space="preserve">зяйстве.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Экономия питьевой воды.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Вода в природе: осадки, воды </w:t>
      </w:r>
      <w:r w:rsidRPr="004E5794">
        <w:rPr>
          <w:rFonts w:ascii="Times New Roman" w:hAnsi="Times New Roman"/>
          <w:bCs/>
          <w:sz w:val="24"/>
          <w:szCs w:val="24"/>
        </w:rPr>
        <w:t xml:space="preserve">суши.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Воды суши. Ручьи, реки, озера, болота, пруды. Моря и океаны. Свойства морской воды. Значение морей и </w:t>
      </w:r>
      <w:r w:rsidRPr="004E5794">
        <w:rPr>
          <w:rFonts w:ascii="Times New Roman" w:hAnsi="Times New Roman"/>
          <w:bCs/>
          <w:sz w:val="24"/>
          <w:szCs w:val="24"/>
        </w:rPr>
        <w:t xml:space="preserve">океанов </w:t>
      </w:r>
      <w:r w:rsidRPr="004E5794">
        <w:rPr>
          <w:rFonts w:ascii="Times New Roman" w:hAnsi="Times New Roman"/>
          <w:sz w:val="24"/>
          <w:szCs w:val="24"/>
        </w:rPr>
        <w:t xml:space="preserve">в </w:t>
      </w:r>
      <w:r w:rsidRPr="004E5794">
        <w:rPr>
          <w:rFonts w:ascii="Times New Roman" w:hAnsi="Times New Roman"/>
          <w:bCs/>
          <w:sz w:val="24"/>
          <w:szCs w:val="24"/>
        </w:rPr>
        <w:t xml:space="preserve">жизни </w:t>
      </w:r>
      <w:r w:rsidRPr="004E5794">
        <w:rPr>
          <w:rFonts w:ascii="Times New Roman" w:hAnsi="Times New Roman"/>
          <w:sz w:val="24"/>
          <w:szCs w:val="24"/>
        </w:rPr>
        <w:t xml:space="preserve">человека. Обозначение морей </w:t>
      </w:r>
      <w:r w:rsidRPr="004E5794">
        <w:rPr>
          <w:rFonts w:ascii="Times New Roman" w:hAnsi="Times New Roman"/>
          <w:bCs/>
          <w:sz w:val="24"/>
          <w:szCs w:val="24"/>
        </w:rPr>
        <w:t xml:space="preserve">и </w:t>
      </w:r>
      <w:r w:rsidRPr="004E5794">
        <w:rPr>
          <w:rFonts w:ascii="Times New Roman" w:hAnsi="Times New Roman"/>
          <w:sz w:val="24"/>
          <w:szCs w:val="24"/>
        </w:rPr>
        <w:t>океанов на карте.</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Охрана воды.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Есть на Земле страна — Россия</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Россия ― Родина моя. Место России на земном шаре. Важ</w:t>
      </w:r>
      <w:r w:rsidRPr="004E5794">
        <w:rPr>
          <w:rFonts w:ascii="Times New Roman" w:hAnsi="Times New Roman"/>
          <w:sz w:val="24"/>
          <w:szCs w:val="24"/>
        </w:rPr>
        <w:softHyphen/>
        <w:t>нейшие географические объ</w:t>
      </w:r>
      <w:r w:rsidRPr="004E5794">
        <w:rPr>
          <w:rFonts w:ascii="Times New Roman" w:hAnsi="Times New Roman"/>
          <w:sz w:val="24"/>
          <w:szCs w:val="24"/>
        </w:rPr>
        <w:softHyphen/>
        <w:t>екты, расположенные  на территории  нашей страны: Черное и Балтийское моря,  Ураль</w:t>
      </w:r>
      <w:r w:rsidRPr="004E5794">
        <w:rPr>
          <w:rFonts w:ascii="Times New Roman" w:hAnsi="Times New Roman"/>
          <w:sz w:val="24"/>
          <w:szCs w:val="24"/>
        </w:rPr>
        <w:softHyphen/>
        <w:t>ские и Кавказские горы, озеро Байкал, реки Волга, Енисей или другие объекты в за</w:t>
      </w:r>
      <w:r w:rsidRPr="004E5794">
        <w:rPr>
          <w:rFonts w:ascii="Times New Roman" w:hAnsi="Times New Roman"/>
          <w:sz w:val="24"/>
          <w:szCs w:val="24"/>
        </w:rPr>
        <w:softHyphen/>
        <w:t>висимости от региона. Москва - столица России. Крупные города, их достопри</w:t>
      </w:r>
      <w:r w:rsidRPr="004E5794">
        <w:rPr>
          <w:rFonts w:ascii="Times New Roman" w:hAnsi="Times New Roman"/>
          <w:sz w:val="24"/>
          <w:szCs w:val="24"/>
        </w:rPr>
        <w:softHyphen/>
        <w:t>меча</w:t>
      </w:r>
      <w:r w:rsidRPr="004E5794">
        <w:rPr>
          <w:rFonts w:ascii="Times New Roman" w:hAnsi="Times New Roman"/>
          <w:sz w:val="24"/>
          <w:szCs w:val="24"/>
        </w:rPr>
        <w:softHyphen/>
        <w:t>тель</w:t>
      </w:r>
      <w:r w:rsidRPr="004E5794">
        <w:rPr>
          <w:rFonts w:ascii="Times New Roman" w:hAnsi="Times New Roman"/>
          <w:sz w:val="24"/>
          <w:szCs w:val="24"/>
        </w:rPr>
        <w:softHyphen/>
        <w:t xml:space="preserve">ностями,  население  нашей страны.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Растительный мир Земли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Живая природа. Биосфера: растения, животные, человек.</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Разнообразие растительного мира на нашей планете.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Среда обитания растений (растения леса, </w:t>
      </w:r>
      <w:r w:rsidRPr="004E5794">
        <w:rPr>
          <w:rFonts w:ascii="Times New Roman" w:hAnsi="Times New Roman"/>
          <w:bCs/>
          <w:sz w:val="24"/>
          <w:szCs w:val="24"/>
        </w:rPr>
        <w:t>поля, сада</w:t>
      </w:r>
      <w:r w:rsidRPr="004E5794">
        <w:rPr>
          <w:rFonts w:ascii="Times New Roman" w:hAnsi="Times New Roman"/>
          <w:b/>
          <w:bCs/>
          <w:sz w:val="24"/>
          <w:szCs w:val="24"/>
        </w:rPr>
        <w:t xml:space="preserve">, </w:t>
      </w:r>
      <w:r w:rsidRPr="004E5794">
        <w:rPr>
          <w:rFonts w:ascii="Times New Roman" w:hAnsi="Times New Roman"/>
          <w:sz w:val="24"/>
          <w:szCs w:val="24"/>
        </w:rPr>
        <w:t>огоро</w:t>
      </w:r>
      <w:r w:rsidRPr="004E5794">
        <w:rPr>
          <w:rFonts w:ascii="Times New Roman" w:hAnsi="Times New Roman"/>
          <w:sz w:val="24"/>
          <w:szCs w:val="24"/>
        </w:rPr>
        <w:softHyphen/>
        <w:t>да, луга, водоемов).</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Дикорастущие и культурные растения. Деревья, кустарники, травы.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Деревья.</w:t>
      </w:r>
      <w:r w:rsidRPr="004E5794">
        <w:rPr>
          <w:rFonts w:ascii="Times New Roman" w:hAnsi="Times New Roman"/>
          <w:sz w:val="24"/>
          <w:szCs w:val="24"/>
        </w:rPr>
        <w:t xml:space="preserve">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Деревья лиственные (дикорастущие и культурные, се</w:t>
      </w:r>
      <w:r w:rsidRPr="004E5794">
        <w:rPr>
          <w:rFonts w:ascii="Times New Roman" w:hAnsi="Times New Roman"/>
          <w:sz w:val="24"/>
          <w:szCs w:val="24"/>
        </w:rPr>
        <w:softHyphen/>
        <w:t>зонные изменения, внешний вид, места произрастания).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Деревья хвойные (се</w:t>
      </w:r>
      <w:r w:rsidRPr="004E5794">
        <w:rPr>
          <w:rFonts w:ascii="Times New Roman" w:hAnsi="Times New Roman"/>
          <w:sz w:val="24"/>
          <w:szCs w:val="24"/>
        </w:rPr>
        <w:softHyphen/>
        <w:t>зонные изменения, внешний вид, места произрастания).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Кустарники</w:t>
      </w:r>
      <w:r w:rsidRPr="004E5794">
        <w:rPr>
          <w:rFonts w:ascii="Times New Roman" w:hAnsi="Times New Roman"/>
          <w:sz w:val="24"/>
          <w:szCs w:val="24"/>
        </w:rPr>
        <w:t xml:space="preserve"> (дикорастущие и культурные, се</w:t>
      </w:r>
      <w:r w:rsidRPr="004E5794">
        <w:rPr>
          <w:rFonts w:ascii="Times New Roman" w:hAnsi="Times New Roman"/>
          <w:sz w:val="24"/>
          <w:szCs w:val="24"/>
        </w:rPr>
        <w:softHyphen/>
        <w:t>зонные изменения, внешний вид, места произрастания).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Травы</w:t>
      </w:r>
      <w:r w:rsidRPr="004E5794">
        <w:rPr>
          <w:rFonts w:ascii="Times New Roman" w:hAnsi="Times New Roman"/>
          <w:sz w:val="24"/>
          <w:szCs w:val="24"/>
        </w:rPr>
        <w:t xml:space="preserve"> (дикорастущие и культурные) Внешний вид, места произрастания.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Декоративные растения</w:t>
      </w:r>
      <w:r w:rsidRPr="004E5794">
        <w:rPr>
          <w:rFonts w:ascii="Times New Roman" w:hAnsi="Times New Roman"/>
          <w:sz w:val="24"/>
          <w:szCs w:val="24"/>
        </w:rPr>
        <w:t>. Внешний вид, места произрастания.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Лекарственные растения</w:t>
      </w:r>
      <w:r w:rsidRPr="004E5794">
        <w:rPr>
          <w:rFonts w:ascii="Times New Roman" w:hAnsi="Times New Roman"/>
          <w:sz w:val="24"/>
          <w:szCs w:val="24"/>
        </w:rPr>
        <w:t>. Внешний вид. Места произрастания. Правила сбо</w:t>
      </w:r>
      <w:r w:rsidRPr="004E5794">
        <w:rPr>
          <w:rFonts w:ascii="Times New Roman" w:hAnsi="Times New Roman"/>
          <w:sz w:val="24"/>
          <w:szCs w:val="24"/>
        </w:rPr>
        <w:softHyphen/>
        <w:t>ра лекарственных растений. Использование.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Комнатные растени</w:t>
      </w:r>
      <w:r w:rsidRPr="004E5794">
        <w:rPr>
          <w:rFonts w:ascii="Times New Roman" w:hAnsi="Times New Roman"/>
          <w:sz w:val="24"/>
          <w:szCs w:val="24"/>
        </w:rPr>
        <w:t>я. Внешний вид. Уход. Значение.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Растительный мир разных районов Земли (с холодным, умеренным и жарким климатом.).</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Растения, произрастающие  в разных климатических условиях  нашей страны.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Растения своей местности: дикорастущие и культурные. </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 xml:space="preserve">Красная </w:t>
      </w:r>
      <w:r w:rsidRPr="004E5794">
        <w:rPr>
          <w:rFonts w:ascii="Times New Roman" w:hAnsi="Times New Roman"/>
          <w:w w:val="156"/>
          <w:sz w:val="24"/>
          <w:szCs w:val="24"/>
        </w:rPr>
        <w:t xml:space="preserve"> </w:t>
      </w:r>
      <w:r w:rsidRPr="004E5794">
        <w:rPr>
          <w:rFonts w:ascii="Times New Roman" w:hAnsi="Times New Roman"/>
          <w:sz w:val="24"/>
          <w:szCs w:val="24"/>
        </w:rPr>
        <w:t>книга России и своей области (края).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Животный мир Земли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Разнообразие животного мира. Среда обитания животных. Животные суши и водоемов.</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 xml:space="preserve">Понятие </w:t>
      </w:r>
      <w:r w:rsidRPr="004E5794">
        <w:rPr>
          <w:rFonts w:ascii="Times New Roman" w:hAnsi="Times New Roman"/>
          <w:i/>
          <w:iCs/>
          <w:sz w:val="24"/>
          <w:szCs w:val="24"/>
        </w:rPr>
        <w:t xml:space="preserve">животные: </w:t>
      </w:r>
      <w:r w:rsidRPr="004E5794">
        <w:rPr>
          <w:rFonts w:ascii="Times New Roman" w:hAnsi="Times New Roman"/>
          <w:sz w:val="24"/>
          <w:szCs w:val="24"/>
        </w:rPr>
        <w:t>насекомые, рыбы, земноводные, пресмыкающиеся, птицы, млекопитающие.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Насекомые</w:t>
      </w:r>
      <w:r w:rsidRPr="004E5794">
        <w:rPr>
          <w:rFonts w:ascii="Times New Roman" w:hAnsi="Times New Roman"/>
          <w:sz w:val="24"/>
          <w:szCs w:val="24"/>
        </w:rPr>
        <w:t xml:space="preserve">. Жуки, бабочки, стрекозы. Внешний вид. Место в природе. Значение. Охрана.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Рыбы.</w:t>
      </w:r>
      <w:r w:rsidRPr="004E5794">
        <w:rPr>
          <w:rFonts w:ascii="Times New Roman" w:hAnsi="Times New Roman"/>
          <w:sz w:val="24"/>
          <w:szCs w:val="24"/>
        </w:rPr>
        <w:t xml:space="preserve"> Внешний вид. Среда обитания. Место в природе. Зна</w:t>
      </w:r>
      <w:r w:rsidRPr="004E5794">
        <w:rPr>
          <w:rFonts w:ascii="Times New Roman" w:hAnsi="Times New Roman"/>
          <w:sz w:val="24"/>
          <w:szCs w:val="24"/>
        </w:rPr>
        <w:softHyphen/>
        <w:t>чение. Охрана. Рыбы, обитающие в водоемах России и своего края.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Птицы.</w:t>
      </w:r>
      <w:r w:rsidRPr="004E5794">
        <w:rPr>
          <w:rFonts w:ascii="Times New Roman" w:hAnsi="Times New Roman"/>
          <w:sz w:val="24"/>
          <w:szCs w:val="24"/>
        </w:rPr>
        <w:t xml:space="preserve"> Внешний вид. Среда обитания. Образ жизни. Значе</w:t>
      </w:r>
      <w:r w:rsidRPr="004E5794">
        <w:rPr>
          <w:rFonts w:ascii="Times New Roman" w:hAnsi="Times New Roman"/>
          <w:sz w:val="24"/>
          <w:szCs w:val="24"/>
        </w:rPr>
        <w:softHyphen/>
        <w:t>ние. Охрана. Птицы своего края.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Млекопитающие.</w:t>
      </w:r>
      <w:r w:rsidRPr="004E5794">
        <w:rPr>
          <w:rFonts w:ascii="Times New Roman" w:hAnsi="Times New Roman"/>
          <w:sz w:val="24"/>
          <w:szCs w:val="24"/>
        </w:rPr>
        <w:t xml:space="preserve"> Внешний вид. Среда обитания. Об</w:t>
      </w:r>
      <w:r w:rsidRPr="004E5794">
        <w:rPr>
          <w:rFonts w:ascii="Times New Roman" w:hAnsi="Times New Roman"/>
          <w:sz w:val="24"/>
          <w:szCs w:val="24"/>
        </w:rPr>
        <w:softHyphen/>
        <w:t>раз жизни. Значение. Охрана. Млекопитающие животные своего края.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4E5794">
        <w:rPr>
          <w:rFonts w:ascii="Times New Roman" w:hAnsi="Times New Roman"/>
          <w:sz w:val="24"/>
          <w:szCs w:val="24"/>
        </w:rPr>
        <w:softHyphen/>
        <w:t>ка, аквариумные рыбы, попугаи, морская свинка, хомяк, черепаха. Правила ухода и содержания.</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sz w:val="24"/>
          <w:szCs w:val="24"/>
        </w:rPr>
        <w:t>Человек</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Как устроен наш организм. Строение. Части тела и внутрен</w:t>
      </w:r>
      <w:r w:rsidRPr="004E5794">
        <w:rPr>
          <w:rFonts w:ascii="Times New Roman" w:hAnsi="Times New Roman"/>
          <w:sz w:val="24"/>
          <w:szCs w:val="24"/>
        </w:rPr>
        <w:softHyphen/>
        <w:t>ние органы.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Как работает (функционирует) наш организм. Взаимодействие органов.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Здоровье человека (режим, закаливание, водные процедуры и т. д.).</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Осанка (гигиена, костно-мышечная система).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Гигиена органов чувств. Охрана зрения. Профилактика нару</w:t>
      </w:r>
      <w:r w:rsidRPr="004E5794">
        <w:rPr>
          <w:rFonts w:ascii="Times New Roman" w:hAnsi="Times New Roman"/>
          <w:sz w:val="24"/>
          <w:szCs w:val="24"/>
        </w:rPr>
        <w:softHyphen/>
        <w:t>шений слуха. Правила гигиены.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Здоровое (рациональное) питание. Режим. Правила питания. Меню на день.  Витамины.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Дыхание. Органы дыхания. Вред курения. Правила гигиены.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Скорая помощь (оказание первой медицинской помощи). По</w:t>
      </w:r>
      <w:r w:rsidRPr="004E5794">
        <w:rPr>
          <w:rFonts w:ascii="Times New Roman" w:hAnsi="Times New Roman"/>
          <w:sz w:val="24"/>
          <w:szCs w:val="24"/>
        </w:rPr>
        <w:softHyphen/>
        <w:t>мощь при ушибах, порезах, ссадинах. Профилактика простудных заболеваний. Обращение за медицинской помощью.</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sz w:val="24"/>
          <w:szCs w:val="24"/>
        </w:rPr>
        <w:t>Обобщающие уроки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Наш город (посёлок, село, деревня). </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Рельеф и водоёмы. Растения и животные своей местности. Занятия населения. Ведущие пред</w:t>
      </w:r>
      <w:r w:rsidRPr="004E5794">
        <w:rPr>
          <w:rFonts w:ascii="Times New Roman" w:hAnsi="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БИОЛОГИЯ</w:t>
      </w:r>
    </w:p>
    <w:p w:rsidR="000517DC" w:rsidRPr="004E5794" w:rsidRDefault="000517DC" w:rsidP="004E5794">
      <w:pPr>
        <w:pStyle w:val="ListParagraph"/>
        <w:spacing w:after="0" w:line="240" w:lineRule="auto"/>
        <w:ind w:left="0" w:firstLine="709"/>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Программа по биологии продолжает вводный курс «Природоведение», при изу</w:t>
      </w:r>
      <w:r w:rsidRPr="004E5794">
        <w:rPr>
          <w:rFonts w:ascii="Times New Roman" w:hAnsi="Times New Roman"/>
          <w:sz w:val="24"/>
          <w:szCs w:val="24"/>
        </w:rPr>
        <w:softHyphen/>
        <w:t>че</w:t>
      </w:r>
      <w:r w:rsidRPr="004E5794">
        <w:rPr>
          <w:rFonts w:ascii="Times New Roman" w:hAnsi="Times New Roman"/>
          <w:sz w:val="24"/>
          <w:szCs w:val="24"/>
        </w:rPr>
        <w:softHyphen/>
        <w:t>нии ко</w:t>
      </w:r>
      <w:r w:rsidRPr="004E5794">
        <w:rPr>
          <w:rFonts w:ascii="Times New Roman" w:hAnsi="Times New Roman"/>
          <w:sz w:val="24"/>
          <w:szCs w:val="24"/>
        </w:rPr>
        <w:softHyphen/>
        <w:t xml:space="preserve">торого учащиеся в </w:t>
      </w:r>
      <w:r w:rsidRPr="004E5794">
        <w:rPr>
          <w:rFonts w:ascii="Times New Roman" w:hAnsi="Times New Roman"/>
          <w:sz w:val="24"/>
          <w:szCs w:val="24"/>
          <w:lang w:val="en-US"/>
        </w:rPr>
        <w:t>V</w:t>
      </w:r>
      <w:r w:rsidRPr="004E5794">
        <w:rPr>
          <w:rFonts w:ascii="Times New Roman" w:hAnsi="Times New Roman"/>
          <w:sz w:val="24"/>
          <w:szCs w:val="24"/>
        </w:rPr>
        <w:t xml:space="preserve"> и </w:t>
      </w:r>
      <w:r w:rsidRPr="004E5794">
        <w:rPr>
          <w:rFonts w:ascii="Times New Roman" w:hAnsi="Times New Roman"/>
          <w:sz w:val="24"/>
          <w:szCs w:val="24"/>
          <w:lang w:val="en-US"/>
        </w:rPr>
        <w:t>VI</w:t>
      </w:r>
      <w:r w:rsidRPr="004E5794">
        <w:rPr>
          <w:rFonts w:ascii="Times New Roman" w:hAnsi="Times New Roman"/>
          <w:sz w:val="24"/>
          <w:szCs w:val="24"/>
        </w:rPr>
        <w:t xml:space="preserve"> классах, получат элементарную естественно-научную под</w:t>
      </w:r>
      <w:r w:rsidRPr="004E5794">
        <w:rPr>
          <w:rFonts w:ascii="Times New Roman" w:hAnsi="Times New Roman"/>
          <w:sz w:val="24"/>
          <w:szCs w:val="24"/>
        </w:rPr>
        <w:softHyphen/>
        <w:t>го</w:t>
      </w:r>
      <w:r w:rsidRPr="004E5794">
        <w:rPr>
          <w:rFonts w:ascii="Times New Roman" w:hAnsi="Times New Roman"/>
          <w:sz w:val="24"/>
          <w:szCs w:val="24"/>
        </w:rPr>
        <w:softHyphen/>
        <w:t>товку. Преемственные связи между данными предметами обеспечивают целост</w:t>
      </w:r>
      <w:r w:rsidRPr="004E5794">
        <w:rPr>
          <w:rFonts w:ascii="Times New Roman" w:hAnsi="Times New Roman"/>
          <w:sz w:val="24"/>
          <w:szCs w:val="24"/>
        </w:rPr>
        <w:softHyphen/>
        <w:t>ность би</w:t>
      </w:r>
      <w:r w:rsidRPr="004E5794">
        <w:rPr>
          <w:rFonts w:ascii="Times New Roman" w:hAnsi="Times New Roman"/>
          <w:sz w:val="24"/>
          <w:szCs w:val="24"/>
        </w:rPr>
        <w:softHyphen/>
        <w:t>ологического курса, а его содержание будет способство</w:t>
      </w:r>
      <w:r w:rsidRPr="004E5794">
        <w:rPr>
          <w:rFonts w:ascii="Times New Roman" w:hAnsi="Times New Roman"/>
          <w:sz w:val="24"/>
          <w:szCs w:val="24"/>
        </w:rPr>
        <w:softHyphen/>
        <w:t>вать правильному поведению обу</w:t>
      </w:r>
      <w:r w:rsidRPr="004E5794">
        <w:rPr>
          <w:rFonts w:ascii="Times New Roman" w:hAnsi="Times New Roman"/>
          <w:sz w:val="24"/>
          <w:szCs w:val="24"/>
        </w:rPr>
        <w:softHyphen/>
        <w:t>чающихся в соответствии с законами приро</w:t>
      </w:r>
      <w:r w:rsidRPr="004E5794">
        <w:rPr>
          <w:rFonts w:ascii="Times New Roman" w:hAnsi="Times New Roman"/>
          <w:sz w:val="24"/>
          <w:szCs w:val="24"/>
        </w:rPr>
        <w:softHyphen/>
        <w:t>ды и общечеловеческими нрав</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w:t>
      </w:r>
      <w:r w:rsidRPr="004E5794">
        <w:rPr>
          <w:rFonts w:ascii="Times New Roman" w:hAnsi="Times New Roman"/>
          <w:sz w:val="24"/>
          <w:szCs w:val="24"/>
        </w:rPr>
        <w:softHyphen/>
        <w:t>н</w:t>
      </w:r>
      <w:r w:rsidRPr="004E5794">
        <w:rPr>
          <w:rFonts w:ascii="Times New Roman" w:hAnsi="Times New Roman"/>
          <w:sz w:val="24"/>
          <w:szCs w:val="24"/>
        </w:rPr>
        <w:softHyphen/>
        <w:t>ны</w:t>
      </w:r>
      <w:r w:rsidRPr="004E5794">
        <w:rPr>
          <w:rFonts w:ascii="Times New Roman" w:hAnsi="Times New Roman"/>
          <w:sz w:val="24"/>
          <w:szCs w:val="24"/>
        </w:rPr>
        <w:softHyphen/>
        <w:t>ми цен</w:t>
      </w:r>
      <w:r w:rsidRPr="004E5794">
        <w:rPr>
          <w:rFonts w:ascii="Times New Roman" w:hAnsi="Times New Roman"/>
          <w:sz w:val="24"/>
          <w:szCs w:val="24"/>
        </w:rPr>
        <w:softHyphen/>
        <w:t>ностями.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Изучение биологического материала в </w:t>
      </w:r>
      <w:r w:rsidRPr="004E5794">
        <w:rPr>
          <w:rFonts w:ascii="Times New Roman" w:hAnsi="Times New Roman"/>
          <w:sz w:val="24"/>
          <w:szCs w:val="24"/>
          <w:lang w:val="en-US"/>
        </w:rPr>
        <w:t>VII</w:t>
      </w:r>
      <w:r w:rsidRPr="004E5794">
        <w:rPr>
          <w:rFonts w:ascii="Times New Roman" w:hAnsi="Times New Roman"/>
          <w:sz w:val="24"/>
          <w:szCs w:val="24"/>
        </w:rPr>
        <w:t>-</w:t>
      </w:r>
      <w:r w:rsidRPr="004E5794">
        <w:rPr>
          <w:rFonts w:ascii="Times New Roman" w:hAnsi="Times New Roman"/>
          <w:sz w:val="24"/>
          <w:szCs w:val="24"/>
          <w:lang w:val="en-US"/>
        </w:rPr>
        <w:t>IX</w:t>
      </w:r>
      <w:r w:rsidRPr="004E5794">
        <w:rPr>
          <w:rFonts w:ascii="Times New Roman" w:hAnsi="Times New Roman"/>
          <w:sz w:val="24"/>
          <w:szCs w:val="24"/>
        </w:rPr>
        <w:t xml:space="preserve"> классах позволяет решать за</w:t>
      </w:r>
      <w:r w:rsidRPr="004E5794">
        <w:rPr>
          <w:rFonts w:ascii="Times New Roman" w:hAnsi="Times New Roman"/>
          <w:sz w:val="24"/>
          <w:szCs w:val="24"/>
        </w:rPr>
        <w:softHyphen/>
        <w:t>дачи экологического, эстетического, патриотического, физическо</w:t>
      </w:r>
      <w:r w:rsidRPr="004E5794">
        <w:rPr>
          <w:rFonts w:ascii="Times New Roman" w:hAnsi="Times New Roman"/>
          <w:sz w:val="24"/>
          <w:szCs w:val="24"/>
        </w:rPr>
        <w:softHyphen/>
        <w:t>го, трудового и полового воспитания детей и подростков.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Знакомство с разнообразием растительного и животного ми</w:t>
      </w:r>
      <w:r w:rsidRPr="004E5794">
        <w:rPr>
          <w:rFonts w:ascii="Times New Roman" w:hAnsi="Times New Roman"/>
          <w:sz w:val="24"/>
          <w:szCs w:val="24"/>
        </w:rPr>
        <w:softHyphen/>
        <w:t>ра должно воспитывать у обучающихся  чувство любви к природе и ответ</w:t>
      </w:r>
      <w:r w:rsidRPr="004E5794">
        <w:rPr>
          <w:rFonts w:ascii="Times New Roman" w:hAnsi="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4E5794">
        <w:rPr>
          <w:rFonts w:ascii="Times New Roman" w:hAnsi="Times New Roman"/>
          <w:sz w:val="24"/>
          <w:szCs w:val="24"/>
        </w:rPr>
        <w:softHyphen/>
        <w:t>ловека и человек — часть приро</w:t>
      </w:r>
      <w:r w:rsidRPr="004E5794">
        <w:rPr>
          <w:rFonts w:ascii="Times New Roman" w:hAnsi="Times New Roman"/>
          <w:sz w:val="24"/>
          <w:szCs w:val="24"/>
        </w:rPr>
        <w:softHyphen/>
        <w:t>ды, его жизнь зависит от нее, и поэтому все обязаны сохранять природу для себя и последующих поколений.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Курс «Биология » состоит из трёх разделов: «Растения», «Животные», «Человек и его здоро</w:t>
      </w:r>
      <w:r w:rsidRPr="004E5794">
        <w:rPr>
          <w:rFonts w:ascii="Times New Roman" w:hAnsi="Times New Roman"/>
          <w:sz w:val="24"/>
          <w:szCs w:val="24"/>
        </w:rPr>
        <w:softHyphen/>
        <w:t>вье».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Программа предполагает ведение наблюдений, органи</w:t>
      </w:r>
      <w:r w:rsidRPr="004E5794">
        <w:rPr>
          <w:rFonts w:ascii="Times New Roman" w:hAnsi="Times New Roman"/>
          <w:sz w:val="24"/>
          <w:szCs w:val="24"/>
        </w:rPr>
        <w:softHyphen/>
        <w:t>зацию лабораторных и практических работ, демонстрацию опы</w:t>
      </w:r>
      <w:r w:rsidRPr="004E5794">
        <w:rPr>
          <w:rFonts w:ascii="Times New Roman" w:hAnsi="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E5794">
        <w:rPr>
          <w:rFonts w:ascii="Times New Roman" w:hAnsi="Times New Roman"/>
          <w:sz w:val="24"/>
          <w:szCs w:val="24"/>
        </w:rPr>
        <w:softHyphen/>
        <w:t>ществлять коррекцию учащихся: развивать память и наблюдатель</w:t>
      </w:r>
      <w:r w:rsidRPr="004E5794">
        <w:rPr>
          <w:rFonts w:ascii="Times New Roman" w:hAnsi="Times New Roman"/>
          <w:sz w:val="24"/>
          <w:szCs w:val="24"/>
        </w:rPr>
        <w:softHyphen/>
        <w:t>ность, корригировать мышление и речь.</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 разделом «Неживая природа» учащиеся знакомятся на уроках природоведения в </w:t>
      </w:r>
      <w:r w:rsidRPr="004E5794">
        <w:rPr>
          <w:rFonts w:ascii="Times New Roman" w:hAnsi="Times New Roman"/>
          <w:sz w:val="24"/>
          <w:szCs w:val="24"/>
          <w:lang w:val="en-US"/>
        </w:rPr>
        <w:t>V</w:t>
      </w:r>
      <w:r w:rsidRPr="004E5794">
        <w:rPr>
          <w:rFonts w:ascii="Times New Roman" w:hAnsi="Times New Roman"/>
          <w:sz w:val="24"/>
          <w:szCs w:val="24"/>
        </w:rPr>
        <w:t xml:space="preserve"> и </w:t>
      </w:r>
      <w:r w:rsidRPr="004E5794">
        <w:rPr>
          <w:rFonts w:ascii="Times New Roman" w:hAnsi="Times New Roman"/>
          <w:sz w:val="24"/>
          <w:szCs w:val="24"/>
          <w:lang w:val="en-US"/>
        </w:rPr>
        <w:t>VI</w:t>
      </w:r>
      <w:r w:rsidRPr="004E5794">
        <w:rPr>
          <w:rFonts w:ascii="Times New Roman" w:hAnsi="Times New Roman"/>
          <w:sz w:val="24"/>
          <w:szCs w:val="24"/>
        </w:rPr>
        <w:t xml:space="preserve"> классах и узнают, чем жи</w:t>
      </w:r>
      <w:r w:rsidRPr="004E5794">
        <w:rPr>
          <w:rFonts w:ascii="Times New Roman" w:hAnsi="Times New Roman"/>
          <w:sz w:val="24"/>
          <w:szCs w:val="24"/>
        </w:rPr>
        <w:softHyphen/>
        <w:t>вая природа отличается от неживой, из чего состоит живые и не</w:t>
      </w:r>
      <w:r w:rsidRPr="004E5794">
        <w:rPr>
          <w:rFonts w:ascii="Times New Roman" w:hAnsi="Times New Roman"/>
          <w:sz w:val="24"/>
          <w:szCs w:val="24"/>
        </w:rPr>
        <w:softHyphen/>
        <w:t>живые тела, получают новые знания об элементарных физичес</w:t>
      </w:r>
      <w:r w:rsidRPr="004E5794">
        <w:rPr>
          <w:rFonts w:ascii="Times New Roman" w:hAnsi="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Курс биологии, посвящённый изучению живой природы, начинается с раздела «Растения» (</w:t>
      </w:r>
      <w:r w:rsidRPr="004E5794">
        <w:rPr>
          <w:rFonts w:ascii="Times New Roman" w:hAnsi="Times New Roman"/>
          <w:sz w:val="24"/>
          <w:szCs w:val="24"/>
          <w:lang w:val="en-US"/>
        </w:rPr>
        <w:t>VII</w:t>
      </w:r>
      <w:r w:rsidRPr="004E5794">
        <w:rPr>
          <w:rFonts w:ascii="Times New Roman" w:hAnsi="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E5794">
        <w:rPr>
          <w:rFonts w:ascii="Times New Roman" w:hAnsi="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w:t>
      </w:r>
      <w:r w:rsidRPr="004E5794">
        <w:rPr>
          <w:rFonts w:ascii="Times New Roman" w:hAnsi="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E5794">
        <w:rPr>
          <w:rFonts w:ascii="Times New Roman" w:hAnsi="Times New Roman"/>
          <w:sz w:val="24"/>
          <w:szCs w:val="24"/>
        </w:rPr>
        <w:softHyphen/>
        <w:t>тарно-гигиенические требования к их содержанию и др.).</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 разделе «Человек» (</w:t>
      </w:r>
      <w:r w:rsidRPr="004E5794">
        <w:rPr>
          <w:rFonts w:ascii="Times New Roman" w:hAnsi="Times New Roman"/>
          <w:sz w:val="24"/>
          <w:szCs w:val="24"/>
          <w:lang w:val="en-US"/>
        </w:rPr>
        <w:t>IX</w:t>
      </w:r>
      <w:r w:rsidRPr="004E5794">
        <w:rPr>
          <w:rFonts w:ascii="Times New Roman" w:hAnsi="Times New Roman"/>
          <w:sz w:val="24"/>
          <w:szCs w:val="24"/>
        </w:rPr>
        <w:t xml:space="preserve"> класс) человек рассматривается как биосоциальное су</w:t>
      </w:r>
      <w:r w:rsidRPr="004E5794">
        <w:rPr>
          <w:rFonts w:ascii="Times New Roman" w:hAnsi="Times New Roman"/>
          <w:sz w:val="24"/>
          <w:szCs w:val="24"/>
        </w:rPr>
        <w:softHyphen/>
        <w:t>ще</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во. Основные системы органов человека предлагается изучать, опираясь на сравнительный ана</w:t>
      </w:r>
      <w:r w:rsidRPr="004E5794">
        <w:rPr>
          <w:rFonts w:ascii="Times New Roman" w:hAnsi="Times New Roman"/>
          <w:sz w:val="24"/>
          <w:szCs w:val="24"/>
        </w:rPr>
        <w:softHyphen/>
        <w:t>лиз жизнен</w:t>
      </w:r>
      <w:r w:rsidRPr="004E5794">
        <w:rPr>
          <w:rFonts w:ascii="Times New Roman" w:hAnsi="Times New Roman"/>
          <w:sz w:val="24"/>
          <w:szCs w:val="24"/>
        </w:rPr>
        <w:softHyphen/>
        <w:t>ных функций важнейших групп растительных и животных орга</w:t>
      </w:r>
      <w:r w:rsidRPr="004E5794">
        <w:rPr>
          <w:rFonts w:ascii="Times New Roman" w:hAnsi="Times New Roman"/>
          <w:sz w:val="24"/>
          <w:szCs w:val="24"/>
        </w:rPr>
        <w:softHyphen/>
        <w:t>низмов (пи</w:t>
      </w:r>
      <w:r w:rsidRPr="004E5794">
        <w:rPr>
          <w:rFonts w:ascii="Times New Roman" w:hAnsi="Times New Roman"/>
          <w:sz w:val="24"/>
          <w:szCs w:val="24"/>
        </w:rPr>
        <w:softHyphen/>
        <w:t>та</w:t>
      </w:r>
      <w:r w:rsidRPr="004E5794">
        <w:rPr>
          <w:rFonts w:ascii="Times New Roman" w:hAnsi="Times New Roman"/>
          <w:sz w:val="24"/>
          <w:szCs w:val="24"/>
        </w:rPr>
        <w:softHyphen/>
        <w:t>ние и пищеварение, дыхание, перемещение веществ, выделение, размножение). Это по</w:t>
      </w:r>
      <w:r w:rsidRPr="004E5794">
        <w:rPr>
          <w:rFonts w:ascii="Times New Roman" w:hAnsi="Times New Roman"/>
          <w:sz w:val="24"/>
          <w:szCs w:val="24"/>
        </w:rPr>
        <w:softHyphen/>
        <w:t>з</w:t>
      </w:r>
      <w:r w:rsidRPr="004E5794">
        <w:rPr>
          <w:rFonts w:ascii="Times New Roman" w:hAnsi="Times New Roman"/>
          <w:sz w:val="24"/>
          <w:szCs w:val="24"/>
        </w:rPr>
        <w:softHyphen/>
        <w:t>во</w:t>
      </w:r>
      <w:r w:rsidRPr="004E5794">
        <w:rPr>
          <w:rFonts w:ascii="Times New Roman" w:hAnsi="Times New Roman"/>
          <w:sz w:val="24"/>
          <w:szCs w:val="24"/>
        </w:rPr>
        <w:softHyphen/>
        <w:t>лит обучающимся с умственной отсталостью (интелле</w:t>
      </w:r>
      <w:r w:rsidRPr="004E5794">
        <w:rPr>
          <w:rFonts w:ascii="Times New Roman" w:hAnsi="Times New Roman"/>
          <w:sz w:val="24"/>
          <w:szCs w:val="24"/>
        </w:rPr>
        <w:softHyphen/>
        <w:t>ктуальными нарушениями) вос</w:t>
      </w:r>
      <w:r w:rsidRPr="004E5794">
        <w:rPr>
          <w:rFonts w:ascii="Times New Roman" w:hAnsi="Times New Roman"/>
          <w:sz w:val="24"/>
          <w:szCs w:val="24"/>
        </w:rPr>
        <w:softHyphen/>
        <w:t>принимать человека как часть живой природы.</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За счет некоторого сокращения анатомического и морфологи</w:t>
      </w:r>
      <w:r w:rsidRPr="004E5794">
        <w:rPr>
          <w:rFonts w:ascii="Times New Roman" w:hAnsi="Times New Roman"/>
          <w:sz w:val="24"/>
          <w:szCs w:val="24"/>
        </w:rPr>
        <w:softHyphen/>
        <w:t>ческого материала в программу включены темы, связанные с со</w:t>
      </w:r>
      <w:r w:rsidRPr="004E5794">
        <w:rPr>
          <w:rFonts w:ascii="Times New Roman" w:hAnsi="Times New Roman"/>
          <w:sz w:val="24"/>
          <w:szCs w:val="24"/>
        </w:rPr>
        <w:softHyphen/>
        <w:t>хранением здоровья человека. Обучающиеся  знакомятся с распрост</w:t>
      </w:r>
      <w:r w:rsidRPr="004E5794">
        <w:rPr>
          <w:rFonts w:ascii="Times New Roman" w:hAnsi="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4E5794">
        <w:rPr>
          <w:rFonts w:ascii="Times New Roman" w:hAnsi="Times New Roman"/>
          <w:sz w:val="24"/>
          <w:szCs w:val="24"/>
        </w:rPr>
        <w:softHyphen/>
        <w:t>мерить давление, наложить повязку и т. п.) следует уделять боль</w:t>
      </w:r>
      <w:r w:rsidRPr="004E5794">
        <w:rPr>
          <w:rFonts w:ascii="Times New Roman" w:hAnsi="Times New Roman"/>
          <w:sz w:val="24"/>
          <w:szCs w:val="24"/>
        </w:rPr>
        <w:softHyphen/>
        <w:t>ше внимания во внеурочное время.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Основные задачи </w:t>
      </w:r>
      <w:r w:rsidRPr="004E5794">
        <w:rPr>
          <w:rFonts w:ascii="Times New Roman" w:hAnsi="Times New Roman"/>
          <w:sz w:val="24"/>
          <w:szCs w:val="24"/>
        </w:rPr>
        <w:t xml:space="preserve"> изучения биологии: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517DC" w:rsidRPr="004E5794" w:rsidRDefault="000517DC" w:rsidP="004E5794">
      <w:pPr>
        <w:shd w:val="clear" w:color="auto" w:fill="FFFFFF"/>
        <w:spacing w:after="0" w:line="240" w:lineRule="auto"/>
        <w:jc w:val="center"/>
        <w:rPr>
          <w:rFonts w:ascii="Times New Roman" w:hAnsi="Times New Roman"/>
          <w:b/>
          <w:bCs/>
          <w:sz w:val="24"/>
          <w:szCs w:val="24"/>
        </w:rPr>
      </w:pPr>
      <w:r w:rsidRPr="004E5794">
        <w:rPr>
          <w:rFonts w:ascii="Times New Roman" w:hAnsi="Times New Roman"/>
          <w:b/>
          <w:bCs/>
          <w:sz w:val="24"/>
          <w:szCs w:val="24"/>
        </w:rPr>
        <w:t>РАСТЕНИЯ</w:t>
      </w:r>
    </w:p>
    <w:p w:rsidR="000517DC" w:rsidRPr="004E5794" w:rsidRDefault="000517DC" w:rsidP="004E5794">
      <w:pPr>
        <w:shd w:val="clear" w:color="auto" w:fill="FFFFFF"/>
        <w:spacing w:after="0" w:line="240" w:lineRule="auto"/>
        <w:jc w:val="center"/>
        <w:rPr>
          <w:rFonts w:ascii="Times New Roman" w:hAnsi="Times New Roman"/>
          <w:bCs/>
          <w:sz w:val="24"/>
          <w:szCs w:val="24"/>
        </w:rPr>
      </w:pPr>
      <w:r w:rsidRPr="004E5794">
        <w:rPr>
          <w:rFonts w:ascii="Times New Roman" w:hAnsi="Times New Roman"/>
          <w:b/>
          <w:bCs/>
          <w:sz w:val="24"/>
          <w:szCs w:val="24"/>
        </w:rPr>
        <w:t>Введение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Многообразие растений (размеры, форма, места произраста</w:t>
      </w:r>
      <w:r w:rsidRPr="004E5794">
        <w:rPr>
          <w:rFonts w:ascii="Times New Roman" w:hAnsi="Times New Roman"/>
          <w:sz w:val="24"/>
          <w:szCs w:val="24"/>
        </w:rPr>
        <w:softHyphen/>
        <w:t>ния).</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0517DC" w:rsidRPr="004E5794" w:rsidRDefault="000517DC" w:rsidP="004E5794">
      <w:pPr>
        <w:shd w:val="clear" w:color="auto" w:fill="FFFFFF"/>
        <w:spacing w:after="0" w:line="240" w:lineRule="auto"/>
        <w:jc w:val="center"/>
        <w:rPr>
          <w:rFonts w:ascii="Times New Roman" w:hAnsi="Times New Roman"/>
          <w:sz w:val="24"/>
          <w:szCs w:val="24"/>
        </w:rPr>
      </w:pPr>
      <w:r w:rsidRPr="004E5794">
        <w:rPr>
          <w:rFonts w:ascii="Times New Roman" w:hAnsi="Times New Roman"/>
          <w:b/>
          <w:bCs/>
          <w:sz w:val="24"/>
          <w:szCs w:val="24"/>
        </w:rPr>
        <w:t>Общие сведения о цветковых растениях</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0517DC" w:rsidRPr="004E5794" w:rsidRDefault="000517DC" w:rsidP="004E5794">
      <w:pPr>
        <w:shd w:val="clear" w:color="auto" w:fill="FFFFFF"/>
        <w:spacing w:after="0" w:line="240" w:lineRule="auto"/>
        <w:jc w:val="center"/>
        <w:rPr>
          <w:rFonts w:ascii="Times New Roman" w:hAnsi="Times New Roman"/>
          <w:i/>
          <w:iCs/>
          <w:sz w:val="24"/>
          <w:szCs w:val="24"/>
        </w:rPr>
      </w:pPr>
      <w:r w:rsidRPr="004E5794">
        <w:rPr>
          <w:rFonts w:ascii="Times New Roman" w:hAnsi="Times New Roman"/>
          <w:b/>
          <w:sz w:val="24"/>
          <w:szCs w:val="24"/>
        </w:rPr>
        <w:t>Подземные и наземные органы растения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Корень. </w:t>
      </w:r>
      <w:r w:rsidRPr="004E5794">
        <w:rPr>
          <w:rFonts w:ascii="Times New Roman" w:hAnsi="Times New Roman"/>
          <w:sz w:val="24"/>
          <w:szCs w:val="24"/>
        </w:rPr>
        <w:t>Строение корня. Образование корней. Виды кор</w:t>
      </w:r>
      <w:r w:rsidRPr="004E5794">
        <w:rPr>
          <w:rFonts w:ascii="Times New Roman" w:hAnsi="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Стебель. </w:t>
      </w:r>
      <w:r w:rsidRPr="004E5794">
        <w:rPr>
          <w:rFonts w:ascii="Times New Roman" w:hAnsi="Times New Roman"/>
          <w:sz w:val="24"/>
          <w:szCs w:val="24"/>
        </w:rPr>
        <w:t>Разнообразие стеблей (травянистый, древес</w:t>
      </w:r>
      <w:r w:rsidRPr="004E5794">
        <w:rPr>
          <w:rFonts w:ascii="Times New Roman" w:hAnsi="Times New Roman"/>
          <w:sz w:val="24"/>
          <w:szCs w:val="24"/>
        </w:rPr>
        <w:softHyphen/>
        <w:t>ный), укороченные стебли. Ползучий, прямостоячий, цепляющий</w:t>
      </w:r>
      <w:r w:rsidRPr="004E5794">
        <w:rPr>
          <w:rFonts w:ascii="Times New Roman" w:hAnsi="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4E5794">
        <w:rPr>
          <w:rFonts w:ascii="Times New Roman" w:hAnsi="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E5794">
        <w:rPr>
          <w:rFonts w:ascii="Times New Roman" w:hAnsi="Times New Roman"/>
          <w:sz w:val="24"/>
          <w:szCs w:val="24"/>
        </w:rPr>
        <w:softHyphen/>
        <w:t>ля. Побег.</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Лист </w:t>
      </w:r>
      <w:r w:rsidRPr="004E5794">
        <w:rPr>
          <w:rFonts w:ascii="Times New Roman" w:hAnsi="Times New Roman"/>
          <w:sz w:val="24"/>
          <w:szCs w:val="24"/>
        </w:rPr>
        <w:t xml:space="preserve"> Внешнее строение листа (листовая пластинка, че</w:t>
      </w:r>
      <w:r w:rsidRPr="004E5794">
        <w:rPr>
          <w:rFonts w:ascii="Times New Roman" w:hAnsi="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4E5794">
        <w:rPr>
          <w:rFonts w:ascii="Times New Roman" w:hAnsi="Times New Roman"/>
          <w:sz w:val="24"/>
          <w:szCs w:val="24"/>
        </w:rPr>
        <w:softHyphen/>
        <w:t>ния — образование питательных веществ в листьях на свету, ис</w:t>
      </w:r>
      <w:r w:rsidRPr="004E5794">
        <w:rPr>
          <w:rFonts w:ascii="Times New Roman" w:hAnsi="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Цветок.</w:t>
      </w:r>
      <w:r w:rsidRPr="004E5794">
        <w:rPr>
          <w:rFonts w:ascii="Times New Roman" w:hAnsi="Times New Roman"/>
          <w:sz w:val="24"/>
          <w:szCs w:val="24"/>
        </w:rPr>
        <w:t xml:space="preserve"> Строение цветка. Понятие о соцветиях (об</w:t>
      </w:r>
      <w:r w:rsidRPr="004E5794">
        <w:rPr>
          <w:rFonts w:ascii="Times New Roman" w:hAnsi="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iCs/>
          <w:sz w:val="24"/>
          <w:szCs w:val="24"/>
        </w:rPr>
        <w:t>Строение семени</w:t>
      </w:r>
      <w:r w:rsidRPr="004E5794">
        <w:rPr>
          <w:rFonts w:ascii="Times New Roman" w:hAnsi="Times New Roman"/>
          <w:sz w:val="24"/>
          <w:szCs w:val="24"/>
        </w:rPr>
        <w:t xml:space="preserve"> (на примере фасоли, гороха, пшени</w:t>
      </w:r>
      <w:r w:rsidRPr="004E5794">
        <w:rPr>
          <w:rFonts w:ascii="Times New Roman" w:hAnsi="Times New Roman"/>
          <w:sz w:val="24"/>
          <w:szCs w:val="24"/>
        </w:rPr>
        <w:softHyphen/>
        <w:t>цы). Условия, необходимые для прорастания семян. Определение всхожести семян.</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Демонстрация опыта</w:t>
      </w:r>
      <w:r w:rsidRPr="004E5794">
        <w:rPr>
          <w:rFonts w:ascii="Times New Roman" w:hAnsi="Times New Roman"/>
          <w:sz w:val="24"/>
          <w:szCs w:val="24"/>
        </w:rPr>
        <w:t xml:space="preserve"> образование крахмала в листьях растений на свету.</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i/>
          <w:sz w:val="24"/>
          <w:szCs w:val="24"/>
        </w:rPr>
        <w:t>Лабораторные работы</w:t>
      </w:r>
      <w:r w:rsidRPr="004E5794">
        <w:rPr>
          <w:rFonts w:ascii="Times New Roman" w:hAnsi="Times New Roman"/>
          <w:sz w:val="24"/>
          <w:szCs w:val="24"/>
        </w:rPr>
        <w:t xml:space="preserve"> по теме: органы цветкового растения. Строение цветка. Строение семени.</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bCs/>
          <w:i/>
          <w:sz w:val="24"/>
          <w:szCs w:val="24"/>
        </w:rPr>
        <w:t>Практические работы</w:t>
      </w:r>
      <w:r w:rsidRPr="004E5794">
        <w:rPr>
          <w:rFonts w:ascii="Times New Roman" w:hAnsi="Times New Roman"/>
          <w:b/>
          <w:bCs/>
          <w:sz w:val="24"/>
          <w:szCs w:val="24"/>
        </w:rPr>
        <w:t>. О</w:t>
      </w:r>
      <w:r w:rsidRPr="004E5794">
        <w:rPr>
          <w:rFonts w:ascii="Times New Roman" w:hAnsi="Times New Roman"/>
          <w:sz w:val="24"/>
          <w:szCs w:val="24"/>
        </w:rPr>
        <w:t>бразование придаточных корней (черенкование стебля, лис</w:t>
      </w:r>
      <w:r w:rsidRPr="004E5794">
        <w:rPr>
          <w:rFonts w:ascii="Times New Roman" w:hAnsi="Times New Roman"/>
          <w:sz w:val="24"/>
          <w:szCs w:val="24"/>
        </w:rPr>
        <w:softHyphen/>
        <w:t>товое деление). Определение всхожести семян.</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Растения леса</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Некоторые биологические особенности леса.</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Лиственные деревья</w:t>
      </w:r>
      <w:r w:rsidRPr="004E5794">
        <w:rPr>
          <w:rFonts w:ascii="Times New Roman" w:hAnsi="Times New Roman"/>
          <w:sz w:val="24"/>
          <w:szCs w:val="24"/>
        </w:rPr>
        <w:t>: береза, дуб, липа, осина или дру</w:t>
      </w:r>
      <w:r w:rsidRPr="004E5794">
        <w:rPr>
          <w:rFonts w:ascii="Times New Roman" w:hAnsi="Times New Roman"/>
          <w:sz w:val="24"/>
          <w:szCs w:val="24"/>
        </w:rPr>
        <w:softHyphen/>
        <w:t>гие местные породы.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Хвойные деревья</w:t>
      </w:r>
      <w:r w:rsidRPr="004E5794">
        <w:rPr>
          <w:rFonts w:ascii="Times New Roman" w:hAnsi="Times New Roman"/>
          <w:sz w:val="24"/>
          <w:szCs w:val="24"/>
        </w:rPr>
        <w:t>: ель, сосна или другие породы дере</w:t>
      </w:r>
      <w:r w:rsidRPr="004E5794">
        <w:rPr>
          <w:rFonts w:ascii="Times New Roman" w:hAnsi="Times New Roman"/>
          <w:sz w:val="24"/>
          <w:szCs w:val="24"/>
        </w:rPr>
        <w:softHyphen/>
        <w:t>вьев, характерные для данного края.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4E5794">
        <w:rPr>
          <w:rFonts w:ascii="Times New Roman" w:hAnsi="Times New Roman"/>
          <w:sz w:val="24"/>
          <w:szCs w:val="24"/>
        </w:rPr>
        <w:softHyphen/>
        <w:t>ние древесины различных пород.</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Лесные кустарники</w:t>
      </w:r>
      <w:r w:rsidRPr="004E5794">
        <w:rPr>
          <w:rFonts w:ascii="Times New Roman" w:hAnsi="Times New Roman"/>
          <w:sz w:val="24"/>
          <w:szCs w:val="24"/>
        </w:rPr>
        <w:t>. Особенности внешнего строения кустарников. Отличие деревьев от кустарников.</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Бузина, лещина (орешник), шиповник. Использование челове</w:t>
      </w:r>
      <w:r w:rsidRPr="004E5794">
        <w:rPr>
          <w:rFonts w:ascii="Times New Roman" w:hAnsi="Times New Roman"/>
          <w:sz w:val="24"/>
          <w:szCs w:val="24"/>
        </w:rPr>
        <w:softHyphen/>
        <w:t>ком. Отличительные признаки съедобных и ядовитых плодов.</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Ягодные кустарнички</w:t>
      </w:r>
      <w:r w:rsidRPr="004E5794">
        <w:rPr>
          <w:rFonts w:ascii="Times New Roman" w:hAnsi="Times New Roman"/>
          <w:sz w:val="24"/>
          <w:szCs w:val="24"/>
        </w:rPr>
        <w:t>. Черника, брусника. Особенно</w:t>
      </w:r>
      <w:r w:rsidRPr="004E5794">
        <w:rPr>
          <w:rFonts w:ascii="Times New Roman" w:hAnsi="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E5794">
        <w:rPr>
          <w:rFonts w:ascii="Times New Roman" w:hAnsi="Times New Roman"/>
          <w:sz w:val="24"/>
          <w:szCs w:val="24"/>
        </w:rPr>
        <w:softHyphen/>
        <w:t>ла их сбора и заготовки.</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Травы</w:t>
      </w:r>
      <w:r w:rsidRPr="004E5794">
        <w:rPr>
          <w:rFonts w:ascii="Times New Roman" w:hAnsi="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Грибы </w:t>
      </w:r>
      <w:r w:rsidRPr="004E5794">
        <w:rPr>
          <w:rFonts w:ascii="Times New Roman" w:hAnsi="Times New Roman"/>
          <w:i/>
          <w:sz w:val="24"/>
          <w:szCs w:val="24"/>
        </w:rPr>
        <w:t>леса</w:t>
      </w:r>
      <w:r w:rsidRPr="004E5794">
        <w:rPr>
          <w:rFonts w:ascii="Times New Roman" w:hAnsi="Times New Roman"/>
          <w:sz w:val="24"/>
          <w:szCs w:val="24"/>
        </w:rPr>
        <w:t>. Строение шляпочного гриба: шляпка, пенек, гриб</w:t>
      </w:r>
      <w:r w:rsidRPr="004E5794">
        <w:rPr>
          <w:rFonts w:ascii="Times New Roman" w:hAnsi="Times New Roman"/>
          <w:sz w:val="24"/>
          <w:szCs w:val="24"/>
        </w:rPr>
        <w:softHyphen/>
        <w:t>ница.</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Грибы съедобные и ядовитые. Распознавание съедобных и ядо</w:t>
      </w:r>
      <w:r w:rsidRPr="004E5794">
        <w:rPr>
          <w:rFonts w:ascii="Times New Roman" w:hAnsi="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4E5794">
        <w:rPr>
          <w:rFonts w:ascii="Times New Roman" w:hAnsi="Times New Roman"/>
          <w:sz w:val="24"/>
          <w:szCs w:val="24"/>
        </w:rPr>
        <w:softHyphen/>
        <w:t>треблением в пищу. Грибные заготовки (засолка, маринование, сушка).</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iCs/>
          <w:sz w:val="24"/>
          <w:szCs w:val="24"/>
        </w:rPr>
        <w:t>Охрана леса</w:t>
      </w:r>
      <w:r w:rsidRPr="004E5794">
        <w:rPr>
          <w:rFonts w:ascii="Times New Roman" w:hAnsi="Times New Roman"/>
          <w:sz w:val="24"/>
          <w:szCs w:val="24"/>
        </w:rPr>
        <w:t>. Что лес дает человеку? Лекарственные травы и растения. Растения Красной книги. Лес — наше богат</w:t>
      </w:r>
      <w:r w:rsidRPr="004E5794">
        <w:rPr>
          <w:rFonts w:ascii="Times New Roman" w:hAnsi="Times New Roman"/>
          <w:sz w:val="24"/>
          <w:szCs w:val="24"/>
        </w:rPr>
        <w:softHyphen/>
        <w:t>ство (работа лесничества по охране и разведению лесов).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i/>
          <w:sz w:val="24"/>
          <w:szCs w:val="24"/>
        </w:rPr>
        <w:t xml:space="preserve">Практические работы. </w:t>
      </w:r>
      <w:r w:rsidRPr="004E5794">
        <w:rPr>
          <w:rFonts w:ascii="Times New Roman" w:hAnsi="Times New Roman"/>
          <w:sz w:val="24"/>
          <w:szCs w:val="24"/>
        </w:rPr>
        <w:t>Определение возраста лиственных  деревьев  по годичным кольцам, а хвой</w:t>
      </w:r>
      <w:r w:rsidRPr="004E5794">
        <w:rPr>
          <w:rFonts w:ascii="Times New Roman" w:hAnsi="Times New Roman"/>
          <w:sz w:val="24"/>
          <w:szCs w:val="24"/>
        </w:rPr>
        <w:softHyphen/>
        <w:t>ных деревьев — по мутовкам. Зарисовки в тетрадях, подбор иллюстраций и оформление аль</w:t>
      </w:r>
      <w:r w:rsidRPr="004E5794">
        <w:rPr>
          <w:rFonts w:ascii="Times New Roman" w:hAnsi="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Pr>
          <w:noProof/>
        </w:rPr>
        <w:pict>
          <v:line id="_x0000_s1028" style="position:absolute;left:0;text-align:left;z-index:251656192;mso-position-horizontal-relative:margin" from="719.05pt,248.15pt" to="719.05pt,328.3pt" strokeweight=".18mm">
            <v:stroke joinstyle="miter" endcap="square"/>
            <w10:wrap anchorx="margin"/>
          </v:line>
        </w:pict>
      </w:r>
      <w:r>
        <w:rPr>
          <w:noProof/>
        </w:rPr>
        <w:pict>
          <v:line id="_x0000_s1029" style="position:absolute;left:0;text-align:left;z-index:251657216;mso-position-horizontal-relative:margin" from="722.9pt,519.85pt" to="722.9pt,542.4pt" strokeweight=".18mm">
            <v:stroke joinstyle="miter" endcap="square"/>
            <w10:wrap anchorx="margin"/>
          </v:line>
        </w:pict>
      </w:r>
      <w:r w:rsidRPr="004E5794">
        <w:rPr>
          <w:rFonts w:ascii="Times New Roman" w:hAnsi="Times New Roman"/>
          <w:b/>
          <w:i/>
          <w:sz w:val="24"/>
          <w:szCs w:val="24"/>
        </w:rPr>
        <w:t xml:space="preserve">Экскурсии </w:t>
      </w:r>
      <w:r w:rsidRPr="004E5794">
        <w:rPr>
          <w:rFonts w:ascii="Times New Roman" w:hAnsi="Times New Roman"/>
          <w:sz w:val="24"/>
          <w:szCs w:val="24"/>
        </w:rPr>
        <w:t xml:space="preserve"> </w:t>
      </w:r>
      <w:r w:rsidRPr="004E5794">
        <w:rPr>
          <w:rFonts w:ascii="Times New Roman" w:hAnsi="Times New Roman"/>
          <w:b/>
          <w:i/>
          <w:sz w:val="24"/>
          <w:szCs w:val="24"/>
        </w:rPr>
        <w:t>в природу</w:t>
      </w:r>
      <w:r w:rsidRPr="004E5794">
        <w:rPr>
          <w:rFonts w:ascii="Times New Roman" w:hAnsi="Times New Roman"/>
          <w:sz w:val="24"/>
          <w:szCs w:val="24"/>
        </w:rPr>
        <w:t xml:space="preserve"> для ознакомления с разнообразием рас</w:t>
      </w:r>
      <w:r w:rsidRPr="004E5794">
        <w:rPr>
          <w:rFonts w:ascii="Times New Roman" w:hAnsi="Times New Roman"/>
          <w:sz w:val="24"/>
          <w:szCs w:val="24"/>
        </w:rPr>
        <w:softHyphen/>
        <w:t>тений, с распространением плодов и семян, с осенними явлени</w:t>
      </w:r>
      <w:r w:rsidRPr="004E5794">
        <w:rPr>
          <w:rFonts w:ascii="Times New Roman" w:hAnsi="Times New Roman"/>
          <w:sz w:val="24"/>
          <w:szCs w:val="24"/>
        </w:rPr>
        <w:softHyphen/>
        <w:t>ями в жизни растений.</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Комнатные растения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Разнообразие комнатных растений.</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Светолюбивые</w:t>
      </w:r>
      <w:r w:rsidRPr="004E5794">
        <w:rPr>
          <w:rFonts w:ascii="Times New Roman" w:hAnsi="Times New Roman"/>
          <w:sz w:val="24"/>
          <w:szCs w:val="24"/>
        </w:rPr>
        <w:t xml:space="preserve"> (бегония, герань, хлорофитум).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Теневыносли</w:t>
      </w:r>
      <w:r w:rsidRPr="004E5794">
        <w:rPr>
          <w:rFonts w:ascii="Times New Roman" w:hAnsi="Times New Roman"/>
          <w:i/>
          <w:sz w:val="24"/>
          <w:szCs w:val="24"/>
        </w:rPr>
        <w:softHyphen/>
        <w:t>вые</w:t>
      </w:r>
      <w:r w:rsidRPr="004E5794">
        <w:rPr>
          <w:rFonts w:ascii="Times New Roman" w:hAnsi="Times New Roman"/>
          <w:sz w:val="24"/>
          <w:szCs w:val="24"/>
        </w:rPr>
        <w:t xml:space="preserve"> (традесканция, африканская фиалка, монстера или другие, характерные для данной местности).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Влаголюбивые</w:t>
      </w:r>
      <w:r w:rsidRPr="004E5794">
        <w:rPr>
          <w:rFonts w:ascii="Times New Roman" w:hAnsi="Times New Roman"/>
          <w:sz w:val="24"/>
          <w:szCs w:val="24"/>
        </w:rPr>
        <w:t xml:space="preserve"> (циперус, ас</w:t>
      </w:r>
      <w:r w:rsidRPr="004E5794">
        <w:rPr>
          <w:rFonts w:ascii="Times New Roman" w:hAnsi="Times New Roman"/>
          <w:sz w:val="24"/>
          <w:szCs w:val="24"/>
        </w:rPr>
        <w:softHyphen/>
        <w:t xml:space="preserve">парагус).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Засухоустойчивые</w:t>
      </w:r>
      <w:r w:rsidRPr="004E5794">
        <w:rPr>
          <w:rFonts w:ascii="Times New Roman" w:hAnsi="Times New Roman"/>
          <w:sz w:val="24"/>
          <w:szCs w:val="24"/>
        </w:rPr>
        <w:t xml:space="preserve"> (суккуленты, кактусы).</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Особенности внешнего строения и биологические особеннос</w:t>
      </w:r>
      <w:r w:rsidRPr="004E5794">
        <w:rPr>
          <w:rFonts w:ascii="Times New Roman" w:hAnsi="Times New Roman"/>
          <w:sz w:val="24"/>
          <w:szCs w:val="24"/>
        </w:rPr>
        <w:softHyphen/>
        <w:t>ти растений. Особенности ухода, выращивания, размножения. Раз</w:t>
      </w:r>
      <w:r w:rsidRPr="004E5794">
        <w:rPr>
          <w:rFonts w:ascii="Times New Roman" w:hAnsi="Times New Roman"/>
          <w:sz w:val="24"/>
          <w:szCs w:val="24"/>
        </w:rPr>
        <w:softHyphen/>
        <w:t>мещение в помещении. Польза, приносимая комнатными расте</w:t>
      </w:r>
      <w:r w:rsidRPr="004E5794">
        <w:rPr>
          <w:rFonts w:ascii="Times New Roman" w:hAnsi="Times New Roman"/>
          <w:sz w:val="24"/>
          <w:szCs w:val="24"/>
        </w:rPr>
        <w:softHyphen/>
        <w:t>ниями. Климат и красота в доме. Фитодизайн: создание уголков отдыха, интерьеров из комнатных растений.</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 xml:space="preserve">Практические работы. </w:t>
      </w:r>
      <w:r w:rsidRPr="004E5794">
        <w:rPr>
          <w:rFonts w:ascii="Times New Roman" w:hAnsi="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4E5794">
        <w:rPr>
          <w:rFonts w:ascii="Times New Roman" w:hAnsi="Times New Roman"/>
          <w:sz w:val="24"/>
          <w:szCs w:val="24"/>
        </w:rPr>
        <w:softHyphen/>
        <w:t>ными растениями: полив, обрезка. Зарисовка в тетрадях. Составление композиций из комнатных растений.</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bCs/>
          <w:sz w:val="24"/>
          <w:szCs w:val="24"/>
        </w:rPr>
        <w:t>Цветочно-декоративные растения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Однолетние растения: </w:t>
      </w:r>
      <w:r w:rsidRPr="004E5794">
        <w:rPr>
          <w:rFonts w:ascii="Times New Roman" w:hAnsi="Times New Roman"/>
          <w:sz w:val="24"/>
          <w:szCs w:val="24"/>
        </w:rPr>
        <w:t>настурция (астра, петуния, календу</w:t>
      </w:r>
      <w:r w:rsidRPr="004E5794">
        <w:rPr>
          <w:rFonts w:ascii="Times New Roman" w:hAnsi="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4E5794">
        <w:rPr>
          <w:rFonts w:ascii="Times New Roman" w:hAnsi="Times New Roman"/>
          <w:sz w:val="24"/>
          <w:szCs w:val="24"/>
        </w:rPr>
        <w:softHyphen/>
        <w:t>щение в цветнике.  Виды цветников, их дизайн.</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Двулетние растения: </w:t>
      </w:r>
      <w:r w:rsidRPr="004E5794">
        <w:rPr>
          <w:rFonts w:ascii="Times New Roman" w:hAnsi="Times New Roman"/>
          <w:sz w:val="24"/>
          <w:szCs w:val="24"/>
        </w:rPr>
        <w:t>мальва (анютины глазки, маргаритки). Особенности внешнего строения. Особенности выращивания. Раз</w:t>
      </w:r>
      <w:r w:rsidRPr="004E5794">
        <w:rPr>
          <w:rFonts w:ascii="Times New Roman" w:hAnsi="Times New Roman"/>
          <w:sz w:val="24"/>
          <w:szCs w:val="24"/>
        </w:rPr>
        <w:softHyphen/>
        <w:t>личие в способах выращивания однолетних и двулетних цветоч</w:t>
      </w:r>
      <w:r w:rsidRPr="004E5794">
        <w:rPr>
          <w:rFonts w:ascii="Times New Roman" w:hAnsi="Times New Roman"/>
          <w:sz w:val="24"/>
          <w:szCs w:val="24"/>
        </w:rPr>
        <w:softHyphen/>
        <w:t>ных растений. Размещение в цветнике.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Многолетние растения: </w:t>
      </w:r>
      <w:r w:rsidRPr="004E5794">
        <w:rPr>
          <w:rFonts w:ascii="Times New Roman" w:hAnsi="Times New Roman"/>
          <w:sz w:val="24"/>
          <w:szCs w:val="24"/>
        </w:rPr>
        <w:t>флоксы (пионы,  георгины).</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Особенности внешнего строения. Выращивание. Размещение в цветнике. Другие виды многолетних цветочно-декоративных рас</w:t>
      </w:r>
      <w:r w:rsidRPr="004E5794">
        <w:rPr>
          <w:rFonts w:ascii="Times New Roman" w:hAnsi="Times New Roman"/>
          <w:sz w:val="24"/>
          <w:szCs w:val="24"/>
        </w:rPr>
        <w:softHyphen/>
        <w:t>тений (тюльпаны, нарциссы). Цветы в жизни человека.</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bCs/>
          <w:sz w:val="24"/>
          <w:szCs w:val="24"/>
        </w:rPr>
        <w:t>Растения поля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Хлебные (злаковые) растения: </w:t>
      </w:r>
      <w:r w:rsidRPr="004E5794">
        <w:rPr>
          <w:rFonts w:ascii="Times New Roman" w:hAnsi="Times New Roman"/>
          <w:sz w:val="24"/>
          <w:szCs w:val="24"/>
        </w:rPr>
        <w:t>пшеница, рожь, овес, куку</w:t>
      </w:r>
      <w:r w:rsidRPr="004E5794">
        <w:rPr>
          <w:rFonts w:ascii="Times New Roman" w:hAnsi="Times New Roman"/>
          <w:sz w:val="24"/>
          <w:szCs w:val="24"/>
        </w:rPr>
        <w:softHyphen/>
        <w:t>руза или другие злаковые культуры. Труд хлебороба. Отношение к хлебу, уважение к людям, его выращивающим.</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Технические культуры: </w:t>
      </w:r>
      <w:r w:rsidRPr="004E5794">
        <w:rPr>
          <w:rFonts w:ascii="Times New Roman" w:hAnsi="Times New Roman"/>
          <w:sz w:val="24"/>
          <w:szCs w:val="24"/>
        </w:rPr>
        <w:t>сахарная свекла, лен, хлопчатник, кар</w:t>
      </w:r>
      <w:r w:rsidRPr="004E5794">
        <w:rPr>
          <w:rFonts w:ascii="Times New Roman" w:hAnsi="Times New Roman"/>
          <w:sz w:val="24"/>
          <w:szCs w:val="24"/>
        </w:rPr>
        <w:softHyphen/>
        <w:t>тофель, подсолнечник.</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Особенности внешнего строения этих растений. Их биологи</w:t>
      </w:r>
      <w:r w:rsidRPr="004E5794">
        <w:rPr>
          <w:rFonts w:ascii="Times New Roman" w:hAnsi="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4E5794">
        <w:rPr>
          <w:rFonts w:ascii="Times New Roman" w:hAnsi="Times New Roman"/>
          <w:sz w:val="24"/>
          <w:szCs w:val="24"/>
        </w:rPr>
        <w:softHyphen/>
        <w:t>да изо льна и хлопка.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Сорные растения</w:t>
      </w:r>
      <w:r w:rsidRPr="004E5794">
        <w:rPr>
          <w:rFonts w:ascii="Times New Roman" w:hAnsi="Times New Roman"/>
          <w:sz w:val="24"/>
          <w:szCs w:val="24"/>
        </w:rPr>
        <w:t xml:space="preserve"> </w:t>
      </w:r>
      <w:r w:rsidRPr="004E5794">
        <w:rPr>
          <w:rFonts w:ascii="Times New Roman" w:hAnsi="Times New Roman"/>
          <w:bCs/>
          <w:i/>
          <w:sz w:val="24"/>
          <w:szCs w:val="24"/>
        </w:rPr>
        <w:t xml:space="preserve">полей </w:t>
      </w:r>
      <w:r w:rsidRPr="004E5794">
        <w:rPr>
          <w:rFonts w:ascii="Times New Roman" w:hAnsi="Times New Roman"/>
          <w:i/>
          <w:sz w:val="24"/>
          <w:szCs w:val="24"/>
        </w:rPr>
        <w:t>и огородов</w:t>
      </w:r>
      <w:r w:rsidRPr="004E5794">
        <w:rPr>
          <w:rFonts w:ascii="Times New Roman" w:hAnsi="Times New Roman"/>
          <w:sz w:val="24"/>
          <w:szCs w:val="24"/>
        </w:rPr>
        <w:t>: осот, пырей, лебеда.</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 xml:space="preserve">Внешний вид.  </w:t>
      </w:r>
      <w:r w:rsidRPr="004E5794">
        <w:rPr>
          <w:rFonts w:ascii="Times New Roman" w:hAnsi="Times New Roman"/>
          <w:bCs/>
          <w:sz w:val="24"/>
          <w:szCs w:val="24"/>
        </w:rPr>
        <w:t xml:space="preserve">Борьба </w:t>
      </w:r>
      <w:r w:rsidRPr="004E5794">
        <w:rPr>
          <w:rFonts w:ascii="Times New Roman" w:hAnsi="Times New Roman"/>
          <w:sz w:val="24"/>
          <w:szCs w:val="24"/>
        </w:rPr>
        <w:t>с сорными растениями.</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bCs/>
          <w:sz w:val="24"/>
          <w:szCs w:val="24"/>
        </w:rPr>
        <w:t>Овощные растения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Однолетние овощные растения: </w:t>
      </w:r>
      <w:r w:rsidRPr="004E5794">
        <w:rPr>
          <w:rFonts w:ascii="Times New Roman" w:hAnsi="Times New Roman"/>
          <w:sz w:val="24"/>
          <w:szCs w:val="24"/>
        </w:rPr>
        <w:t>огурец, помидор (горох, фасоль, баклажан, перец, редис, укроп — по выбору учителя).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Двулетние овощные растения: </w:t>
      </w:r>
      <w:r w:rsidRPr="004E5794">
        <w:rPr>
          <w:rFonts w:ascii="Times New Roman" w:hAnsi="Times New Roman"/>
          <w:sz w:val="24"/>
          <w:szCs w:val="24"/>
        </w:rPr>
        <w:t>морковь, свекла, капуста, петрушка.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Многолетние овощные растения: </w:t>
      </w:r>
      <w:r w:rsidRPr="004E5794">
        <w:rPr>
          <w:rFonts w:ascii="Times New Roman" w:hAnsi="Times New Roman"/>
          <w:sz w:val="24"/>
          <w:szCs w:val="24"/>
        </w:rPr>
        <w:t>лук.</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Особенности внешнего строения этих растений, биологичес</w:t>
      </w:r>
      <w:r w:rsidRPr="004E5794">
        <w:rPr>
          <w:rFonts w:ascii="Times New Roman" w:hAnsi="Times New Roman"/>
          <w:sz w:val="24"/>
          <w:szCs w:val="24"/>
        </w:rPr>
        <w:softHyphen/>
        <w:t>кие особенности выращивания. Развитие растений от семени до семени.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Выращивание: посев, уход, уборка.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Польза овощных растений. Овощи — источник здоровья (ви</w:t>
      </w:r>
      <w:r w:rsidRPr="004E5794">
        <w:rPr>
          <w:rFonts w:ascii="Times New Roman" w:hAnsi="Times New Roman"/>
          <w:sz w:val="24"/>
          <w:szCs w:val="24"/>
        </w:rPr>
        <w:softHyphen/>
        <w:t>тамины).</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Использование человеком. Блюда, приготавливаемые из овощей.</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 xml:space="preserve">Практические работы: </w:t>
      </w:r>
      <w:r w:rsidRPr="004E5794">
        <w:rPr>
          <w:rFonts w:ascii="Times New Roman" w:hAnsi="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4E5794">
        <w:rPr>
          <w:rFonts w:ascii="Times New Roman" w:hAnsi="Times New Roman"/>
          <w:sz w:val="24"/>
          <w:szCs w:val="24"/>
        </w:rPr>
        <w:softHyphen/>
        <w:t>школьном участке, сбор урожая.</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Растения сада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Яблоня, груша, вишня, смородина, крыжовник, земляника (аб</w:t>
      </w:r>
      <w:r w:rsidRPr="004E5794">
        <w:rPr>
          <w:rFonts w:ascii="Times New Roman" w:hAnsi="Times New Roman"/>
          <w:sz w:val="24"/>
          <w:szCs w:val="24"/>
        </w:rPr>
        <w:softHyphen/>
        <w:t>рикосы, персики — для южных регионов).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Биологические особенности растений сада: созревание </w:t>
      </w:r>
      <w:r w:rsidRPr="004E5794">
        <w:rPr>
          <w:rFonts w:ascii="Times New Roman" w:hAnsi="Times New Roman"/>
          <w:smallCaps/>
          <w:sz w:val="24"/>
          <w:szCs w:val="24"/>
        </w:rPr>
        <w:t xml:space="preserve">плодов. </w:t>
      </w:r>
      <w:r w:rsidRPr="004E5794">
        <w:rPr>
          <w:rFonts w:ascii="Times New Roman" w:hAnsi="Times New Roman"/>
          <w:sz w:val="24"/>
          <w:szCs w:val="24"/>
        </w:rPr>
        <w:t>особенности размножения. Вредители сада, способы борьбы с ними.</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Способы уборки и использования плодов и ягод. Польза све</w:t>
      </w:r>
      <w:r w:rsidRPr="004E5794">
        <w:rPr>
          <w:rFonts w:ascii="Times New Roman" w:hAnsi="Times New Roman"/>
          <w:sz w:val="24"/>
          <w:szCs w:val="24"/>
        </w:rPr>
        <w:softHyphen/>
        <w:t>жих фруктов и ягод. Заготовки на зиму.</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i/>
          <w:sz w:val="24"/>
          <w:szCs w:val="24"/>
        </w:rPr>
        <w:t xml:space="preserve">Практические работы в саду: </w:t>
      </w:r>
      <w:r w:rsidRPr="004E5794">
        <w:rPr>
          <w:rFonts w:ascii="Times New Roman" w:hAnsi="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517DC" w:rsidRPr="004E5794" w:rsidRDefault="000517DC" w:rsidP="004E5794">
      <w:pPr>
        <w:shd w:val="clear" w:color="auto" w:fill="FFFFFF"/>
        <w:spacing w:after="0" w:line="240" w:lineRule="auto"/>
        <w:ind w:firstLine="709"/>
        <w:jc w:val="center"/>
        <w:rPr>
          <w:rFonts w:ascii="Times New Roman" w:hAnsi="Times New Roman"/>
          <w:b/>
          <w:bCs/>
          <w:sz w:val="24"/>
          <w:szCs w:val="24"/>
        </w:rPr>
      </w:pPr>
      <w:r w:rsidRPr="004E5794">
        <w:rPr>
          <w:rFonts w:ascii="Times New Roman" w:hAnsi="Times New Roman"/>
          <w:b/>
          <w:sz w:val="24"/>
          <w:szCs w:val="24"/>
        </w:rPr>
        <w:t>ЖИВОТНЫЕ</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bCs/>
          <w:sz w:val="24"/>
          <w:szCs w:val="24"/>
        </w:rPr>
        <w:t>Введение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Разнообразие животного мира</w:t>
      </w:r>
      <w:r w:rsidRPr="004E5794">
        <w:rPr>
          <w:rFonts w:ascii="Times New Roman" w:hAnsi="Times New Roman"/>
          <w:sz w:val="24"/>
          <w:szCs w:val="24"/>
        </w:rPr>
        <w:t>. Позвоночные и беспозвоноч</w:t>
      </w:r>
      <w:r w:rsidRPr="004E5794">
        <w:rPr>
          <w:rFonts w:ascii="Times New Roman" w:hAnsi="Times New Roman"/>
          <w:sz w:val="24"/>
          <w:szCs w:val="24"/>
        </w:rPr>
        <w:softHyphen/>
        <w:t>ные животные. Дикие и домашние животные.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Места обитания животных</w:t>
      </w:r>
      <w:r w:rsidRPr="004E5794">
        <w:rPr>
          <w:rFonts w:ascii="Times New Roman" w:hAnsi="Times New Roman"/>
          <w:sz w:val="24"/>
          <w:szCs w:val="24"/>
        </w:rPr>
        <w:t xml:space="preserve"> и приспособленность их к услови</w:t>
      </w:r>
      <w:r w:rsidRPr="004E5794">
        <w:rPr>
          <w:rFonts w:ascii="Times New Roman" w:hAnsi="Times New Roman"/>
          <w:sz w:val="24"/>
          <w:szCs w:val="24"/>
        </w:rPr>
        <w:softHyphen/>
        <w:t>ям жизни (форма тела, покров, способ передвижения, дыхание, окраска: защитная, предостерегающая).</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i/>
          <w:sz w:val="24"/>
          <w:szCs w:val="24"/>
        </w:rPr>
        <w:t>Значение животных и их охрана</w:t>
      </w:r>
      <w:r w:rsidRPr="004E5794">
        <w:rPr>
          <w:rFonts w:ascii="Times New Roman" w:hAnsi="Times New Roman"/>
          <w:sz w:val="24"/>
          <w:szCs w:val="24"/>
        </w:rPr>
        <w:t>. Животные, занесенные в Красную книгу.</w:t>
      </w:r>
    </w:p>
    <w:p w:rsidR="000517DC" w:rsidRPr="004E5794" w:rsidRDefault="000517DC" w:rsidP="004E5794">
      <w:pPr>
        <w:shd w:val="clear" w:color="auto" w:fill="FFFFFF"/>
        <w:spacing w:after="0" w:line="240" w:lineRule="auto"/>
        <w:ind w:firstLine="709"/>
        <w:jc w:val="center"/>
        <w:rPr>
          <w:rFonts w:ascii="Times New Roman" w:hAnsi="Times New Roman"/>
          <w:bCs/>
          <w:i/>
          <w:sz w:val="24"/>
          <w:szCs w:val="24"/>
        </w:rPr>
      </w:pPr>
      <w:r w:rsidRPr="004E5794">
        <w:rPr>
          <w:rFonts w:ascii="Times New Roman" w:hAnsi="Times New Roman"/>
          <w:b/>
          <w:bCs/>
          <w:sz w:val="24"/>
          <w:szCs w:val="24"/>
        </w:rPr>
        <w:t>Беспозвоночные животные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Cs/>
          <w:i/>
          <w:sz w:val="24"/>
          <w:szCs w:val="24"/>
        </w:rPr>
        <w:t xml:space="preserve"> </w:t>
      </w:r>
      <w:r w:rsidRPr="004E5794">
        <w:rPr>
          <w:rFonts w:ascii="Times New Roman" w:hAnsi="Times New Roman"/>
          <w:sz w:val="24"/>
          <w:szCs w:val="24"/>
        </w:rPr>
        <w:t>Общие признаки беспозвоночных (отсутствие позвоночника и внутреннего скелета).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Многообразие беспозвоночных; черви, медузы, раки, пауки, насекомые.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Дождевой червь.</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Внешний вид дождевого червя, образ жизни, питание, особен</w:t>
      </w:r>
      <w:r w:rsidRPr="004E5794">
        <w:rPr>
          <w:rFonts w:ascii="Times New Roman" w:hAnsi="Times New Roman"/>
          <w:sz w:val="24"/>
          <w:szCs w:val="24"/>
        </w:rPr>
        <w:softHyphen/>
        <w:t>ности дыхания, способ передвижения. Роль дождевого червя в почвообразовании.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b/>
          <w:i/>
          <w:sz w:val="24"/>
          <w:szCs w:val="24"/>
        </w:rPr>
        <w:t>Демонстрация</w:t>
      </w:r>
      <w:r w:rsidRPr="004E5794">
        <w:rPr>
          <w:rFonts w:ascii="Times New Roman" w:hAnsi="Times New Roman"/>
          <w:sz w:val="24"/>
          <w:szCs w:val="24"/>
        </w:rPr>
        <w:t xml:space="preserve"> живого объекта или влажного препарата.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Насекомые.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Многообразие насекомых (стрекозы, тараканы и др.). Разли</w:t>
      </w:r>
      <w:r w:rsidRPr="004E5794">
        <w:rPr>
          <w:rFonts w:ascii="Times New Roman" w:hAnsi="Times New Roman"/>
          <w:sz w:val="24"/>
          <w:szCs w:val="24"/>
        </w:rPr>
        <w:softHyphen/>
        <w:t>чие по внешнему виду, местам обитания,  питанию.</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Бабочки. </w:t>
      </w:r>
      <w:r w:rsidRPr="004E5794">
        <w:rPr>
          <w:rFonts w:ascii="Times New Roman" w:hAnsi="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Тутовый шелкопряд. </w:t>
      </w:r>
      <w:r w:rsidRPr="004E5794">
        <w:rPr>
          <w:rFonts w:ascii="Times New Roman" w:hAnsi="Times New Roman"/>
          <w:sz w:val="24"/>
          <w:szCs w:val="24"/>
        </w:rPr>
        <w:t>Внешний вид, образ жизни, питание, способ передвижения, польза, разведение.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Жуки. </w:t>
      </w:r>
      <w:r w:rsidRPr="004E5794">
        <w:rPr>
          <w:rFonts w:ascii="Times New Roman" w:hAnsi="Times New Roman"/>
          <w:sz w:val="24"/>
          <w:szCs w:val="24"/>
        </w:rPr>
        <w:t>Отличительные признаки. Значение в природе. Размно</w:t>
      </w:r>
      <w:r w:rsidRPr="004E5794">
        <w:rPr>
          <w:rFonts w:ascii="Times New Roman" w:hAnsi="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4E5794">
        <w:rPr>
          <w:rFonts w:ascii="Times New Roman" w:hAnsi="Times New Roman"/>
          <w:sz w:val="24"/>
          <w:szCs w:val="24"/>
        </w:rPr>
        <w:softHyphen/>
        <w:t>теля).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Комнатная муха. </w:t>
      </w:r>
      <w:r w:rsidRPr="004E5794">
        <w:rPr>
          <w:rFonts w:ascii="Times New Roman" w:hAnsi="Times New Roman"/>
          <w:sz w:val="24"/>
          <w:szCs w:val="24"/>
        </w:rPr>
        <w:t>Характерные особенности. Вред. Меры борь</w:t>
      </w:r>
      <w:r w:rsidRPr="004E5794">
        <w:rPr>
          <w:rFonts w:ascii="Times New Roman" w:hAnsi="Times New Roman"/>
          <w:sz w:val="24"/>
          <w:szCs w:val="24"/>
        </w:rPr>
        <w:softHyphen/>
        <w:t>бы. Правила гигиены.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Медоносная пчела. </w:t>
      </w:r>
      <w:r w:rsidRPr="004E5794">
        <w:rPr>
          <w:rFonts w:ascii="Times New Roman" w:hAnsi="Times New Roman"/>
          <w:sz w:val="24"/>
          <w:szCs w:val="24"/>
        </w:rPr>
        <w:t>Внешнее строение. Жизнь пчелиной се</w:t>
      </w:r>
      <w:r w:rsidRPr="004E5794">
        <w:rPr>
          <w:rFonts w:ascii="Times New Roman" w:hAnsi="Times New Roman"/>
          <w:sz w:val="24"/>
          <w:szCs w:val="24"/>
        </w:rPr>
        <w:softHyphen/>
        <w:t>мьи (состав семьи). Разведение пчел (пчеловодство). Использо</w:t>
      </w:r>
      <w:r w:rsidRPr="004E5794">
        <w:rPr>
          <w:rFonts w:ascii="Times New Roman" w:hAnsi="Times New Roman"/>
          <w:sz w:val="24"/>
          <w:szCs w:val="24"/>
        </w:rPr>
        <w:softHyphen/>
        <w:t>вание продуктов пчеловодства (целебные свойства меда, пыльцы, прополиса).</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iCs/>
          <w:sz w:val="24"/>
          <w:szCs w:val="24"/>
        </w:rPr>
        <w:t xml:space="preserve">Муравьи </w:t>
      </w:r>
      <w:r w:rsidRPr="004E5794">
        <w:rPr>
          <w:rFonts w:ascii="Times New Roman" w:hAnsi="Times New Roman"/>
          <w:sz w:val="24"/>
          <w:szCs w:val="24"/>
        </w:rPr>
        <w:t>— санитары леса. Внешний вид. Состав семьи. Осо</w:t>
      </w:r>
      <w:r w:rsidRPr="004E5794">
        <w:rPr>
          <w:rFonts w:ascii="Times New Roman" w:hAnsi="Times New Roman"/>
          <w:sz w:val="24"/>
          <w:szCs w:val="24"/>
        </w:rPr>
        <w:softHyphen/>
        <w:t>бенности жизни. Польза. Правила поведения в лесу. Охрана му</w:t>
      </w:r>
      <w:r w:rsidRPr="004E5794">
        <w:rPr>
          <w:rFonts w:ascii="Times New Roman" w:hAnsi="Times New Roman"/>
          <w:sz w:val="24"/>
          <w:szCs w:val="24"/>
        </w:rPr>
        <w:softHyphen/>
        <w:t>равейников.</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Демонстрация</w:t>
      </w:r>
      <w:r w:rsidRPr="004E5794">
        <w:rPr>
          <w:rFonts w:ascii="Times New Roman" w:hAnsi="Times New Roman"/>
          <w:sz w:val="24"/>
          <w:szCs w:val="24"/>
        </w:rPr>
        <w:t xml:space="preserve"> живых насекомых, коллекций насекомых — вредителей сельскохозяйственных растений, показ видеофиль</w:t>
      </w:r>
      <w:r w:rsidRPr="004E5794">
        <w:rPr>
          <w:rFonts w:ascii="Times New Roman" w:hAnsi="Times New Roman"/>
          <w:sz w:val="24"/>
          <w:szCs w:val="24"/>
        </w:rPr>
        <w:softHyphen/>
        <w:t>мов.</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 xml:space="preserve">Практическая работа. </w:t>
      </w:r>
      <w:r w:rsidRPr="004E5794">
        <w:rPr>
          <w:rFonts w:ascii="Times New Roman" w:hAnsi="Times New Roman"/>
          <w:sz w:val="24"/>
          <w:szCs w:val="24"/>
        </w:rPr>
        <w:t>Зарисовка насекомых в тетрадях.</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Экскурсия</w:t>
      </w:r>
      <w:r w:rsidRPr="004E5794">
        <w:rPr>
          <w:rFonts w:ascii="Times New Roman" w:hAnsi="Times New Roman"/>
          <w:sz w:val="24"/>
          <w:szCs w:val="24"/>
        </w:rPr>
        <w:t xml:space="preserve"> в природу для наблюдения за насекомыми.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sz w:val="24"/>
          <w:szCs w:val="24"/>
        </w:rPr>
        <w:t>Позвоночные животные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  Общие признаки позвоночных животных. Наличие позвоночника и внутреннего скелета. </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Классификация животных: рыбы, земноводные, пресмыкающиеся, птицы, млеко</w:t>
      </w:r>
      <w:r w:rsidRPr="004E5794">
        <w:rPr>
          <w:rFonts w:ascii="Times New Roman" w:hAnsi="Times New Roman"/>
          <w:sz w:val="24"/>
          <w:szCs w:val="24"/>
        </w:rPr>
        <w:softHyphen/>
        <w:t>питающие.</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Рыбы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Общие признаки рыб. Среда обитания.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Речные рыбы </w:t>
      </w:r>
      <w:r w:rsidRPr="004E5794">
        <w:rPr>
          <w:rFonts w:ascii="Times New Roman" w:hAnsi="Times New Roman"/>
          <w:sz w:val="24"/>
          <w:szCs w:val="24"/>
        </w:rPr>
        <w:t>(пресноводные): окунь, щука, карп.</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Морские рыбы: </w:t>
      </w:r>
      <w:r w:rsidRPr="004E5794">
        <w:rPr>
          <w:rFonts w:ascii="Times New Roman" w:hAnsi="Times New Roman"/>
          <w:sz w:val="24"/>
          <w:szCs w:val="24"/>
        </w:rPr>
        <w:t>треска, сельдь или другие, обитающие в дан</w:t>
      </w:r>
      <w:r w:rsidRPr="004E5794">
        <w:rPr>
          <w:rFonts w:ascii="Times New Roman" w:hAnsi="Times New Roman"/>
          <w:sz w:val="24"/>
          <w:szCs w:val="24"/>
        </w:rPr>
        <w:softHyphen/>
        <w:t>ной местности.</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Внешнее строение, образ жизни, питание (особенности пита</w:t>
      </w:r>
      <w:r w:rsidRPr="004E5794">
        <w:rPr>
          <w:rFonts w:ascii="Times New Roman" w:hAnsi="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i/>
          <w:iCs/>
          <w:sz w:val="24"/>
          <w:szCs w:val="24"/>
        </w:rPr>
        <w:t xml:space="preserve">Домашний аквариум. </w:t>
      </w:r>
      <w:r w:rsidRPr="004E5794">
        <w:rPr>
          <w:rFonts w:ascii="Times New Roman" w:hAnsi="Times New Roman"/>
          <w:sz w:val="24"/>
          <w:szCs w:val="24"/>
        </w:rPr>
        <w:t>Виды аквариумных рыб. Среда обита</w:t>
      </w:r>
      <w:r w:rsidRPr="004E5794">
        <w:rPr>
          <w:rFonts w:ascii="Times New Roman" w:hAnsi="Times New Roman"/>
          <w:sz w:val="24"/>
          <w:szCs w:val="24"/>
        </w:rPr>
        <w:softHyphen/>
        <w:t>ния (освещение, температура воды). Особенности размножения (живородящие). Питание. Кормление (виды корма), уход.</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bCs/>
          <w:i/>
          <w:sz w:val="24"/>
          <w:szCs w:val="24"/>
        </w:rPr>
        <w:t xml:space="preserve">Демонстрация </w:t>
      </w:r>
      <w:r w:rsidRPr="004E5794">
        <w:rPr>
          <w:rFonts w:ascii="Times New Roman" w:hAnsi="Times New Roman"/>
          <w:sz w:val="24"/>
          <w:szCs w:val="24"/>
        </w:rPr>
        <w:t>живых рыб и наблюдение за ними.</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i/>
          <w:sz w:val="24"/>
          <w:szCs w:val="24"/>
        </w:rPr>
        <w:t>Экскурсия</w:t>
      </w:r>
      <w:r w:rsidRPr="004E5794">
        <w:rPr>
          <w:rFonts w:ascii="Times New Roman" w:hAnsi="Times New Roman"/>
          <w:sz w:val="24"/>
          <w:szCs w:val="24"/>
        </w:rPr>
        <w:t xml:space="preserve"> к водоему для наблюдений за рыбной ловлей (в зависимости от местных условий).</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i/>
          <w:sz w:val="24"/>
          <w:szCs w:val="24"/>
        </w:rPr>
        <w:t>Земноводные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Общие признаки земноводных.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Лягушка. </w:t>
      </w:r>
      <w:r w:rsidRPr="004E5794">
        <w:rPr>
          <w:rFonts w:ascii="Times New Roman" w:hAnsi="Times New Roman"/>
          <w:sz w:val="24"/>
          <w:szCs w:val="24"/>
        </w:rPr>
        <w:t>Место обитания, образ жизни. Внешнее строе</w:t>
      </w:r>
      <w:r w:rsidRPr="004E5794">
        <w:rPr>
          <w:rFonts w:ascii="Times New Roman" w:hAnsi="Times New Roman"/>
          <w:sz w:val="24"/>
          <w:szCs w:val="24"/>
        </w:rPr>
        <w:softHyphen/>
        <w:t>ние, способ передвижения. Питание, дыхание, размножение (цикл развития).</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Знакомство с многообразием земноводных (жаба, тритон, са</w:t>
      </w:r>
      <w:r w:rsidRPr="004E5794">
        <w:rPr>
          <w:rFonts w:ascii="Times New Roman" w:hAnsi="Times New Roman"/>
          <w:sz w:val="24"/>
          <w:szCs w:val="24"/>
        </w:rPr>
        <w:softHyphen/>
        <w:t>ламандра). Особенности внешнего вида и образа жизни. Значе</w:t>
      </w:r>
      <w:r w:rsidRPr="004E5794">
        <w:rPr>
          <w:rFonts w:ascii="Times New Roman" w:hAnsi="Times New Roman"/>
          <w:sz w:val="24"/>
          <w:szCs w:val="24"/>
        </w:rPr>
        <w:softHyphen/>
        <w:t>ние в природе.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Черты сходства и различия земноводных и рыб.</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Польза земноводных и их охрана.</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Демонстрация</w:t>
      </w:r>
      <w:r w:rsidRPr="004E5794">
        <w:rPr>
          <w:rFonts w:ascii="Times New Roman" w:hAnsi="Times New Roman"/>
          <w:b/>
          <w:bCs/>
          <w:sz w:val="24"/>
          <w:szCs w:val="24"/>
        </w:rPr>
        <w:t xml:space="preserve"> </w:t>
      </w:r>
      <w:r w:rsidRPr="004E5794">
        <w:rPr>
          <w:rFonts w:ascii="Times New Roman" w:hAnsi="Times New Roman"/>
          <w:sz w:val="24"/>
          <w:szCs w:val="24"/>
        </w:rPr>
        <w:t>живой лягушки или влажного препарата.</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 xml:space="preserve">Практические работы. </w:t>
      </w:r>
      <w:r w:rsidRPr="004E5794">
        <w:rPr>
          <w:rFonts w:ascii="Times New Roman" w:hAnsi="Times New Roman"/>
          <w:sz w:val="24"/>
          <w:szCs w:val="24"/>
        </w:rPr>
        <w:t>Зарисовка в тетрадях. Черчение таблицы (сходство и различие).</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i/>
          <w:sz w:val="24"/>
          <w:szCs w:val="24"/>
        </w:rPr>
        <w:t>Пресмыкающиеся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Общие признаки пресмыкающихся. Внешнее строение, пита</w:t>
      </w:r>
      <w:r w:rsidRPr="004E5794">
        <w:rPr>
          <w:rFonts w:ascii="Times New Roman" w:hAnsi="Times New Roman"/>
          <w:sz w:val="24"/>
          <w:szCs w:val="24"/>
        </w:rPr>
        <w:softHyphen/>
        <w:t>ние, дыхание. Размножение пресмыкающихся (цикл развития).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Ящерица </w:t>
      </w:r>
      <w:r w:rsidRPr="004E5794">
        <w:rPr>
          <w:rFonts w:ascii="Times New Roman" w:hAnsi="Times New Roman"/>
          <w:sz w:val="24"/>
          <w:szCs w:val="24"/>
        </w:rPr>
        <w:t>прыткая. Места обитания, образ жизни, особеннос</w:t>
      </w:r>
      <w:r w:rsidRPr="004E5794">
        <w:rPr>
          <w:rFonts w:ascii="Times New Roman" w:hAnsi="Times New Roman"/>
          <w:sz w:val="24"/>
          <w:szCs w:val="24"/>
        </w:rPr>
        <w:softHyphen/>
        <w:t>ти питания.</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Змеи. </w:t>
      </w:r>
      <w:r w:rsidRPr="004E5794">
        <w:rPr>
          <w:rFonts w:ascii="Times New Roman" w:hAnsi="Times New Roman"/>
          <w:sz w:val="24"/>
          <w:szCs w:val="24"/>
        </w:rPr>
        <w:t>Отличительные особенности животных. Сравнительная характеристика: гадюка, уж (места обитания, питание, размноже</w:t>
      </w:r>
      <w:r w:rsidRPr="004E5794">
        <w:rPr>
          <w:rFonts w:ascii="Times New Roman" w:hAnsi="Times New Roman"/>
          <w:sz w:val="24"/>
          <w:szCs w:val="24"/>
        </w:rPr>
        <w:softHyphen/>
        <w:t>ние и развитие, отличительные признаки). Использование змеи</w:t>
      </w:r>
      <w:r w:rsidRPr="004E5794">
        <w:rPr>
          <w:rFonts w:ascii="Times New Roman" w:hAnsi="Times New Roman"/>
          <w:sz w:val="24"/>
          <w:szCs w:val="24"/>
        </w:rPr>
        <w:softHyphen/>
        <w:t>ного яда в медицине. Скорая помощь при укусах змей.</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Черепахи, крокодилы. </w:t>
      </w:r>
      <w:r w:rsidRPr="004E5794">
        <w:rPr>
          <w:rFonts w:ascii="Times New Roman" w:hAnsi="Times New Roman"/>
          <w:sz w:val="24"/>
          <w:szCs w:val="24"/>
        </w:rPr>
        <w:t>Отличительные признаки, среда оби</w:t>
      </w:r>
      <w:r w:rsidRPr="004E5794">
        <w:rPr>
          <w:rFonts w:ascii="Times New Roman" w:hAnsi="Times New Roman"/>
          <w:sz w:val="24"/>
          <w:szCs w:val="24"/>
        </w:rPr>
        <w:softHyphen/>
        <w:t>тания, питание, размножение и развитие.</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Сравнительная характеристика пресмыкающихся и земновод</w:t>
      </w:r>
      <w:r w:rsidRPr="004E5794">
        <w:rPr>
          <w:rFonts w:ascii="Times New Roman" w:hAnsi="Times New Roman"/>
          <w:sz w:val="24"/>
          <w:szCs w:val="24"/>
        </w:rPr>
        <w:softHyphen/>
        <w:t>ных (по внешнему виду, образу жизни, циклу развития).</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Демонстрация</w:t>
      </w:r>
      <w:r w:rsidRPr="004E5794">
        <w:rPr>
          <w:rFonts w:ascii="Times New Roman" w:hAnsi="Times New Roman"/>
          <w:b/>
          <w:bCs/>
          <w:sz w:val="24"/>
          <w:szCs w:val="24"/>
        </w:rPr>
        <w:t xml:space="preserve"> </w:t>
      </w:r>
      <w:r w:rsidRPr="004E5794">
        <w:rPr>
          <w:rFonts w:ascii="Times New Roman" w:hAnsi="Times New Roman"/>
          <w:sz w:val="24"/>
          <w:szCs w:val="24"/>
        </w:rPr>
        <w:t>живой черепахи или влажных препаратов змей. Показ кино- и видеофильмов.</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 xml:space="preserve">Практические работы. </w:t>
      </w:r>
      <w:r w:rsidRPr="004E5794">
        <w:rPr>
          <w:rFonts w:ascii="Times New Roman" w:hAnsi="Times New Roman"/>
          <w:sz w:val="24"/>
          <w:szCs w:val="24"/>
        </w:rPr>
        <w:t>Зарисовки в тетрадях. Черчение таблицы.</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bCs/>
          <w:i/>
          <w:sz w:val="24"/>
          <w:szCs w:val="24"/>
        </w:rPr>
        <w:t>Птицы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Дикие </w:t>
      </w:r>
      <w:r w:rsidRPr="004E5794">
        <w:rPr>
          <w:rFonts w:ascii="Times New Roman" w:hAnsi="Times New Roman"/>
          <w:bCs/>
          <w:i/>
          <w:iCs/>
          <w:sz w:val="24"/>
          <w:szCs w:val="24"/>
        </w:rPr>
        <w:t>птицы</w:t>
      </w:r>
      <w:r w:rsidRPr="004E5794">
        <w:rPr>
          <w:rFonts w:ascii="Times New Roman" w:hAnsi="Times New Roman"/>
          <w:b/>
          <w:bCs/>
          <w:i/>
          <w:iCs/>
          <w:sz w:val="24"/>
          <w:szCs w:val="24"/>
        </w:rPr>
        <w:t xml:space="preserve">. </w:t>
      </w:r>
      <w:r w:rsidRPr="004E5794">
        <w:rPr>
          <w:rFonts w:ascii="Times New Roman" w:hAnsi="Times New Roman"/>
          <w:sz w:val="24"/>
          <w:szCs w:val="24"/>
        </w:rPr>
        <w:t xml:space="preserve">Общая характеристика </w:t>
      </w:r>
      <w:r w:rsidRPr="004E5794">
        <w:rPr>
          <w:rFonts w:ascii="Times New Roman" w:hAnsi="Times New Roman"/>
          <w:bCs/>
          <w:sz w:val="24"/>
          <w:szCs w:val="24"/>
        </w:rPr>
        <w:t>птиц: наличие крыль</w:t>
      </w:r>
      <w:r w:rsidRPr="004E5794">
        <w:rPr>
          <w:rFonts w:ascii="Times New Roman" w:hAnsi="Times New Roman"/>
          <w:sz w:val="24"/>
          <w:szCs w:val="24"/>
        </w:rPr>
        <w:t>ев, пуха и перьев на теле. Особенности размножения: кладка яиц и выведение птенцов.</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w:t>
      </w:r>
      <w:r w:rsidRPr="004E5794">
        <w:rPr>
          <w:rFonts w:ascii="Times New Roman" w:hAnsi="Times New Roman"/>
          <w:sz w:val="24"/>
          <w:szCs w:val="24"/>
        </w:rPr>
        <w:softHyphen/>
        <w:t>летные (зимующие, оседлые).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Птицы леса: </w:t>
      </w:r>
      <w:r w:rsidRPr="004E5794">
        <w:rPr>
          <w:rFonts w:ascii="Times New Roman" w:hAnsi="Times New Roman"/>
          <w:sz w:val="24"/>
          <w:szCs w:val="24"/>
        </w:rPr>
        <w:t>большой пестрый дятел, синица.</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Хищные птицы: </w:t>
      </w:r>
      <w:r w:rsidRPr="004E5794">
        <w:rPr>
          <w:rFonts w:ascii="Times New Roman" w:hAnsi="Times New Roman"/>
          <w:sz w:val="24"/>
          <w:szCs w:val="24"/>
        </w:rPr>
        <w:t>сова, орел.</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Птицы, кормящиеся в воздухе: </w:t>
      </w:r>
      <w:r w:rsidRPr="004E5794">
        <w:rPr>
          <w:rFonts w:ascii="Times New Roman" w:hAnsi="Times New Roman"/>
          <w:sz w:val="24"/>
          <w:szCs w:val="24"/>
        </w:rPr>
        <w:t>ласточка, стриж.</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Водоплавающие птицы: </w:t>
      </w:r>
      <w:r w:rsidRPr="004E5794">
        <w:rPr>
          <w:rFonts w:ascii="Times New Roman" w:hAnsi="Times New Roman"/>
          <w:sz w:val="24"/>
          <w:szCs w:val="24"/>
        </w:rPr>
        <w:t>утка-кряква, лебедь, пеликан.</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Птицы, обитающие близ жилища человека: </w:t>
      </w:r>
      <w:r w:rsidRPr="004E5794">
        <w:rPr>
          <w:rFonts w:ascii="Times New Roman" w:hAnsi="Times New Roman"/>
          <w:sz w:val="24"/>
          <w:szCs w:val="24"/>
        </w:rPr>
        <w:t>голубь, воро</w:t>
      </w:r>
      <w:r w:rsidRPr="004E5794">
        <w:rPr>
          <w:rFonts w:ascii="Times New Roman" w:hAnsi="Times New Roman"/>
          <w:sz w:val="24"/>
          <w:szCs w:val="24"/>
        </w:rPr>
        <w:softHyphen/>
        <w:t>на, воробей, трясогузка или другие местные представители пернатых.</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Особенности образа жизни каждой группы птиц. Гнездование и забота о потомстве. Охрана птиц.</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Птицы в живом уголке. </w:t>
      </w:r>
      <w:r w:rsidRPr="004E5794">
        <w:rPr>
          <w:rFonts w:ascii="Times New Roman" w:hAnsi="Times New Roman"/>
          <w:sz w:val="24"/>
          <w:szCs w:val="24"/>
        </w:rPr>
        <w:t>Попугаи, канарейки, щеглы. Уход за ними.</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i/>
          <w:iCs/>
          <w:sz w:val="24"/>
          <w:szCs w:val="24"/>
        </w:rPr>
        <w:t xml:space="preserve">Домашние птицы. </w:t>
      </w:r>
      <w:r w:rsidRPr="004E5794">
        <w:rPr>
          <w:rFonts w:ascii="Times New Roman" w:hAnsi="Times New Roman"/>
          <w:sz w:val="24"/>
          <w:szCs w:val="24"/>
        </w:rPr>
        <w:t>Курица, гусь, утка, индюшка. Особеннос</w:t>
      </w:r>
      <w:r w:rsidRPr="004E5794">
        <w:rPr>
          <w:rFonts w:ascii="Times New Roman" w:hAnsi="Times New Roman"/>
          <w:sz w:val="24"/>
          <w:szCs w:val="24"/>
        </w:rPr>
        <w:softHyphen/>
        <w:t>ти внешнего строения, питания, размножения и развития. Стро</w:t>
      </w:r>
      <w:r w:rsidRPr="004E5794">
        <w:rPr>
          <w:rFonts w:ascii="Times New Roman" w:hAnsi="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bCs/>
          <w:i/>
          <w:sz w:val="24"/>
          <w:szCs w:val="24"/>
        </w:rPr>
        <w:t>Демонстрация</w:t>
      </w:r>
      <w:r w:rsidRPr="004E5794">
        <w:rPr>
          <w:rFonts w:ascii="Times New Roman" w:hAnsi="Times New Roman"/>
          <w:b/>
          <w:bCs/>
          <w:sz w:val="24"/>
          <w:szCs w:val="24"/>
        </w:rPr>
        <w:t xml:space="preserve"> </w:t>
      </w:r>
      <w:r w:rsidRPr="004E5794">
        <w:rPr>
          <w:rFonts w:ascii="Times New Roman" w:hAnsi="Times New Roman"/>
          <w:sz w:val="24"/>
          <w:szCs w:val="24"/>
        </w:rPr>
        <w:t>скелета курицы, чучел птиц. Прослушивание голосов птиц. Показ видеофильмов.</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i/>
          <w:sz w:val="24"/>
          <w:szCs w:val="24"/>
        </w:rPr>
        <w:t>Экскурсия</w:t>
      </w:r>
      <w:r w:rsidRPr="004E5794">
        <w:rPr>
          <w:rFonts w:ascii="Times New Roman" w:hAnsi="Times New Roman"/>
          <w:sz w:val="24"/>
          <w:szCs w:val="24"/>
        </w:rPr>
        <w:t xml:space="preserve">  с целью  наблюдения за поведением птиц в природе (или экскурсия на птицеферму).</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bCs/>
          <w:i/>
          <w:sz w:val="24"/>
          <w:szCs w:val="24"/>
        </w:rPr>
        <w:t xml:space="preserve">Практические </w:t>
      </w:r>
      <w:r w:rsidRPr="004E5794">
        <w:rPr>
          <w:rFonts w:ascii="Times New Roman" w:hAnsi="Times New Roman"/>
          <w:b/>
          <w:i/>
          <w:sz w:val="24"/>
          <w:szCs w:val="24"/>
        </w:rPr>
        <w:t xml:space="preserve">работы. </w:t>
      </w:r>
      <w:r w:rsidRPr="004E5794">
        <w:rPr>
          <w:rFonts w:ascii="Times New Roman" w:hAnsi="Times New Roman"/>
          <w:sz w:val="24"/>
          <w:szCs w:val="24"/>
        </w:rPr>
        <w:t>Подкормка зимующих птиц. Наблюдение и уход за птицами в живом уголке.</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Млекопитающие животные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i/>
          <w:sz w:val="24"/>
          <w:szCs w:val="24"/>
        </w:rPr>
        <w:t>Дикие млекопитающие животные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Грызуны. </w:t>
      </w:r>
      <w:r w:rsidRPr="004E5794">
        <w:rPr>
          <w:rFonts w:ascii="Times New Roman" w:hAnsi="Times New Roman"/>
          <w:sz w:val="24"/>
          <w:szCs w:val="24"/>
        </w:rPr>
        <w:t>Общие признаки грызунов: внешний вид, среда оби</w:t>
      </w:r>
      <w:r w:rsidRPr="004E5794">
        <w:rPr>
          <w:rFonts w:ascii="Times New Roman" w:hAnsi="Times New Roman"/>
          <w:sz w:val="24"/>
          <w:szCs w:val="24"/>
        </w:rPr>
        <w:softHyphen/>
        <w:t>тания, образ жизни, питание, размножение.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Мышь (полевая и серая полевка), белка, суслик, бобр. От</w:t>
      </w:r>
      <w:r w:rsidRPr="004E5794">
        <w:rPr>
          <w:rFonts w:ascii="Times New Roman" w:hAnsi="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Зайцеобразные. </w:t>
      </w:r>
      <w:r w:rsidRPr="004E5794">
        <w:rPr>
          <w:rFonts w:ascii="Times New Roman" w:hAnsi="Times New Roman"/>
          <w:sz w:val="24"/>
          <w:szCs w:val="24"/>
        </w:rPr>
        <w:t>Общие признаки: внешний вид, среда обита</w:t>
      </w:r>
      <w:r w:rsidRPr="004E5794">
        <w:rPr>
          <w:rFonts w:ascii="Times New Roman" w:hAnsi="Times New Roman"/>
          <w:sz w:val="24"/>
          <w:szCs w:val="24"/>
        </w:rPr>
        <w:softHyphen/>
        <w:t>ния, образ жизни, питание, значение в природе (заяц-русак, за</w:t>
      </w:r>
      <w:r w:rsidRPr="004E5794">
        <w:rPr>
          <w:rFonts w:ascii="Times New Roman" w:hAnsi="Times New Roman"/>
          <w:sz w:val="24"/>
          <w:szCs w:val="24"/>
        </w:rPr>
        <w:softHyphen/>
        <w:t>яц-беляк).</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iCs/>
          <w:sz w:val="24"/>
          <w:szCs w:val="24"/>
        </w:rPr>
        <w:t xml:space="preserve">Хищные звери. </w:t>
      </w:r>
      <w:r w:rsidRPr="004E5794">
        <w:rPr>
          <w:rFonts w:ascii="Times New Roman" w:hAnsi="Times New Roman"/>
          <w:sz w:val="24"/>
          <w:szCs w:val="24"/>
        </w:rPr>
        <w:t>Общие признаки хищных зверей. Внешний вид, отличительные особенности. Особенности некоторых из них. Об</w:t>
      </w:r>
      <w:r w:rsidRPr="004E5794">
        <w:rPr>
          <w:rFonts w:ascii="Times New Roman" w:hAnsi="Times New Roman"/>
          <w:sz w:val="24"/>
          <w:szCs w:val="24"/>
        </w:rPr>
        <w:softHyphen/>
        <w:t>раз жизни. Добыча пиши. Черты сходства и различия.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Псовые</w:t>
      </w:r>
      <w:r w:rsidRPr="004E5794">
        <w:rPr>
          <w:rFonts w:ascii="Times New Roman" w:hAnsi="Times New Roman"/>
          <w:sz w:val="24"/>
          <w:szCs w:val="24"/>
        </w:rPr>
        <w:t xml:space="preserve"> (собачьи): </w:t>
      </w:r>
      <w:r w:rsidRPr="004E5794">
        <w:rPr>
          <w:rFonts w:ascii="Times New Roman" w:hAnsi="Times New Roman"/>
          <w:bCs/>
          <w:sz w:val="24"/>
          <w:szCs w:val="24"/>
        </w:rPr>
        <w:t>волк,</w:t>
      </w:r>
      <w:r w:rsidRPr="004E5794">
        <w:rPr>
          <w:rFonts w:ascii="Times New Roman" w:hAnsi="Times New Roman"/>
          <w:b/>
          <w:bCs/>
          <w:sz w:val="24"/>
          <w:szCs w:val="24"/>
        </w:rPr>
        <w:t xml:space="preserve"> </w:t>
      </w:r>
      <w:r w:rsidRPr="004E5794">
        <w:rPr>
          <w:rFonts w:ascii="Times New Roman" w:hAnsi="Times New Roman"/>
          <w:sz w:val="24"/>
          <w:szCs w:val="24"/>
        </w:rPr>
        <w:t>лисица.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Медвежьи</w:t>
      </w:r>
      <w:r w:rsidRPr="004E5794">
        <w:rPr>
          <w:rFonts w:ascii="Times New Roman" w:hAnsi="Times New Roman"/>
          <w:sz w:val="24"/>
          <w:szCs w:val="24"/>
        </w:rPr>
        <w:t>: медведи (бурый, белый).</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sz w:val="24"/>
          <w:szCs w:val="24"/>
        </w:rPr>
        <w:t>Кошачьи</w:t>
      </w:r>
      <w:r w:rsidRPr="004E5794">
        <w:rPr>
          <w:rFonts w:ascii="Times New Roman" w:hAnsi="Times New Roman"/>
          <w:sz w:val="24"/>
          <w:szCs w:val="24"/>
        </w:rPr>
        <w:t xml:space="preserve">: снежный барс, рысь, </w:t>
      </w:r>
      <w:r w:rsidRPr="004E5794">
        <w:rPr>
          <w:rFonts w:ascii="Times New Roman" w:hAnsi="Times New Roman"/>
          <w:bCs/>
          <w:sz w:val="24"/>
          <w:szCs w:val="24"/>
        </w:rPr>
        <w:t>лев,</w:t>
      </w:r>
      <w:r w:rsidRPr="004E5794">
        <w:rPr>
          <w:rFonts w:ascii="Times New Roman" w:hAnsi="Times New Roman"/>
          <w:b/>
          <w:bCs/>
          <w:sz w:val="24"/>
          <w:szCs w:val="24"/>
        </w:rPr>
        <w:t xml:space="preserve"> </w:t>
      </w:r>
      <w:r w:rsidRPr="004E5794">
        <w:rPr>
          <w:rFonts w:ascii="Times New Roman" w:hAnsi="Times New Roman"/>
          <w:sz w:val="24"/>
          <w:szCs w:val="24"/>
        </w:rPr>
        <w:t>тигр. Сравнительные характеристики.</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Пушные звери: </w:t>
      </w:r>
      <w:r w:rsidRPr="004E5794">
        <w:rPr>
          <w:rFonts w:ascii="Times New Roman" w:hAnsi="Times New Roman"/>
          <w:sz w:val="24"/>
          <w:szCs w:val="24"/>
        </w:rPr>
        <w:t>соболь, куница, норка, песец. Пушные звери в природе. Разведение на зверофермах.</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Копытные (парнокопытные, непарнокопытные) дикие животные: </w:t>
      </w:r>
      <w:r w:rsidRPr="004E5794">
        <w:rPr>
          <w:rFonts w:ascii="Times New Roman" w:hAnsi="Times New Roman"/>
          <w:sz w:val="24"/>
          <w:szCs w:val="24"/>
        </w:rPr>
        <w:t>кабан, лось. Общие признаки, внешний вид и отли</w:t>
      </w:r>
      <w:r w:rsidRPr="004E5794">
        <w:rPr>
          <w:rFonts w:ascii="Times New Roman" w:hAnsi="Times New Roman"/>
          <w:sz w:val="24"/>
          <w:szCs w:val="24"/>
        </w:rPr>
        <w:softHyphen/>
        <w:t xml:space="preserve">чительные особенности. Образ жизни, питание, </w:t>
      </w:r>
      <w:r w:rsidRPr="004E5794">
        <w:rPr>
          <w:rFonts w:ascii="Times New Roman" w:hAnsi="Times New Roman"/>
          <w:bCs/>
          <w:sz w:val="24"/>
          <w:szCs w:val="24"/>
        </w:rPr>
        <w:t>места</w:t>
      </w:r>
      <w:r w:rsidRPr="004E5794">
        <w:rPr>
          <w:rFonts w:ascii="Times New Roman" w:hAnsi="Times New Roman"/>
          <w:b/>
          <w:bCs/>
          <w:sz w:val="24"/>
          <w:szCs w:val="24"/>
        </w:rPr>
        <w:t xml:space="preserve"> </w:t>
      </w:r>
      <w:r w:rsidRPr="004E5794">
        <w:rPr>
          <w:rFonts w:ascii="Times New Roman" w:hAnsi="Times New Roman"/>
          <w:sz w:val="24"/>
          <w:szCs w:val="24"/>
        </w:rPr>
        <w:t>обитания. Охрана животных.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iCs/>
          <w:sz w:val="24"/>
          <w:szCs w:val="24"/>
        </w:rPr>
        <w:t xml:space="preserve">Морские животные. </w:t>
      </w:r>
      <w:r w:rsidRPr="004E5794">
        <w:rPr>
          <w:rFonts w:ascii="Times New Roman" w:hAnsi="Times New Roman"/>
          <w:sz w:val="24"/>
          <w:szCs w:val="24"/>
        </w:rPr>
        <w:t>Ластоногие: тюлень, морж. Общие при</w:t>
      </w:r>
      <w:r w:rsidRPr="004E5794">
        <w:rPr>
          <w:rFonts w:ascii="Times New Roman" w:hAnsi="Times New Roman"/>
          <w:sz w:val="24"/>
          <w:szCs w:val="24"/>
        </w:rPr>
        <w:softHyphen/>
        <w:t>знаки, внешний вид, среда обитания, питание, размножение и раз</w:t>
      </w:r>
      <w:r w:rsidRPr="004E5794">
        <w:rPr>
          <w:rFonts w:ascii="Times New Roman" w:hAnsi="Times New Roman"/>
          <w:sz w:val="24"/>
          <w:szCs w:val="24"/>
        </w:rPr>
        <w:softHyphen/>
        <w:t>витие. Отличительные особенности, распространение и значение.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Китообразные: </w:t>
      </w:r>
      <w:r w:rsidRPr="004E5794">
        <w:rPr>
          <w:rFonts w:ascii="Times New Roman" w:hAnsi="Times New Roman"/>
          <w:bCs/>
          <w:sz w:val="24"/>
          <w:szCs w:val="24"/>
        </w:rPr>
        <w:t>кит,</w:t>
      </w:r>
      <w:r w:rsidRPr="004E5794">
        <w:rPr>
          <w:rFonts w:ascii="Times New Roman" w:hAnsi="Times New Roman"/>
          <w:b/>
          <w:bCs/>
          <w:sz w:val="24"/>
          <w:szCs w:val="24"/>
        </w:rPr>
        <w:t xml:space="preserve"> </w:t>
      </w:r>
      <w:r w:rsidRPr="004E5794">
        <w:rPr>
          <w:rFonts w:ascii="Times New Roman" w:hAnsi="Times New Roman"/>
          <w:sz w:val="24"/>
          <w:szCs w:val="24"/>
        </w:rPr>
        <w:t>дельфин. Внешний вид, места обитания, питание. Способ передвижения. Особенности вскармливания де</w:t>
      </w:r>
      <w:r w:rsidRPr="004E5794">
        <w:rPr>
          <w:rFonts w:ascii="Times New Roman" w:hAnsi="Times New Roman"/>
          <w:sz w:val="24"/>
          <w:szCs w:val="24"/>
        </w:rPr>
        <w:softHyphen/>
        <w:t>тенышей. Значение китообразных.</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sz w:val="24"/>
          <w:szCs w:val="24"/>
        </w:rPr>
        <w:t>Охрана морских млекопитающих. Морские животные, занесен</w:t>
      </w:r>
      <w:r w:rsidRPr="004E5794">
        <w:rPr>
          <w:rFonts w:ascii="Times New Roman" w:hAnsi="Times New Roman"/>
          <w:sz w:val="24"/>
          <w:szCs w:val="24"/>
        </w:rPr>
        <w:softHyphen/>
        <w:t>ные в Красную книгу (нерпа, пятнистый тюлень и др.).</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i/>
          <w:iCs/>
          <w:sz w:val="24"/>
          <w:szCs w:val="24"/>
        </w:rPr>
        <w:t xml:space="preserve">Приматы. </w:t>
      </w:r>
      <w:r w:rsidRPr="004E5794">
        <w:rPr>
          <w:rFonts w:ascii="Times New Roman" w:hAnsi="Times New Roman"/>
          <w:sz w:val="24"/>
          <w:szCs w:val="24"/>
        </w:rPr>
        <w:t>Общая характеристика. Знакомство с отличитель</w:t>
      </w:r>
      <w:r w:rsidRPr="004E5794">
        <w:rPr>
          <w:rFonts w:ascii="Times New Roman" w:hAnsi="Times New Roman"/>
          <w:sz w:val="24"/>
          <w:szCs w:val="24"/>
        </w:rPr>
        <w:softHyphen/>
        <w:t>ными особенностями различных групп. Питание. Уход за потом</w:t>
      </w:r>
      <w:r w:rsidRPr="004E5794">
        <w:rPr>
          <w:rFonts w:ascii="Times New Roman" w:hAnsi="Times New Roman"/>
          <w:sz w:val="24"/>
          <w:szCs w:val="24"/>
        </w:rPr>
        <w:softHyphen/>
        <w:t>ством. Места обитания.</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Демонстрация</w:t>
      </w:r>
      <w:r w:rsidRPr="004E5794">
        <w:rPr>
          <w:rFonts w:ascii="Times New Roman" w:hAnsi="Times New Roman"/>
          <w:b/>
          <w:bCs/>
          <w:sz w:val="24"/>
          <w:szCs w:val="24"/>
        </w:rPr>
        <w:t xml:space="preserve"> </w:t>
      </w:r>
      <w:r w:rsidRPr="004E5794">
        <w:rPr>
          <w:rFonts w:ascii="Times New Roman" w:hAnsi="Times New Roman"/>
          <w:sz w:val="24"/>
          <w:szCs w:val="24"/>
        </w:rPr>
        <w:t>видеофильмов о жизни млекопитающих жи</w:t>
      </w:r>
      <w:r w:rsidRPr="004E5794">
        <w:rPr>
          <w:rFonts w:ascii="Times New Roman" w:hAnsi="Times New Roman"/>
          <w:sz w:val="24"/>
          <w:szCs w:val="24"/>
        </w:rPr>
        <w:softHyphen/>
        <w:t>вотных.</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Экскурсия</w:t>
      </w:r>
      <w:r w:rsidRPr="004E5794">
        <w:rPr>
          <w:rFonts w:ascii="Times New Roman" w:hAnsi="Times New Roman"/>
          <w:b/>
          <w:bCs/>
          <w:sz w:val="24"/>
          <w:szCs w:val="24"/>
        </w:rPr>
        <w:t xml:space="preserve"> </w:t>
      </w:r>
      <w:r w:rsidRPr="004E5794">
        <w:rPr>
          <w:rFonts w:ascii="Times New Roman" w:hAnsi="Times New Roman"/>
          <w:sz w:val="24"/>
          <w:szCs w:val="24"/>
        </w:rPr>
        <w:t>в зоопарк, краеведческий музей (дельфинарий, мор</w:t>
      </w:r>
      <w:r w:rsidRPr="004E5794">
        <w:rPr>
          <w:rFonts w:ascii="Times New Roman" w:hAnsi="Times New Roman"/>
          <w:sz w:val="24"/>
          <w:szCs w:val="24"/>
        </w:rPr>
        <w:softHyphen/>
        <w:t>ской аквариум).</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i/>
          <w:sz w:val="24"/>
          <w:szCs w:val="24"/>
        </w:rPr>
        <w:t xml:space="preserve">Практические работы. </w:t>
      </w:r>
      <w:r w:rsidRPr="004E5794">
        <w:rPr>
          <w:rFonts w:ascii="Times New Roman" w:hAnsi="Times New Roman"/>
          <w:sz w:val="24"/>
          <w:szCs w:val="24"/>
        </w:rPr>
        <w:t xml:space="preserve">Зарисовки в тетрадях. Игры (зоологическое </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лото и др.).</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bCs/>
          <w:i/>
          <w:sz w:val="24"/>
          <w:szCs w:val="24"/>
        </w:rPr>
        <w:t>Сельскохозяйственные животные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Кролик. </w:t>
      </w:r>
      <w:r w:rsidRPr="004E5794">
        <w:rPr>
          <w:rFonts w:ascii="Times New Roman" w:hAnsi="Times New Roman"/>
          <w:sz w:val="24"/>
          <w:szCs w:val="24"/>
        </w:rPr>
        <w:t>Внешний вид и характерные особенности кроликов. Питание. Содержание кроликов. Разведение.</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Корова. </w:t>
      </w:r>
      <w:r w:rsidRPr="004E5794">
        <w:rPr>
          <w:rFonts w:ascii="Times New Roman" w:hAnsi="Times New Roman"/>
          <w:sz w:val="24"/>
          <w:szCs w:val="24"/>
        </w:rPr>
        <w:t>Отличительные особенности внешнего строения. Осо</w:t>
      </w:r>
      <w:r w:rsidRPr="004E5794">
        <w:rPr>
          <w:rFonts w:ascii="Times New Roman" w:hAnsi="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4E5794">
        <w:rPr>
          <w:rFonts w:ascii="Times New Roman" w:hAnsi="Times New Roman"/>
          <w:sz w:val="24"/>
          <w:szCs w:val="24"/>
        </w:rPr>
        <w:softHyphen/>
        <w:t>менные фермы: содержание коров, телят.</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Овца. </w:t>
      </w:r>
      <w:r w:rsidRPr="004E5794">
        <w:rPr>
          <w:rFonts w:ascii="Times New Roman" w:hAnsi="Times New Roman"/>
          <w:sz w:val="24"/>
          <w:szCs w:val="24"/>
        </w:rPr>
        <w:t>Характерные особенности внешнего вида. Распростра</w:t>
      </w:r>
      <w:r w:rsidRPr="004E5794">
        <w:rPr>
          <w:rFonts w:ascii="Times New Roman" w:hAnsi="Times New Roman"/>
          <w:sz w:val="24"/>
          <w:szCs w:val="24"/>
        </w:rPr>
        <w:softHyphen/>
        <w:t xml:space="preserve">нение овец. Питание. Способность </w:t>
      </w:r>
      <w:r w:rsidRPr="004E5794">
        <w:rPr>
          <w:rFonts w:ascii="Times New Roman" w:hAnsi="Times New Roman"/>
          <w:b/>
          <w:bCs/>
          <w:sz w:val="24"/>
          <w:szCs w:val="24"/>
        </w:rPr>
        <w:t xml:space="preserve">к </w:t>
      </w:r>
      <w:r w:rsidRPr="004E5794">
        <w:rPr>
          <w:rFonts w:ascii="Times New Roman" w:hAnsi="Times New Roman"/>
          <w:sz w:val="24"/>
          <w:szCs w:val="24"/>
        </w:rPr>
        <w:t>поеданию низкорослых рас</w:t>
      </w:r>
      <w:r w:rsidRPr="004E5794">
        <w:rPr>
          <w:rFonts w:ascii="Times New Roman" w:hAnsi="Times New Roman"/>
          <w:sz w:val="24"/>
          <w:szCs w:val="24"/>
        </w:rPr>
        <w:softHyphen/>
        <w:t>тений, а также растений, имеющих горький и соленый вкус. Зна</w:t>
      </w:r>
      <w:r w:rsidRPr="004E5794">
        <w:rPr>
          <w:rFonts w:ascii="Times New Roman" w:hAnsi="Times New Roman"/>
          <w:sz w:val="24"/>
          <w:szCs w:val="24"/>
        </w:rPr>
        <w:softHyphen/>
        <w:t>чение овец в экономике страны. Некоторые породы овец. Содержание овец в зимний и летний периоды.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Свинья. </w:t>
      </w:r>
      <w:r w:rsidRPr="004E5794">
        <w:rPr>
          <w:rFonts w:ascii="Times New Roman" w:hAnsi="Times New Roman"/>
          <w:sz w:val="24"/>
          <w:szCs w:val="24"/>
        </w:rPr>
        <w:t>Внешнее строение. Особенности внешнего вида, кож</w:t>
      </w:r>
      <w:r w:rsidRPr="004E5794">
        <w:rPr>
          <w:rFonts w:ascii="Times New Roman" w:hAnsi="Times New Roman"/>
          <w:sz w:val="24"/>
          <w:szCs w:val="24"/>
        </w:rPr>
        <w:softHyphen/>
        <w:t>ного покрова (жировая прослойка). Уход и кормление (откорм). Свиноводческие фермы.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Лошадь. </w:t>
      </w:r>
      <w:r w:rsidRPr="004E5794">
        <w:rPr>
          <w:rFonts w:ascii="Times New Roman" w:hAnsi="Times New Roman"/>
          <w:sz w:val="24"/>
          <w:szCs w:val="24"/>
        </w:rPr>
        <w:t>Внешний вид, особенности. Уход и кормление. Зна</w:t>
      </w:r>
      <w:r w:rsidRPr="004E5794">
        <w:rPr>
          <w:rFonts w:ascii="Times New Roman" w:hAnsi="Times New Roman"/>
          <w:sz w:val="24"/>
          <w:szCs w:val="24"/>
        </w:rPr>
        <w:softHyphen/>
        <w:t>чение в народном хозяйстве. Верховые лошади, тяжеловозы, рысаки.</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Северный олень. </w:t>
      </w:r>
      <w:r w:rsidRPr="004E5794">
        <w:rPr>
          <w:rFonts w:ascii="Times New Roman" w:hAnsi="Times New Roman"/>
          <w:sz w:val="24"/>
          <w:szCs w:val="24"/>
        </w:rPr>
        <w:t>Внешний вид. Особенности питания. Приспособленность к условиям жизни. Значение. Оленеводство.</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i/>
          <w:iCs/>
          <w:sz w:val="24"/>
          <w:szCs w:val="24"/>
        </w:rPr>
        <w:t xml:space="preserve">Верблюд. </w:t>
      </w:r>
      <w:r w:rsidRPr="004E5794">
        <w:rPr>
          <w:rFonts w:ascii="Times New Roman" w:hAnsi="Times New Roman"/>
          <w:sz w:val="24"/>
          <w:szCs w:val="24"/>
        </w:rPr>
        <w:t>Внешний вид. Особенности питания. Приспособлен</w:t>
      </w:r>
      <w:r w:rsidRPr="004E5794">
        <w:rPr>
          <w:rFonts w:ascii="Times New Roman" w:hAnsi="Times New Roman"/>
          <w:sz w:val="24"/>
          <w:szCs w:val="24"/>
        </w:rPr>
        <w:softHyphen/>
        <w:t>ность к условиям жизни. Значение для человека.</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b/>
          <w:bCs/>
          <w:i/>
          <w:sz w:val="24"/>
          <w:szCs w:val="24"/>
        </w:rPr>
        <w:t>Демонстрация</w:t>
      </w:r>
      <w:r w:rsidRPr="004E5794">
        <w:rPr>
          <w:rFonts w:ascii="Times New Roman" w:hAnsi="Times New Roman"/>
          <w:b/>
          <w:bCs/>
          <w:sz w:val="24"/>
          <w:szCs w:val="24"/>
        </w:rPr>
        <w:t xml:space="preserve"> </w:t>
      </w:r>
      <w:r w:rsidRPr="004E5794">
        <w:rPr>
          <w:rFonts w:ascii="Times New Roman" w:hAnsi="Times New Roman"/>
          <w:sz w:val="24"/>
          <w:szCs w:val="24"/>
        </w:rPr>
        <w:t>видеофильмов (для городских школ).</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bCs/>
          <w:i/>
          <w:sz w:val="24"/>
          <w:szCs w:val="24"/>
        </w:rPr>
        <w:t xml:space="preserve">Экскурсия </w:t>
      </w:r>
      <w:r w:rsidRPr="004E5794">
        <w:rPr>
          <w:rFonts w:ascii="Times New Roman" w:hAnsi="Times New Roman"/>
          <w:sz w:val="24"/>
          <w:szCs w:val="24"/>
        </w:rPr>
        <w:t>на ферму: участие в раздаче кормов, уборке поме</w:t>
      </w:r>
      <w:r w:rsidRPr="004E5794">
        <w:rPr>
          <w:rFonts w:ascii="Times New Roman" w:hAnsi="Times New Roman"/>
          <w:sz w:val="24"/>
          <w:szCs w:val="24"/>
        </w:rPr>
        <w:softHyphen/>
        <w:t>щения (для сельских школ).</w:t>
      </w:r>
    </w:p>
    <w:p w:rsidR="000517DC" w:rsidRPr="004E5794" w:rsidRDefault="000517DC" w:rsidP="004E5794">
      <w:pPr>
        <w:shd w:val="clear" w:color="auto" w:fill="FFFFFF"/>
        <w:spacing w:after="0" w:line="240" w:lineRule="auto"/>
        <w:ind w:firstLine="709"/>
        <w:jc w:val="center"/>
        <w:rPr>
          <w:rFonts w:ascii="Times New Roman" w:hAnsi="Times New Roman"/>
          <w:i/>
          <w:iCs/>
          <w:sz w:val="24"/>
          <w:szCs w:val="24"/>
        </w:rPr>
      </w:pPr>
      <w:r w:rsidRPr="004E5794">
        <w:rPr>
          <w:rFonts w:ascii="Times New Roman" w:hAnsi="Times New Roman"/>
          <w:b/>
          <w:i/>
          <w:sz w:val="24"/>
          <w:szCs w:val="24"/>
        </w:rPr>
        <w:t>Домашние питомцы</w:t>
      </w:r>
    </w:p>
    <w:p w:rsidR="000517DC" w:rsidRPr="004E5794" w:rsidRDefault="000517DC" w:rsidP="004E5794">
      <w:pPr>
        <w:shd w:val="clear" w:color="auto" w:fill="FFFFFF"/>
        <w:spacing w:after="0" w:line="240" w:lineRule="auto"/>
        <w:ind w:firstLine="709"/>
        <w:jc w:val="both"/>
        <w:rPr>
          <w:rFonts w:ascii="Times New Roman" w:hAnsi="Times New Roman"/>
          <w:i/>
          <w:iCs/>
          <w:sz w:val="24"/>
          <w:szCs w:val="24"/>
        </w:rPr>
      </w:pPr>
      <w:r w:rsidRPr="004E5794">
        <w:rPr>
          <w:rFonts w:ascii="Times New Roman" w:hAnsi="Times New Roman"/>
          <w:i/>
          <w:iCs/>
          <w:sz w:val="24"/>
          <w:szCs w:val="24"/>
        </w:rPr>
        <w:t xml:space="preserve">Собаки. </w:t>
      </w:r>
      <w:r w:rsidRPr="004E5794">
        <w:rPr>
          <w:rFonts w:ascii="Times New Roman" w:hAnsi="Times New Roman"/>
          <w:sz w:val="24"/>
          <w:szCs w:val="24"/>
        </w:rPr>
        <w:t>Особенности внешнего вида. Породы. Содержание и уход. Санитарно-гигиенические требования к их содержанию. За</w:t>
      </w:r>
      <w:r w:rsidRPr="004E5794">
        <w:rPr>
          <w:rFonts w:ascii="Times New Roman" w:hAnsi="Times New Roman"/>
          <w:sz w:val="24"/>
          <w:szCs w:val="24"/>
        </w:rPr>
        <w:softHyphen/>
        <w:t>болевания и оказание первой помощи животным.</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iCs/>
          <w:sz w:val="24"/>
          <w:szCs w:val="24"/>
        </w:rPr>
        <w:t xml:space="preserve">Кошки. </w:t>
      </w:r>
      <w:r w:rsidRPr="004E5794">
        <w:rPr>
          <w:rFonts w:ascii="Times New Roman" w:hAnsi="Times New Roman"/>
          <w:sz w:val="24"/>
          <w:szCs w:val="24"/>
        </w:rPr>
        <w:t>Особенности внешнего вида. Породы. Содержание и уход. Санитарно-гигиенические требования. Заболевания и ока</w:t>
      </w:r>
      <w:r w:rsidRPr="004E5794">
        <w:rPr>
          <w:rFonts w:ascii="Times New Roman" w:hAnsi="Times New Roman"/>
          <w:sz w:val="24"/>
          <w:szCs w:val="24"/>
        </w:rPr>
        <w:softHyphen/>
        <w:t>зание им первой помощи.</w:t>
      </w:r>
    </w:p>
    <w:p w:rsidR="000517DC" w:rsidRPr="004E5794" w:rsidRDefault="000517DC" w:rsidP="004E5794">
      <w:pPr>
        <w:shd w:val="clear" w:color="auto" w:fill="FFFFFF"/>
        <w:spacing w:after="0" w:line="240" w:lineRule="auto"/>
        <w:ind w:firstLine="709"/>
        <w:jc w:val="both"/>
        <w:rPr>
          <w:rFonts w:ascii="Times New Roman" w:hAnsi="Times New Roman"/>
          <w:b/>
          <w:w w:val="110"/>
          <w:sz w:val="24"/>
          <w:szCs w:val="24"/>
        </w:rPr>
      </w:pPr>
      <w:r w:rsidRPr="004E5794">
        <w:rPr>
          <w:rFonts w:ascii="Times New Roman" w:hAnsi="Times New Roman"/>
          <w:i/>
          <w:sz w:val="24"/>
          <w:szCs w:val="24"/>
        </w:rPr>
        <w:t>Животные в живом уголке</w:t>
      </w:r>
      <w:r w:rsidRPr="004E5794">
        <w:rPr>
          <w:rFonts w:ascii="Times New Roman" w:hAnsi="Times New Roman"/>
          <w:sz w:val="24"/>
          <w:szCs w:val="24"/>
        </w:rPr>
        <w:t xml:space="preserve"> (хомяки, черепахи, белые мыши, белки и др.). Образ жизни. Уход. Кормление. Уборка их жилища.</w:t>
      </w:r>
    </w:p>
    <w:p w:rsidR="000517DC" w:rsidRPr="004E5794" w:rsidRDefault="000517DC" w:rsidP="004E5794">
      <w:pPr>
        <w:shd w:val="clear" w:color="auto" w:fill="FFFFFF"/>
        <w:spacing w:after="0" w:line="240" w:lineRule="auto"/>
        <w:ind w:firstLine="709"/>
        <w:jc w:val="center"/>
        <w:rPr>
          <w:rFonts w:ascii="Times New Roman" w:hAnsi="Times New Roman"/>
          <w:b/>
          <w:bCs/>
          <w:sz w:val="24"/>
          <w:szCs w:val="24"/>
        </w:rPr>
      </w:pPr>
      <w:r w:rsidRPr="004E5794">
        <w:rPr>
          <w:rFonts w:ascii="Times New Roman" w:hAnsi="Times New Roman"/>
          <w:b/>
          <w:w w:val="110"/>
          <w:sz w:val="24"/>
          <w:szCs w:val="24"/>
        </w:rPr>
        <w:t>ЧЕЛОВЕК</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Введение</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Роль и место человека в природе. Значение знаний о своем организме и укреплении здоровья.</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 xml:space="preserve">Общее знакомство </w:t>
      </w:r>
      <w:r w:rsidRPr="004E5794">
        <w:rPr>
          <w:rFonts w:ascii="Times New Roman" w:hAnsi="Times New Roman"/>
          <w:sz w:val="24"/>
          <w:szCs w:val="24"/>
        </w:rPr>
        <w:t xml:space="preserve">с </w:t>
      </w:r>
      <w:r w:rsidRPr="004E5794">
        <w:rPr>
          <w:rFonts w:ascii="Times New Roman" w:hAnsi="Times New Roman"/>
          <w:b/>
          <w:bCs/>
          <w:sz w:val="24"/>
          <w:szCs w:val="24"/>
        </w:rPr>
        <w:t>организмом человека</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sz w:val="24"/>
          <w:szCs w:val="24"/>
        </w:rPr>
        <w:t>Краткие сведения о клетке и тканях человека. Основные системы органов че</w:t>
      </w:r>
      <w:r w:rsidRPr="004E5794">
        <w:rPr>
          <w:rFonts w:ascii="Times New Roman" w:hAnsi="Times New Roman"/>
          <w:sz w:val="24"/>
          <w:szCs w:val="24"/>
        </w:rPr>
        <w:softHyphen/>
        <w:t>ло</w:t>
      </w:r>
      <w:r w:rsidRPr="004E5794">
        <w:rPr>
          <w:rFonts w:ascii="Times New Roman" w:hAnsi="Times New Roman"/>
          <w:sz w:val="24"/>
          <w:szCs w:val="24"/>
        </w:rPr>
        <w:softHyphen/>
        <w:t>ве</w:t>
      </w:r>
      <w:r w:rsidRPr="004E5794">
        <w:rPr>
          <w:rFonts w:ascii="Times New Roman" w:hAnsi="Times New Roman"/>
          <w:sz w:val="24"/>
          <w:szCs w:val="24"/>
        </w:rPr>
        <w:softHyphen/>
        <w:t>ка. Органы опоры и движе</w:t>
      </w:r>
      <w:r w:rsidRPr="004E5794">
        <w:rPr>
          <w:rFonts w:ascii="Times New Roman" w:hAnsi="Times New Roman"/>
          <w:sz w:val="24"/>
          <w:szCs w:val="24"/>
        </w:rPr>
        <w:softHyphen/>
        <w:t>ния, дыхания, кровообращения, пищеварения, выделения, раз</w:t>
      </w:r>
      <w:r w:rsidRPr="004E5794">
        <w:rPr>
          <w:rFonts w:ascii="Times New Roman" w:hAnsi="Times New Roman"/>
          <w:sz w:val="24"/>
          <w:szCs w:val="24"/>
        </w:rPr>
        <w:softHyphen/>
        <w:t>м</w:t>
      </w:r>
      <w:r w:rsidRPr="004E5794">
        <w:rPr>
          <w:rFonts w:ascii="Times New Roman" w:hAnsi="Times New Roman"/>
          <w:sz w:val="24"/>
          <w:szCs w:val="24"/>
        </w:rPr>
        <w:softHyphen/>
        <w:t>но</w:t>
      </w:r>
      <w:r w:rsidRPr="004E5794">
        <w:rPr>
          <w:rFonts w:ascii="Times New Roman" w:hAnsi="Times New Roman"/>
          <w:sz w:val="24"/>
          <w:szCs w:val="24"/>
        </w:rPr>
        <w:softHyphen/>
        <w:t>жения, нервная система, органы чувств. Расположение внутрен</w:t>
      </w:r>
      <w:r w:rsidRPr="004E5794">
        <w:rPr>
          <w:rFonts w:ascii="Times New Roman" w:hAnsi="Times New Roman"/>
          <w:sz w:val="24"/>
          <w:szCs w:val="24"/>
        </w:rPr>
        <w:softHyphen/>
        <w:t>них органов в теле человека.</w:t>
      </w:r>
    </w:p>
    <w:p w:rsidR="000517DC" w:rsidRPr="004E5794" w:rsidRDefault="000517DC" w:rsidP="004E5794">
      <w:pPr>
        <w:shd w:val="clear" w:color="auto" w:fill="FFFFFF"/>
        <w:spacing w:after="0" w:line="240" w:lineRule="auto"/>
        <w:ind w:firstLine="709"/>
        <w:jc w:val="center"/>
        <w:rPr>
          <w:rFonts w:ascii="Times New Roman" w:hAnsi="Times New Roman"/>
          <w:b/>
          <w:i/>
          <w:sz w:val="24"/>
          <w:szCs w:val="24"/>
        </w:rPr>
      </w:pPr>
      <w:r w:rsidRPr="004E5794">
        <w:rPr>
          <w:rFonts w:ascii="Times New Roman" w:hAnsi="Times New Roman"/>
          <w:b/>
          <w:sz w:val="24"/>
          <w:szCs w:val="24"/>
        </w:rPr>
        <w:t>Опора и движение</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Скелет человека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Значение опорных систем в жизни живых организмов: расте</w:t>
      </w:r>
      <w:r w:rsidRPr="004E5794">
        <w:rPr>
          <w:rFonts w:ascii="Times New Roman" w:hAnsi="Times New Roman"/>
          <w:sz w:val="24"/>
          <w:szCs w:val="24"/>
        </w:rPr>
        <w:softHyphen/>
        <w:t>ний, животных, че</w:t>
      </w:r>
      <w:r w:rsidRPr="004E5794">
        <w:rPr>
          <w:rFonts w:ascii="Times New Roman" w:hAnsi="Times New Roman"/>
          <w:sz w:val="24"/>
          <w:szCs w:val="24"/>
        </w:rPr>
        <w:softHyphen/>
        <w:t>ло</w:t>
      </w:r>
      <w:r w:rsidRPr="004E5794">
        <w:rPr>
          <w:rFonts w:ascii="Times New Roman" w:hAnsi="Times New Roman"/>
          <w:sz w:val="24"/>
          <w:szCs w:val="24"/>
        </w:rPr>
        <w:softHyphen/>
        <w:t>ве</w:t>
      </w:r>
      <w:r w:rsidRPr="004E5794">
        <w:rPr>
          <w:rFonts w:ascii="Times New Roman" w:hAnsi="Times New Roman"/>
          <w:sz w:val="24"/>
          <w:szCs w:val="24"/>
        </w:rPr>
        <w:softHyphen/>
        <w:t>ка. Значение скелета человека. Развитие и рост костей. Основные части скелета: череп, ске</w:t>
      </w:r>
      <w:r w:rsidRPr="004E5794">
        <w:rPr>
          <w:rFonts w:ascii="Times New Roman" w:hAnsi="Times New Roman"/>
          <w:sz w:val="24"/>
          <w:szCs w:val="24"/>
        </w:rPr>
        <w:softHyphen/>
        <w:t>лет туловища (позвоночник, грудная клетка), кости верхних и нижних конеч</w:t>
      </w:r>
      <w:r w:rsidRPr="004E5794">
        <w:rPr>
          <w:rFonts w:ascii="Times New Roman" w:hAnsi="Times New Roman"/>
          <w:sz w:val="24"/>
          <w:szCs w:val="24"/>
        </w:rPr>
        <w:softHyphen/>
        <w:t>ностей.</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Череп.</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Скелет туловища</w:t>
      </w:r>
      <w:r w:rsidRPr="004E5794">
        <w:rPr>
          <w:rFonts w:ascii="Times New Roman" w:hAnsi="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4E5794">
        <w:rPr>
          <w:rFonts w:ascii="Times New Roman" w:hAnsi="Times New Roman"/>
          <w:sz w:val="24"/>
          <w:szCs w:val="24"/>
        </w:rPr>
        <w:softHyphen/>
        <w:t>ная клетка и ее значение.</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Кости верхних и нижних конечностей</w:t>
      </w:r>
      <w:r w:rsidRPr="004E5794">
        <w:rPr>
          <w:rFonts w:ascii="Times New Roman" w:hAnsi="Times New Roman"/>
          <w:sz w:val="24"/>
          <w:szCs w:val="24"/>
        </w:rPr>
        <w:t>. Соединения костей: по</w:t>
      </w:r>
      <w:r w:rsidRPr="004E5794">
        <w:rPr>
          <w:rFonts w:ascii="Times New Roman" w:hAnsi="Times New Roman"/>
          <w:sz w:val="24"/>
          <w:szCs w:val="24"/>
        </w:rPr>
        <w:softHyphen/>
        <w:t>движные, полуподвижные, неподвижные.</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Сустав, его строение. Связки и их значение. Растяжение свя</w:t>
      </w:r>
      <w:r w:rsidRPr="004E5794">
        <w:rPr>
          <w:rFonts w:ascii="Times New Roman" w:hAnsi="Times New Roman"/>
          <w:sz w:val="24"/>
          <w:szCs w:val="24"/>
        </w:rPr>
        <w:softHyphen/>
        <w:t>зок, вывих сустава, перелом костей. Первая доврачебная помощь при этих травмах.</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i/>
          <w:sz w:val="24"/>
          <w:szCs w:val="24"/>
        </w:rPr>
        <w:t xml:space="preserve">Практические </w:t>
      </w:r>
      <w:r w:rsidRPr="004E5794">
        <w:rPr>
          <w:rFonts w:ascii="Times New Roman" w:hAnsi="Times New Roman"/>
          <w:b/>
          <w:i/>
          <w:sz w:val="24"/>
          <w:szCs w:val="24"/>
        </w:rPr>
        <w:t xml:space="preserve">работы. </w:t>
      </w:r>
      <w:r w:rsidRPr="004E5794">
        <w:rPr>
          <w:rFonts w:ascii="Times New Roman" w:hAnsi="Times New Roman"/>
          <w:sz w:val="24"/>
          <w:szCs w:val="24"/>
        </w:rPr>
        <w:t>Определение правильной осанки.</w:t>
      </w:r>
    </w:p>
    <w:p w:rsidR="000517DC" w:rsidRPr="004E5794" w:rsidRDefault="000517DC" w:rsidP="004E5794">
      <w:pPr>
        <w:shd w:val="clear" w:color="auto" w:fill="FFFFFF"/>
        <w:spacing w:after="0" w:line="240" w:lineRule="auto"/>
        <w:ind w:firstLine="709"/>
        <w:jc w:val="both"/>
        <w:rPr>
          <w:rFonts w:ascii="Times New Roman" w:hAnsi="Times New Roman"/>
          <w:b/>
          <w:bCs/>
          <w:i/>
          <w:sz w:val="24"/>
          <w:szCs w:val="24"/>
        </w:rPr>
      </w:pPr>
      <w:r w:rsidRPr="004E5794">
        <w:rPr>
          <w:rFonts w:ascii="Times New Roman" w:hAnsi="Times New Roman"/>
          <w:sz w:val="24"/>
          <w:szCs w:val="24"/>
        </w:rPr>
        <w:t>Изучение внешнего вида позвонков и отдельных костей (реб</w:t>
      </w:r>
      <w:r w:rsidRPr="004E5794">
        <w:rPr>
          <w:rFonts w:ascii="Times New Roman" w:hAnsi="Times New Roman"/>
          <w:sz w:val="24"/>
          <w:szCs w:val="24"/>
        </w:rPr>
        <w:softHyphen/>
        <w:t>ра, кости черепа, рук, ног). Наложение шин, повязок.</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i/>
          <w:sz w:val="24"/>
          <w:szCs w:val="24"/>
        </w:rPr>
        <w:t>Мышцы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Движение — важнейшая особенность живых организмов (двигательные реакции растений, движение животных и человека).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Основные группы мышц в теле человека: мышцы конечнос</w:t>
      </w:r>
      <w:r w:rsidRPr="004E5794">
        <w:rPr>
          <w:rFonts w:ascii="Times New Roman" w:hAnsi="Times New Roman"/>
          <w:sz w:val="24"/>
          <w:szCs w:val="24"/>
        </w:rPr>
        <w:softHyphen/>
        <w:t>тей, мышцы шеи и спины, мышцы груди и живота, мышцы го</w:t>
      </w:r>
      <w:r w:rsidRPr="004E5794">
        <w:rPr>
          <w:rFonts w:ascii="Times New Roman" w:hAnsi="Times New Roman"/>
          <w:sz w:val="24"/>
          <w:szCs w:val="24"/>
        </w:rPr>
        <w:softHyphen/>
        <w:t>ловы и лица.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sz w:val="24"/>
          <w:szCs w:val="24"/>
        </w:rPr>
        <w:t>Работа мышц: сгибание, разгибание, удерживание. Утомление мышц.</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E5794">
        <w:rPr>
          <w:rFonts w:ascii="Times New Roman" w:hAnsi="Times New Roman"/>
          <w:sz w:val="24"/>
          <w:szCs w:val="24"/>
        </w:rPr>
        <w:softHyphen/>
        <w:t>го тела.</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i/>
          <w:sz w:val="24"/>
          <w:szCs w:val="24"/>
        </w:rPr>
        <w:t xml:space="preserve">Наблюдения и практическая работа. </w:t>
      </w:r>
      <w:r w:rsidRPr="004E5794">
        <w:rPr>
          <w:rFonts w:ascii="Times New Roman" w:hAnsi="Times New Roman"/>
          <w:sz w:val="24"/>
          <w:szCs w:val="24"/>
        </w:rPr>
        <w:t>Определение при  внешнем осмотре местоположения отдель</w:t>
      </w:r>
      <w:r w:rsidRPr="004E5794">
        <w:rPr>
          <w:rFonts w:ascii="Times New Roman" w:hAnsi="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sz w:val="24"/>
          <w:szCs w:val="24"/>
        </w:rPr>
        <w:t>Кровообращение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Передвижение веществ в организме растений и животных. Кро</w:t>
      </w:r>
      <w:r w:rsidRPr="004E5794">
        <w:rPr>
          <w:rFonts w:ascii="Times New Roman" w:hAnsi="Times New Roman"/>
          <w:sz w:val="24"/>
          <w:szCs w:val="24"/>
        </w:rPr>
        <w:softHyphen/>
        <w:t>веносная система человека.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Кровь,</w:t>
      </w:r>
      <w:r w:rsidRPr="004E5794">
        <w:rPr>
          <w:rFonts w:ascii="Times New Roman" w:hAnsi="Times New Roman"/>
          <w:sz w:val="24"/>
          <w:szCs w:val="24"/>
        </w:rPr>
        <w:t xml:space="preserve"> ее состав и значение. Кровеносные сосуды. Сердце. Внешний вид, величина, положение сердца в грудной клетке. Ра</w:t>
      </w:r>
      <w:r w:rsidRPr="004E5794">
        <w:rPr>
          <w:rFonts w:ascii="Times New Roman" w:hAnsi="Times New Roman"/>
          <w:sz w:val="24"/>
          <w:szCs w:val="24"/>
        </w:rPr>
        <w:softHyphen/>
        <w:t>бота сердца. Пульс. Кровяное давление. Движение крови по со</w:t>
      </w:r>
      <w:r w:rsidRPr="004E5794">
        <w:rPr>
          <w:rFonts w:ascii="Times New Roman" w:hAnsi="Times New Roman"/>
          <w:sz w:val="24"/>
          <w:szCs w:val="24"/>
        </w:rPr>
        <w:softHyphen/>
        <w:t>судам. Группы крови.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Заболевания сердца</w:t>
      </w:r>
      <w:r w:rsidRPr="004E5794">
        <w:rPr>
          <w:rFonts w:ascii="Times New Roman" w:hAnsi="Times New Roman"/>
          <w:sz w:val="24"/>
          <w:szCs w:val="24"/>
        </w:rPr>
        <w:t xml:space="preserve"> (инфаркт, ишемическая болезнь, сердеч</w:t>
      </w:r>
      <w:r w:rsidRPr="004E5794">
        <w:rPr>
          <w:rFonts w:ascii="Times New Roman" w:hAnsi="Times New Roman"/>
          <w:sz w:val="24"/>
          <w:szCs w:val="24"/>
        </w:rPr>
        <w:softHyphen/>
        <w:t>ная недостаточность). Профилактика сердечно-сосудистых заболе</w:t>
      </w:r>
      <w:r w:rsidRPr="004E5794">
        <w:rPr>
          <w:rFonts w:ascii="Times New Roman" w:hAnsi="Times New Roman"/>
          <w:sz w:val="24"/>
          <w:szCs w:val="24"/>
        </w:rPr>
        <w:softHyphen/>
        <w:t>ваний.</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Значение физкультуры и спорта</w:t>
      </w:r>
      <w:r w:rsidRPr="004E5794">
        <w:rPr>
          <w:rFonts w:ascii="Times New Roman" w:hAnsi="Times New Roman"/>
          <w:sz w:val="24"/>
          <w:szCs w:val="24"/>
        </w:rPr>
        <w:t xml:space="preserve"> для укрепления сердца. Серд</w:t>
      </w:r>
      <w:r w:rsidRPr="004E5794">
        <w:rPr>
          <w:rFonts w:ascii="Times New Roman" w:hAnsi="Times New Roman"/>
          <w:sz w:val="24"/>
          <w:szCs w:val="24"/>
        </w:rPr>
        <w:softHyphen/>
        <w:t>це тренированного и нетренированного человека. Правила трени</w:t>
      </w:r>
      <w:r w:rsidRPr="004E5794">
        <w:rPr>
          <w:rFonts w:ascii="Times New Roman" w:hAnsi="Times New Roman"/>
          <w:sz w:val="24"/>
          <w:szCs w:val="24"/>
        </w:rPr>
        <w:softHyphen/>
        <w:t>ровки сердца, постепенное увеличение нагрузки.</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Вредное влияние</w:t>
      </w:r>
      <w:r w:rsidRPr="004E5794">
        <w:rPr>
          <w:rFonts w:ascii="Times New Roman" w:hAnsi="Times New Roman"/>
          <w:sz w:val="24"/>
          <w:szCs w:val="24"/>
        </w:rPr>
        <w:t xml:space="preserve"> никотина, спиртных напитков, наркотических средств на сердечно - сосудистую систему.</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 xml:space="preserve"> </w:t>
      </w:r>
      <w:r w:rsidRPr="004E5794">
        <w:rPr>
          <w:rFonts w:ascii="Times New Roman" w:hAnsi="Times New Roman"/>
          <w:i/>
          <w:sz w:val="24"/>
          <w:szCs w:val="24"/>
        </w:rPr>
        <w:t>Первая помощь</w:t>
      </w:r>
      <w:r w:rsidRPr="004E5794">
        <w:rPr>
          <w:rFonts w:ascii="Times New Roman" w:hAnsi="Times New Roman"/>
          <w:sz w:val="24"/>
          <w:szCs w:val="24"/>
        </w:rPr>
        <w:t xml:space="preserve"> при кро</w:t>
      </w:r>
      <w:r w:rsidRPr="004E5794">
        <w:rPr>
          <w:rFonts w:ascii="Times New Roman" w:hAnsi="Times New Roman"/>
          <w:sz w:val="24"/>
          <w:szCs w:val="24"/>
        </w:rPr>
        <w:softHyphen/>
        <w:t>вотечении. Донорство — это почетно.</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 xml:space="preserve">Наблюдения </w:t>
      </w:r>
      <w:r w:rsidRPr="004E5794">
        <w:rPr>
          <w:rFonts w:ascii="Times New Roman" w:hAnsi="Times New Roman"/>
          <w:b/>
          <w:bCs/>
          <w:i/>
          <w:sz w:val="24"/>
          <w:szCs w:val="24"/>
        </w:rPr>
        <w:t xml:space="preserve">и практические работы. </w:t>
      </w:r>
      <w:r w:rsidRPr="004E5794">
        <w:rPr>
          <w:rFonts w:ascii="Times New Roman" w:hAnsi="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E5794">
        <w:rPr>
          <w:rFonts w:ascii="Times New Roman" w:hAnsi="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4E5794">
        <w:rPr>
          <w:rFonts w:ascii="Times New Roman" w:hAnsi="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i/>
          <w:sz w:val="24"/>
          <w:szCs w:val="24"/>
        </w:rPr>
        <w:t>Демонстрация</w:t>
      </w:r>
      <w:r w:rsidRPr="004E5794">
        <w:rPr>
          <w:rFonts w:ascii="Times New Roman" w:hAnsi="Times New Roman"/>
          <w:sz w:val="24"/>
          <w:szCs w:val="24"/>
        </w:rPr>
        <w:t xml:space="preserve"> примеров первой доврачебной помощи при кровотечении.</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sz w:val="24"/>
          <w:szCs w:val="24"/>
        </w:rPr>
        <w:t>Дыхание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Значение дыхания для растений, животных, человека.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Органы дыхания человека</w:t>
      </w:r>
      <w:r w:rsidRPr="004E5794">
        <w:rPr>
          <w:rFonts w:ascii="Times New Roman" w:hAnsi="Times New Roman"/>
          <w:sz w:val="24"/>
          <w:szCs w:val="24"/>
        </w:rPr>
        <w:t>: носовая и ротовая полости, гор</w:t>
      </w:r>
      <w:r w:rsidRPr="004E5794">
        <w:rPr>
          <w:rFonts w:ascii="Times New Roman" w:hAnsi="Times New Roman"/>
          <w:sz w:val="24"/>
          <w:szCs w:val="24"/>
        </w:rPr>
        <w:softHyphen/>
        <w:t>тань, трахея, бронхи, легкие.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Состав вдыхаемого и выдыхаемого воздуха. Газообмен в лег</w:t>
      </w:r>
      <w:r w:rsidRPr="004E5794">
        <w:rPr>
          <w:rFonts w:ascii="Times New Roman" w:hAnsi="Times New Roman"/>
          <w:sz w:val="24"/>
          <w:szCs w:val="24"/>
        </w:rPr>
        <w:softHyphen/>
        <w:t>ких и тканях.</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Гигиена дыхания</w:t>
      </w:r>
      <w:r w:rsidRPr="004E5794">
        <w:rPr>
          <w:rFonts w:ascii="Times New Roman" w:hAnsi="Times New Roman"/>
          <w:sz w:val="24"/>
          <w:szCs w:val="24"/>
        </w:rPr>
        <w:t>. Необходимость чистого воздуха для дыхания. Передача болезней через воздух (пыль, кашель, чихание). Болез</w:t>
      </w:r>
      <w:r w:rsidRPr="004E5794">
        <w:rPr>
          <w:rFonts w:ascii="Times New Roman" w:hAnsi="Times New Roman"/>
          <w:sz w:val="24"/>
          <w:szCs w:val="24"/>
        </w:rPr>
        <w:softHyphen/>
        <w:t>ни органов дыхания и их предупреждение (ОРЗ, гайморит, тон</w:t>
      </w:r>
      <w:r w:rsidRPr="004E5794">
        <w:rPr>
          <w:rFonts w:ascii="Times New Roman" w:hAnsi="Times New Roman"/>
          <w:sz w:val="24"/>
          <w:szCs w:val="24"/>
        </w:rPr>
        <w:softHyphen/>
        <w:t>зиллит, бронхит, туберкулез и др.).</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Влияние</w:t>
      </w:r>
      <w:r w:rsidRPr="004E5794">
        <w:rPr>
          <w:rFonts w:ascii="Times New Roman" w:hAnsi="Times New Roman"/>
          <w:sz w:val="24"/>
          <w:szCs w:val="24"/>
        </w:rPr>
        <w:t xml:space="preserve"> никотина на органы дыхания.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Гигиенические требования</w:t>
      </w:r>
      <w:r w:rsidRPr="004E5794">
        <w:rPr>
          <w:rFonts w:ascii="Times New Roman" w:hAnsi="Times New Roman"/>
          <w:sz w:val="24"/>
          <w:szCs w:val="24"/>
        </w:rPr>
        <w:t xml:space="preserve"> к составу воздуха в жилых поме</w:t>
      </w:r>
      <w:r w:rsidRPr="004E5794">
        <w:rPr>
          <w:rFonts w:ascii="Times New Roman" w:hAnsi="Times New Roman"/>
          <w:sz w:val="24"/>
          <w:szCs w:val="24"/>
        </w:rPr>
        <w:softHyphen/>
        <w:t>щениях. Загрязнение атмосферы. Запыленность и загазованность воздуха, их вредное влияние.</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sz w:val="24"/>
          <w:szCs w:val="24"/>
        </w:rPr>
        <w:t>Озеленение городов</w:t>
      </w:r>
      <w:r w:rsidRPr="004E5794">
        <w:rPr>
          <w:rFonts w:ascii="Times New Roman" w:hAnsi="Times New Roman"/>
          <w:sz w:val="24"/>
          <w:szCs w:val="24"/>
        </w:rPr>
        <w:t>, значение зеленых насаждений, комнат</w:t>
      </w:r>
      <w:r w:rsidRPr="004E5794">
        <w:rPr>
          <w:rFonts w:ascii="Times New Roman" w:hAnsi="Times New Roman"/>
          <w:sz w:val="24"/>
          <w:szCs w:val="24"/>
        </w:rPr>
        <w:softHyphen/>
        <w:t>ных растений для здоровья человека.</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 xml:space="preserve">Демонстрация опыта. </w:t>
      </w:r>
      <w:r w:rsidRPr="004E5794">
        <w:rPr>
          <w:rFonts w:ascii="Times New Roman" w:hAnsi="Times New Roman"/>
          <w:sz w:val="24"/>
          <w:szCs w:val="24"/>
        </w:rPr>
        <w:t>Обнаружение в составе выдыхаемого воздуха углекислого газа.</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Демонстрация доврачебной помощи</w:t>
      </w:r>
      <w:r w:rsidRPr="004E5794">
        <w:rPr>
          <w:rFonts w:ascii="Times New Roman" w:hAnsi="Times New Roman"/>
          <w:sz w:val="24"/>
          <w:szCs w:val="24"/>
        </w:rPr>
        <w:t xml:space="preserve"> при нарушении дыхания (искусственное дыхание, кислородная подушка и т. п.).</w:t>
      </w:r>
    </w:p>
    <w:p w:rsidR="000517DC" w:rsidRPr="004E5794" w:rsidRDefault="000517DC" w:rsidP="004E5794">
      <w:pPr>
        <w:shd w:val="clear" w:color="auto" w:fill="FFFFFF"/>
        <w:spacing w:after="0" w:line="240" w:lineRule="auto"/>
        <w:ind w:firstLine="709"/>
        <w:jc w:val="center"/>
        <w:rPr>
          <w:rFonts w:ascii="Times New Roman" w:hAnsi="Times New Roman"/>
          <w:sz w:val="24"/>
          <w:szCs w:val="24"/>
        </w:rPr>
      </w:pPr>
      <w:r w:rsidRPr="004E5794">
        <w:rPr>
          <w:rFonts w:ascii="Times New Roman" w:hAnsi="Times New Roman"/>
          <w:b/>
          <w:bCs/>
          <w:sz w:val="24"/>
          <w:szCs w:val="24"/>
        </w:rPr>
        <w:t>Питание и пищеварение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 xml:space="preserve">Особенности питания растений, животных, человека.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Значе</w:t>
      </w:r>
      <w:r w:rsidRPr="004E5794">
        <w:rPr>
          <w:rFonts w:ascii="Times New Roman" w:hAnsi="Times New Roman"/>
          <w:i/>
          <w:sz w:val="24"/>
          <w:szCs w:val="24"/>
        </w:rPr>
        <w:softHyphen/>
        <w:t xml:space="preserve">ние </w:t>
      </w:r>
      <w:r w:rsidRPr="004E5794">
        <w:rPr>
          <w:rFonts w:ascii="Times New Roman" w:hAnsi="Times New Roman"/>
          <w:sz w:val="24"/>
          <w:szCs w:val="24"/>
        </w:rPr>
        <w:t>питания для человека. Пища растительная и животная. Со</w:t>
      </w:r>
      <w:r w:rsidRPr="004E5794">
        <w:rPr>
          <w:rFonts w:ascii="Times New Roman" w:hAnsi="Times New Roman"/>
          <w:sz w:val="24"/>
          <w:szCs w:val="24"/>
        </w:rPr>
        <w:softHyphen/>
        <w:t>став пищи: белки, жиры, углеводы, вода, минеральные соли. Ви</w:t>
      </w:r>
      <w:r w:rsidRPr="004E5794">
        <w:rPr>
          <w:rFonts w:ascii="Times New Roman" w:hAnsi="Times New Roman"/>
          <w:sz w:val="24"/>
          <w:szCs w:val="24"/>
        </w:rPr>
        <w:softHyphen/>
        <w:t>тамины. Значение овощей и фруктов для здоровья человека. Авитаминоз.</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Органы пищеварения</w:t>
      </w:r>
      <w:r w:rsidRPr="004E5794">
        <w:rPr>
          <w:rFonts w:ascii="Times New Roman" w:hAnsi="Times New Roman"/>
          <w:sz w:val="24"/>
          <w:szCs w:val="24"/>
        </w:rPr>
        <w:t>: ротовая полость, пищевод, желудок, поджелудочная железа, печень, кишечник.</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Здоровые зубы — здоровое тело (строение и значение зубов, уход, лечение). Значение пережевывания пищи. Отделение слю</w:t>
      </w:r>
      <w:r w:rsidRPr="004E5794">
        <w:rPr>
          <w:rFonts w:ascii="Times New Roman" w:hAnsi="Times New Roman"/>
          <w:sz w:val="24"/>
          <w:szCs w:val="24"/>
        </w:rPr>
        <w:softHyphen/>
        <w:t>ны. Изменение пищи во рту под действием слюны. Глотание. Из</w:t>
      </w:r>
      <w:r w:rsidRPr="004E5794">
        <w:rPr>
          <w:rFonts w:ascii="Times New Roman" w:hAnsi="Times New Roman"/>
          <w:sz w:val="24"/>
          <w:szCs w:val="24"/>
        </w:rPr>
        <w:softHyphen/>
        <w:t>менение пищи в желудке. Пищеварение в кишечнике.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Гигиена питания.</w:t>
      </w:r>
      <w:r w:rsidRPr="004E5794">
        <w:rPr>
          <w:rFonts w:ascii="Times New Roman" w:hAnsi="Times New Roman"/>
          <w:sz w:val="24"/>
          <w:szCs w:val="24"/>
        </w:rPr>
        <w:t xml:space="preserve"> Значение приготовления пищи. Нормы пи</w:t>
      </w:r>
      <w:r w:rsidRPr="004E5794">
        <w:rPr>
          <w:rFonts w:ascii="Times New Roman" w:hAnsi="Times New Roman"/>
          <w:sz w:val="24"/>
          <w:szCs w:val="24"/>
        </w:rPr>
        <w:softHyphen/>
        <w:t>тания. Пища народов разных стран. Культура поведения во вре</w:t>
      </w:r>
      <w:r w:rsidRPr="004E5794">
        <w:rPr>
          <w:rFonts w:ascii="Times New Roman" w:hAnsi="Times New Roman"/>
          <w:sz w:val="24"/>
          <w:szCs w:val="24"/>
        </w:rPr>
        <w:softHyphen/>
        <w:t>мя еды.</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Заболевания пищеварительной системы</w:t>
      </w:r>
      <w:r w:rsidRPr="004E5794">
        <w:rPr>
          <w:rFonts w:ascii="Times New Roman" w:hAnsi="Times New Roman"/>
          <w:sz w:val="24"/>
          <w:szCs w:val="24"/>
        </w:rPr>
        <w:t xml:space="preserve"> и их профилактика (аппендицит, дизентерия, холера, гастрит). Причины и признаки пи</w:t>
      </w:r>
      <w:r w:rsidRPr="004E5794">
        <w:rPr>
          <w:rFonts w:ascii="Times New Roman" w:hAnsi="Times New Roman"/>
          <w:sz w:val="24"/>
          <w:szCs w:val="24"/>
        </w:rPr>
        <w:softHyphen/>
        <w:t xml:space="preserve">щевых отравлений. </w:t>
      </w:r>
      <w:r w:rsidRPr="004E5794">
        <w:rPr>
          <w:rFonts w:ascii="Times New Roman" w:hAnsi="Times New Roman"/>
          <w:i/>
          <w:sz w:val="24"/>
          <w:szCs w:val="24"/>
        </w:rPr>
        <w:t>Влияние вредных привычек</w:t>
      </w:r>
      <w:r w:rsidRPr="004E5794">
        <w:rPr>
          <w:rFonts w:ascii="Times New Roman" w:hAnsi="Times New Roman"/>
          <w:sz w:val="24"/>
          <w:szCs w:val="24"/>
        </w:rPr>
        <w:t xml:space="preserve"> на пищеваритель</w:t>
      </w:r>
      <w:r w:rsidRPr="004E5794">
        <w:rPr>
          <w:rFonts w:ascii="Times New Roman" w:hAnsi="Times New Roman"/>
          <w:sz w:val="24"/>
          <w:szCs w:val="24"/>
        </w:rPr>
        <w:softHyphen/>
        <w:t>ную систему.</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sz w:val="24"/>
          <w:szCs w:val="24"/>
        </w:rPr>
        <w:t xml:space="preserve"> </w:t>
      </w:r>
      <w:r w:rsidRPr="004E5794">
        <w:rPr>
          <w:rFonts w:ascii="Times New Roman" w:hAnsi="Times New Roman"/>
          <w:i/>
          <w:sz w:val="24"/>
          <w:szCs w:val="24"/>
        </w:rPr>
        <w:t>Доврачебная помощь</w:t>
      </w:r>
      <w:r w:rsidRPr="004E5794">
        <w:rPr>
          <w:rFonts w:ascii="Times New Roman" w:hAnsi="Times New Roman"/>
          <w:sz w:val="24"/>
          <w:szCs w:val="24"/>
        </w:rPr>
        <w:t xml:space="preserve"> при нарушениях пищеварения.</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i/>
          <w:sz w:val="24"/>
          <w:szCs w:val="24"/>
        </w:rPr>
        <w:t xml:space="preserve">Демонстрация опытов. </w:t>
      </w:r>
      <w:r w:rsidRPr="004E5794">
        <w:rPr>
          <w:rFonts w:ascii="Times New Roman" w:hAnsi="Times New Roman"/>
          <w:sz w:val="24"/>
          <w:szCs w:val="24"/>
        </w:rPr>
        <w:t>Обнаружение крахмала в хлебе, картофеле. Действие слюны  на  крахмал.</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Демонстрация правильного поведения</w:t>
      </w:r>
      <w:r w:rsidRPr="004E5794">
        <w:rPr>
          <w:rFonts w:ascii="Times New Roman" w:hAnsi="Times New Roman"/>
          <w:sz w:val="24"/>
          <w:szCs w:val="24"/>
        </w:rPr>
        <w:t xml:space="preserve"> за столом во время при</w:t>
      </w:r>
      <w:r w:rsidRPr="004E5794">
        <w:rPr>
          <w:rFonts w:ascii="Times New Roman" w:hAnsi="Times New Roman"/>
          <w:sz w:val="24"/>
          <w:szCs w:val="24"/>
        </w:rPr>
        <w:softHyphen/>
        <w:t>ема пищи, умения есть красиво.</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bCs/>
          <w:sz w:val="24"/>
          <w:szCs w:val="24"/>
        </w:rPr>
        <w:t>Выделение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Роль выделения</w:t>
      </w:r>
      <w:r w:rsidRPr="004E5794">
        <w:rPr>
          <w:rFonts w:ascii="Times New Roman" w:hAnsi="Times New Roman"/>
          <w:sz w:val="24"/>
          <w:szCs w:val="24"/>
        </w:rPr>
        <w:t xml:space="preserve"> в процессе жизнедеятельности организмов. Органы образования и выделения мочи (почки, мочеточник, мо</w:t>
      </w:r>
      <w:r w:rsidRPr="004E5794">
        <w:rPr>
          <w:rFonts w:ascii="Times New Roman" w:hAnsi="Times New Roman"/>
          <w:sz w:val="24"/>
          <w:szCs w:val="24"/>
        </w:rPr>
        <w:softHyphen/>
        <w:t>чевой пузырь, мочеиспускательный канал).</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Внешний вид почек</w:t>
      </w:r>
      <w:r w:rsidRPr="004E5794">
        <w:rPr>
          <w:rFonts w:ascii="Times New Roman" w:hAnsi="Times New Roman"/>
          <w:sz w:val="24"/>
          <w:szCs w:val="24"/>
        </w:rPr>
        <w:t>, их расположение в организме человека. Значение выделения мочи.</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sz w:val="24"/>
          <w:szCs w:val="24"/>
        </w:rPr>
        <w:t>Предупреждение</w:t>
      </w:r>
      <w:r w:rsidRPr="004E5794">
        <w:rPr>
          <w:rFonts w:ascii="Times New Roman" w:hAnsi="Times New Roman"/>
          <w:sz w:val="24"/>
          <w:szCs w:val="24"/>
        </w:rPr>
        <w:t xml:space="preserve"> почечных заболеваний. Профилактика цистита.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i/>
          <w:sz w:val="24"/>
          <w:szCs w:val="24"/>
        </w:rPr>
        <w:t xml:space="preserve">Практические работы. </w:t>
      </w:r>
      <w:r w:rsidRPr="004E5794">
        <w:rPr>
          <w:rFonts w:ascii="Times New Roman" w:hAnsi="Times New Roman"/>
          <w:sz w:val="24"/>
          <w:szCs w:val="24"/>
        </w:rPr>
        <w:t>Зарисовка почки в разрезе.</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sz w:val="24"/>
          <w:szCs w:val="24"/>
        </w:rPr>
        <w:t>Простейшее чтение с помощью учителя  результатов анализа мочи (цвет, прозрачность, сахар).</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bCs/>
          <w:sz w:val="24"/>
          <w:szCs w:val="24"/>
        </w:rPr>
        <w:t>Размножение и развитие</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Особенности</w:t>
      </w:r>
      <w:r w:rsidRPr="004E5794">
        <w:rPr>
          <w:rFonts w:ascii="Times New Roman" w:hAnsi="Times New Roman"/>
          <w:sz w:val="24"/>
          <w:szCs w:val="24"/>
        </w:rPr>
        <w:t xml:space="preserve"> мужского и женского организма.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Культура межличностных отношений</w:t>
      </w:r>
      <w:r w:rsidRPr="004E5794">
        <w:rPr>
          <w:rFonts w:ascii="Times New Roman" w:hAnsi="Times New Roman"/>
          <w:sz w:val="24"/>
          <w:szCs w:val="24"/>
        </w:rPr>
        <w:t xml:space="preserve"> (дружба и любовь; куль</w:t>
      </w:r>
      <w:r w:rsidRPr="004E5794">
        <w:rPr>
          <w:rFonts w:ascii="Times New Roman" w:hAnsi="Times New Roman"/>
          <w:sz w:val="24"/>
          <w:szCs w:val="24"/>
        </w:rPr>
        <w:softHyphen/>
        <w:t>тура поведения влюбленных; добрачное поведение; выбор спут</w:t>
      </w:r>
      <w:r w:rsidRPr="004E5794">
        <w:rPr>
          <w:rFonts w:ascii="Times New Roman" w:hAnsi="Times New Roman"/>
          <w:sz w:val="24"/>
          <w:szCs w:val="24"/>
        </w:rPr>
        <w:softHyphen/>
        <w:t>ника жизни; готовность к браку; планирование семьи).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Биологическое значение размножения</w:t>
      </w:r>
      <w:r w:rsidRPr="004E5794">
        <w:rPr>
          <w:rFonts w:ascii="Times New Roman" w:hAnsi="Times New Roman"/>
          <w:sz w:val="24"/>
          <w:szCs w:val="24"/>
        </w:rPr>
        <w:t>. Размножение растений, животных, человека.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Система органов</w:t>
      </w:r>
      <w:r w:rsidRPr="004E5794">
        <w:rPr>
          <w:rFonts w:ascii="Times New Roman" w:hAnsi="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Оплодотворение</w:t>
      </w:r>
      <w:r w:rsidRPr="004E5794">
        <w:rPr>
          <w:rFonts w:ascii="Times New Roman" w:hAnsi="Times New Roman"/>
          <w:sz w:val="24"/>
          <w:szCs w:val="24"/>
        </w:rPr>
        <w:t>. Беременность. Внутриутробное развитие. Ро</w:t>
      </w:r>
      <w:r w:rsidRPr="004E5794">
        <w:rPr>
          <w:rFonts w:ascii="Times New Roman" w:hAnsi="Times New Roman"/>
          <w:sz w:val="24"/>
          <w:szCs w:val="24"/>
        </w:rPr>
        <w:softHyphen/>
        <w:t>ды. Материнство. Уход за новорожденным.</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Рост и развитие ребенка.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Последствия ранних половых связей</w:t>
      </w:r>
      <w:r w:rsidRPr="004E5794">
        <w:rPr>
          <w:rFonts w:ascii="Times New Roman" w:hAnsi="Times New Roman"/>
          <w:sz w:val="24"/>
          <w:szCs w:val="24"/>
        </w:rPr>
        <w:t>, вред ранней беременно</w:t>
      </w:r>
      <w:r w:rsidRPr="004E5794">
        <w:rPr>
          <w:rFonts w:ascii="Times New Roman" w:hAnsi="Times New Roman"/>
          <w:sz w:val="24"/>
          <w:szCs w:val="24"/>
        </w:rPr>
        <w:softHyphen/>
        <w:t>сти. Предупреждение нежелательной беременности. Современные средства контрацепции. Аборт.</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Пороки развития плода</w:t>
      </w:r>
      <w:r w:rsidRPr="004E5794">
        <w:rPr>
          <w:rFonts w:ascii="Times New Roman" w:hAnsi="Times New Roman"/>
          <w:sz w:val="24"/>
          <w:szCs w:val="24"/>
        </w:rPr>
        <w:t xml:space="preserve"> как следствие действия алкоголя и наркотиков, воздействий инфекционных </w:t>
      </w:r>
      <w:r w:rsidRPr="004E5794">
        <w:rPr>
          <w:rFonts w:ascii="Times New Roman" w:hAnsi="Times New Roman"/>
          <w:iCs/>
          <w:sz w:val="24"/>
          <w:szCs w:val="24"/>
        </w:rPr>
        <w:t>и</w:t>
      </w:r>
      <w:r w:rsidRPr="004E5794">
        <w:rPr>
          <w:rFonts w:ascii="Times New Roman" w:hAnsi="Times New Roman"/>
          <w:i/>
          <w:iCs/>
          <w:sz w:val="24"/>
          <w:szCs w:val="24"/>
        </w:rPr>
        <w:t xml:space="preserve"> </w:t>
      </w:r>
      <w:r w:rsidRPr="004E5794">
        <w:rPr>
          <w:rFonts w:ascii="Times New Roman" w:hAnsi="Times New Roman"/>
          <w:sz w:val="24"/>
          <w:szCs w:val="24"/>
        </w:rPr>
        <w:t>вирусных заболеваний.</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i/>
          <w:sz w:val="24"/>
          <w:szCs w:val="24"/>
        </w:rPr>
        <w:t>Венерические заболевания</w:t>
      </w:r>
      <w:r w:rsidRPr="004E5794">
        <w:rPr>
          <w:rFonts w:ascii="Times New Roman" w:hAnsi="Times New Roman"/>
          <w:sz w:val="24"/>
          <w:szCs w:val="24"/>
        </w:rPr>
        <w:t>. СПИД. Их профилактика.</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bCs/>
          <w:sz w:val="24"/>
          <w:szCs w:val="24"/>
        </w:rPr>
        <w:t>Покровы тела</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i/>
          <w:sz w:val="24"/>
          <w:szCs w:val="24"/>
        </w:rPr>
        <w:t>Кожа</w:t>
      </w:r>
      <w:r w:rsidRPr="004E5794">
        <w:rPr>
          <w:rFonts w:ascii="Times New Roman" w:hAnsi="Times New Roman"/>
          <w:sz w:val="24"/>
          <w:szCs w:val="24"/>
        </w:rPr>
        <w:t xml:space="preserve"> и ее роль в жизни человека. Значение кожи для защи</w:t>
      </w:r>
      <w:r w:rsidRPr="004E5794">
        <w:rPr>
          <w:rFonts w:ascii="Times New Roman" w:hAnsi="Times New Roman"/>
          <w:sz w:val="24"/>
          <w:szCs w:val="24"/>
        </w:rPr>
        <w:softHyphen/>
        <w:t>ты, осязания, выделения пота и жира, терморегуляции.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Производные кожи: волосы,  ногти.</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Закаливание организма</w:t>
      </w:r>
      <w:r w:rsidRPr="004E5794">
        <w:rPr>
          <w:rFonts w:ascii="Times New Roman" w:hAnsi="Times New Roman"/>
          <w:sz w:val="24"/>
          <w:szCs w:val="24"/>
        </w:rPr>
        <w:t xml:space="preserve"> (солнечные и воздушные ванны, вод</w:t>
      </w:r>
      <w:r w:rsidRPr="004E5794">
        <w:rPr>
          <w:rFonts w:ascii="Times New Roman" w:hAnsi="Times New Roman"/>
          <w:sz w:val="24"/>
          <w:szCs w:val="24"/>
        </w:rPr>
        <w:softHyphen/>
        <w:t>ные процедуры, влажные обтирания).</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Оказание первой помощи</w:t>
      </w:r>
      <w:r w:rsidRPr="004E5794">
        <w:rPr>
          <w:rFonts w:ascii="Times New Roman" w:hAnsi="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sz w:val="24"/>
          <w:szCs w:val="24"/>
        </w:rPr>
        <w:t>Кожные заболевания</w:t>
      </w:r>
      <w:r w:rsidRPr="004E5794">
        <w:rPr>
          <w:rFonts w:ascii="Times New Roman" w:hAnsi="Times New Roman"/>
          <w:sz w:val="24"/>
          <w:szCs w:val="24"/>
        </w:rPr>
        <w:t xml:space="preserve"> и их профилактика (педикулез, чесотка, лишай, экзема и др.). Гигиена кожи. Угри и причины их появле</w:t>
      </w:r>
      <w:r w:rsidRPr="004E5794">
        <w:rPr>
          <w:rFonts w:ascii="Times New Roman" w:hAnsi="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0517DC" w:rsidRPr="004E5794" w:rsidRDefault="000517DC" w:rsidP="004E5794">
      <w:pPr>
        <w:shd w:val="clear" w:color="auto" w:fill="FFFFFF"/>
        <w:spacing w:after="0" w:line="240" w:lineRule="auto"/>
        <w:ind w:firstLine="709"/>
        <w:jc w:val="both"/>
        <w:rPr>
          <w:rFonts w:ascii="Times New Roman" w:hAnsi="Times New Roman"/>
          <w:b/>
          <w:bCs/>
          <w:sz w:val="24"/>
          <w:szCs w:val="24"/>
        </w:rPr>
      </w:pPr>
      <w:r w:rsidRPr="004E5794">
        <w:rPr>
          <w:rFonts w:ascii="Times New Roman" w:hAnsi="Times New Roman"/>
          <w:b/>
          <w:i/>
          <w:sz w:val="24"/>
          <w:szCs w:val="24"/>
        </w:rPr>
        <w:t xml:space="preserve">Практическая работа. </w:t>
      </w:r>
      <w:r w:rsidRPr="004E5794">
        <w:rPr>
          <w:rFonts w:ascii="Times New Roman" w:hAnsi="Times New Roman"/>
          <w:sz w:val="24"/>
          <w:szCs w:val="24"/>
        </w:rPr>
        <w:t>Выполнение различных приемов наложения повязок на услов</w:t>
      </w:r>
      <w:r w:rsidRPr="004E5794">
        <w:rPr>
          <w:rFonts w:ascii="Times New Roman" w:hAnsi="Times New Roman"/>
          <w:sz w:val="24"/>
          <w:szCs w:val="24"/>
        </w:rPr>
        <w:softHyphen/>
        <w:t>но пораженный участок кожи.</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bCs/>
          <w:sz w:val="24"/>
          <w:szCs w:val="24"/>
        </w:rPr>
        <w:t>Нервная система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Значение</w:t>
      </w:r>
      <w:r w:rsidRPr="004E5794">
        <w:rPr>
          <w:rFonts w:ascii="Times New Roman" w:hAnsi="Times New Roman"/>
          <w:sz w:val="24"/>
          <w:szCs w:val="24"/>
        </w:rPr>
        <w:t xml:space="preserve"> и строение нервной системы (спинной и головной мозг, нервы).</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Гигиена</w:t>
      </w:r>
      <w:r w:rsidRPr="004E5794">
        <w:rPr>
          <w:rFonts w:ascii="Times New Roman" w:hAnsi="Times New Roman"/>
          <w:sz w:val="24"/>
          <w:szCs w:val="24"/>
        </w:rPr>
        <w:t xml:space="preserve"> умственного и физического труда. Режим дня. Сон и значение. Сновидения. Гигиена сна. Предупреждение перегру</w:t>
      </w:r>
      <w:r w:rsidRPr="004E5794">
        <w:rPr>
          <w:rFonts w:ascii="Times New Roman" w:hAnsi="Times New Roman"/>
          <w:sz w:val="24"/>
          <w:szCs w:val="24"/>
        </w:rPr>
        <w:softHyphen/>
        <w:t>зок, чередование труда и отдыха.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Отрицательное влияние</w:t>
      </w:r>
      <w:r w:rsidRPr="004E5794">
        <w:rPr>
          <w:rFonts w:ascii="Times New Roman" w:hAnsi="Times New Roman"/>
          <w:sz w:val="24"/>
          <w:szCs w:val="24"/>
        </w:rPr>
        <w:t xml:space="preserve"> алкоголя, никотина, наркотических ве</w:t>
      </w:r>
      <w:r w:rsidRPr="004E5794">
        <w:rPr>
          <w:rFonts w:ascii="Times New Roman" w:hAnsi="Times New Roman"/>
          <w:sz w:val="24"/>
          <w:szCs w:val="24"/>
        </w:rPr>
        <w:softHyphen/>
        <w:t>ществ на нервную систему.</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sz w:val="24"/>
          <w:szCs w:val="24"/>
        </w:rPr>
        <w:t>Заболевания нервной системы</w:t>
      </w:r>
      <w:r w:rsidRPr="004E5794">
        <w:rPr>
          <w:rFonts w:ascii="Times New Roman" w:hAnsi="Times New Roman"/>
          <w:sz w:val="24"/>
          <w:szCs w:val="24"/>
        </w:rPr>
        <w:t xml:space="preserve"> (менингит, энцефалит, радику</w:t>
      </w:r>
      <w:r w:rsidRPr="004E5794">
        <w:rPr>
          <w:rFonts w:ascii="Times New Roman" w:hAnsi="Times New Roman"/>
          <w:sz w:val="24"/>
          <w:szCs w:val="24"/>
        </w:rPr>
        <w:softHyphen/>
        <w:t>лит, невралгия). Профилактика травматизма и заболеваний нерв</w:t>
      </w:r>
      <w:r w:rsidRPr="004E5794">
        <w:rPr>
          <w:rFonts w:ascii="Times New Roman" w:hAnsi="Times New Roman"/>
          <w:sz w:val="24"/>
          <w:szCs w:val="24"/>
        </w:rPr>
        <w:softHyphen/>
        <w:t>ной системы.</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i/>
          <w:sz w:val="24"/>
          <w:szCs w:val="24"/>
        </w:rPr>
        <w:t xml:space="preserve">Демонстрация </w:t>
      </w:r>
      <w:r w:rsidRPr="004E5794">
        <w:rPr>
          <w:rFonts w:ascii="Times New Roman" w:hAnsi="Times New Roman"/>
          <w:sz w:val="24"/>
          <w:szCs w:val="24"/>
        </w:rPr>
        <w:t>модели головного мозга.</w:t>
      </w:r>
    </w:p>
    <w:p w:rsidR="000517DC" w:rsidRPr="004E5794" w:rsidRDefault="000517DC" w:rsidP="004E5794">
      <w:pPr>
        <w:shd w:val="clear" w:color="auto" w:fill="FFFFFF"/>
        <w:spacing w:after="0" w:line="240" w:lineRule="auto"/>
        <w:ind w:firstLine="709"/>
        <w:jc w:val="center"/>
        <w:rPr>
          <w:rFonts w:ascii="Times New Roman" w:hAnsi="Times New Roman"/>
          <w:i/>
          <w:sz w:val="24"/>
          <w:szCs w:val="24"/>
        </w:rPr>
      </w:pPr>
      <w:r w:rsidRPr="004E5794">
        <w:rPr>
          <w:rFonts w:ascii="Times New Roman" w:hAnsi="Times New Roman"/>
          <w:b/>
          <w:sz w:val="24"/>
          <w:szCs w:val="24"/>
        </w:rPr>
        <w:t>Органы чувств</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 xml:space="preserve">Значение </w:t>
      </w:r>
      <w:r w:rsidRPr="004E5794">
        <w:rPr>
          <w:rFonts w:ascii="Times New Roman" w:hAnsi="Times New Roman"/>
          <w:sz w:val="24"/>
          <w:szCs w:val="24"/>
        </w:rPr>
        <w:t>органов чувств у животных и человека.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Орган зрения человека</w:t>
      </w:r>
      <w:r w:rsidRPr="004E5794">
        <w:rPr>
          <w:rFonts w:ascii="Times New Roman" w:hAnsi="Times New Roman"/>
          <w:sz w:val="24"/>
          <w:szCs w:val="24"/>
        </w:rPr>
        <w:t>. Строение, функции и значение. Бо</w:t>
      </w:r>
      <w:r w:rsidRPr="004E5794">
        <w:rPr>
          <w:rFonts w:ascii="Times New Roman" w:hAnsi="Times New Roman"/>
          <w:sz w:val="24"/>
          <w:szCs w:val="24"/>
        </w:rPr>
        <w:softHyphen/>
        <w:t>лезни органов зрения, их профилактика. Гигиена зрения. Первая помощь при повреждении глаз.</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Орган слуха человека.</w:t>
      </w:r>
      <w:r w:rsidRPr="004E5794">
        <w:rPr>
          <w:rFonts w:ascii="Times New Roman" w:hAnsi="Times New Roman"/>
          <w:sz w:val="24"/>
          <w:szCs w:val="24"/>
        </w:rPr>
        <w:t xml:space="preserve"> Строение и значение. Заболевания органа слу</w:t>
      </w:r>
      <w:r w:rsidRPr="004E5794">
        <w:rPr>
          <w:rFonts w:ascii="Times New Roman" w:hAnsi="Times New Roman"/>
          <w:sz w:val="24"/>
          <w:szCs w:val="24"/>
        </w:rPr>
        <w:softHyphen/>
        <w:t>ха, предупреждение нарушений слуха.  Гигиена.</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Органы осязания, обоняния, вкуса</w:t>
      </w:r>
      <w:r w:rsidRPr="004E5794">
        <w:rPr>
          <w:rFonts w:ascii="Times New Roman" w:hAnsi="Times New Roman"/>
          <w:sz w:val="24"/>
          <w:szCs w:val="24"/>
        </w:rPr>
        <w:t xml:space="preserve"> (слизистая оболочка язы</w:t>
      </w:r>
      <w:r w:rsidRPr="004E5794">
        <w:rPr>
          <w:rFonts w:ascii="Times New Roman" w:hAnsi="Times New Roman"/>
          <w:sz w:val="24"/>
          <w:szCs w:val="24"/>
        </w:rPr>
        <w:softHyphen/>
        <w:t>ка и полости носа, кожная чувствительность: болевая, темпера</w:t>
      </w:r>
      <w:r w:rsidRPr="004E5794">
        <w:rPr>
          <w:rFonts w:ascii="Times New Roman" w:hAnsi="Times New Roman"/>
          <w:sz w:val="24"/>
          <w:szCs w:val="24"/>
        </w:rPr>
        <w:softHyphen/>
        <w:t>турная и тактильная). Расположение и значение этих органов.</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i/>
          <w:sz w:val="24"/>
          <w:szCs w:val="24"/>
        </w:rPr>
        <w:t>Охрана</w:t>
      </w:r>
      <w:r w:rsidRPr="004E5794">
        <w:rPr>
          <w:rFonts w:ascii="Times New Roman" w:hAnsi="Times New Roman"/>
          <w:sz w:val="24"/>
          <w:szCs w:val="24"/>
        </w:rPr>
        <w:t xml:space="preserve"> всех органов чувств.</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i/>
          <w:sz w:val="24"/>
          <w:szCs w:val="24"/>
        </w:rPr>
        <w:t xml:space="preserve">Демонстрация </w:t>
      </w:r>
      <w:r w:rsidRPr="004E5794">
        <w:rPr>
          <w:rFonts w:ascii="Times New Roman" w:hAnsi="Times New Roman"/>
          <w:sz w:val="24"/>
          <w:szCs w:val="24"/>
        </w:rPr>
        <w:t>муляжей глаза и уха.</w:t>
      </w:r>
    </w:p>
    <w:p w:rsidR="000517DC" w:rsidRPr="004E5794" w:rsidRDefault="000517DC" w:rsidP="004E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ГЕОГРАФИЯ</w:t>
      </w:r>
    </w:p>
    <w:p w:rsidR="000517DC" w:rsidRPr="004E5794" w:rsidRDefault="000517DC" w:rsidP="004E5794">
      <w:pPr>
        <w:pStyle w:val="NormalWeb"/>
        <w:spacing w:before="0" w:beforeAutospacing="0" w:after="0" w:afterAutospacing="0"/>
        <w:ind w:firstLine="539"/>
        <w:jc w:val="center"/>
      </w:pPr>
      <w:r w:rsidRPr="004E5794">
        <w:rPr>
          <w:b/>
        </w:rPr>
        <w:t>Пояснительная записка</w:t>
      </w:r>
    </w:p>
    <w:p w:rsidR="000517DC" w:rsidRPr="004E5794" w:rsidRDefault="000517DC" w:rsidP="004E5794">
      <w:pPr>
        <w:pStyle w:val="NormalWeb"/>
        <w:spacing w:before="0" w:beforeAutospacing="0" w:after="0" w:afterAutospacing="0"/>
        <w:ind w:right="-6" w:firstLine="539"/>
        <w:jc w:val="both"/>
        <w:rPr>
          <w:b/>
        </w:rPr>
      </w:pPr>
      <w:r w:rsidRPr="004E5794">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0517DC" w:rsidRPr="004E5794" w:rsidRDefault="000517DC" w:rsidP="004E5794">
      <w:pPr>
        <w:pStyle w:val="NormalWeb"/>
        <w:spacing w:before="0" w:beforeAutospacing="0" w:after="0" w:afterAutospacing="0"/>
        <w:ind w:right="-6" w:firstLine="539"/>
        <w:jc w:val="both"/>
        <w:rPr>
          <w:b/>
        </w:rPr>
      </w:pPr>
      <w:r w:rsidRPr="004E5794">
        <w:rPr>
          <w:b/>
        </w:rPr>
        <w:t xml:space="preserve">Основная цель обучения географии </w:t>
      </w:r>
      <w:r w:rsidRPr="004E5794">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0517DC" w:rsidRPr="004E5794" w:rsidRDefault="000517DC" w:rsidP="004E5794">
      <w:pPr>
        <w:pStyle w:val="NormalWeb"/>
        <w:spacing w:before="0" w:beforeAutospacing="0" w:after="0" w:afterAutospacing="0"/>
        <w:ind w:right="-6" w:firstLine="539"/>
        <w:jc w:val="both"/>
        <w:rPr>
          <w:rStyle w:val="s2"/>
        </w:rPr>
      </w:pPr>
      <w:r w:rsidRPr="004E5794">
        <w:rPr>
          <w:b/>
        </w:rPr>
        <w:t>Задачами изучения географии</w:t>
      </w:r>
      <w:r w:rsidRPr="004E5794">
        <w:t xml:space="preserve"> являются: </w:t>
      </w:r>
    </w:p>
    <w:p w:rsidR="000517DC" w:rsidRPr="004E5794" w:rsidRDefault="000517DC" w:rsidP="004E5794">
      <w:pPr>
        <w:pStyle w:val="p2"/>
        <w:spacing w:before="0" w:after="0"/>
        <w:ind w:firstLine="709"/>
        <w:jc w:val="both"/>
        <w:rPr>
          <w:rStyle w:val="s2"/>
        </w:rPr>
      </w:pPr>
      <w:r w:rsidRPr="004E5794">
        <w:rPr>
          <w:rStyle w:val="s2"/>
        </w:rPr>
        <w:t>― ф</w:t>
      </w:r>
      <w:r w:rsidRPr="004E5794">
        <w:t>ормирование представлений о географии и ее роли в понимании природных и социально-экономических процессов и их взаимосвязей;</w:t>
      </w:r>
    </w:p>
    <w:p w:rsidR="000517DC" w:rsidRPr="004E5794" w:rsidRDefault="000517DC" w:rsidP="004E5794">
      <w:pPr>
        <w:pStyle w:val="p2"/>
        <w:spacing w:before="0" w:after="0"/>
        <w:ind w:firstLine="709"/>
        <w:jc w:val="both"/>
        <w:rPr>
          <w:rStyle w:val="s2"/>
        </w:rPr>
      </w:pPr>
      <w:r w:rsidRPr="004E5794">
        <w:rPr>
          <w:rStyle w:val="s2"/>
        </w:rPr>
        <w:t>― ф</w:t>
      </w:r>
      <w:r w:rsidRPr="004E5794">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517DC" w:rsidRPr="004E5794" w:rsidRDefault="000517DC" w:rsidP="004E5794">
      <w:pPr>
        <w:pStyle w:val="p2"/>
        <w:spacing w:before="0" w:after="0"/>
        <w:ind w:firstLine="709"/>
        <w:jc w:val="both"/>
        <w:rPr>
          <w:rStyle w:val="s2"/>
        </w:rPr>
      </w:pPr>
      <w:r w:rsidRPr="004E5794">
        <w:rPr>
          <w:rStyle w:val="s2"/>
        </w:rPr>
        <w:t>― </w:t>
      </w:r>
      <w:r w:rsidRPr="004E5794">
        <w:t>формирование умения выделять, описывать и объяснять существенные признаки географических объектов и явлений;</w:t>
      </w:r>
    </w:p>
    <w:p w:rsidR="000517DC" w:rsidRPr="004E5794" w:rsidRDefault="000517DC" w:rsidP="004E5794">
      <w:pPr>
        <w:pStyle w:val="p2"/>
        <w:spacing w:before="0" w:after="0"/>
        <w:ind w:firstLine="709"/>
        <w:jc w:val="both"/>
        <w:rPr>
          <w:rStyle w:val="s2"/>
        </w:rPr>
      </w:pPr>
      <w:r w:rsidRPr="004E5794">
        <w:rPr>
          <w:rStyle w:val="s2"/>
        </w:rPr>
        <w:t>― ф</w:t>
      </w:r>
      <w:r w:rsidRPr="004E5794">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517DC" w:rsidRPr="004E5794" w:rsidRDefault="000517DC" w:rsidP="004E5794">
      <w:pPr>
        <w:pStyle w:val="p2"/>
        <w:spacing w:before="0" w:after="0"/>
        <w:ind w:firstLine="709"/>
        <w:jc w:val="both"/>
        <w:rPr>
          <w:rStyle w:val="s2"/>
        </w:rPr>
      </w:pPr>
      <w:r w:rsidRPr="004E5794">
        <w:rPr>
          <w:rStyle w:val="s2"/>
        </w:rPr>
        <w:t>― о</w:t>
      </w:r>
      <w:r w:rsidRPr="004E5794">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0517DC" w:rsidRPr="004E5794" w:rsidRDefault="000517DC" w:rsidP="004E5794">
      <w:pPr>
        <w:pStyle w:val="p2"/>
        <w:spacing w:before="0" w:after="0"/>
        <w:ind w:firstLine="709"/>
        <w:jc w:val="both"/>
      </w:pPr>
      <w:r w:rsidRPr="004E5794">
        <w:rPr>
          <w:rStyle w:val="s2"/>
        </w:rPr>
        <w:t>― </w:t>
      </w:r>
      <w:r w:rsidRPr="004E5794">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517DC" w:rsidRPr="004E5794" w:rsidRDefault="000517DC" w:rsidP="004E5794">
      <w:pPr>
        <w:pStyle w:val="NormalWeb"/>
        <w:spacing w:before="0" w:beforeAutospacing="0" w:after="0" w:afterAutospacing="0"/>
        <w:ind w:firstLine="539"/>
        <w:jc w:val="both"/>
      </w:pPr>
      <w:r w:rsidRPr="004E5794">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0517DC" w:rsidRPr="004E5794" w:rsidRDefault="000517DC" w:rsidP="004E5794">
      <w:pPr>
        <w:pStyle w:val="NormalWeb"/>
        <w:spacing w:before="0" w:beforeAutospacing="0" w:after="0" w:afterAutospacing="0"/>
        <w:ind w:firstLine="539"/>
        <w:jc w:val="both"/>
        <w:rPr>
          <w:b/>
        </w:rPr>
      </w:pPr>
      <w:r w:rsidRPr="004E5794">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0517DC" w:rsidRPr="004E5794" w:rsidRDefault="000517DC" w:rsidP="004E5794">
      <w:pPr>
        <w:tabs>
          <w:tab w:val="left" w:pos="1260"/>
        </w:tabs>
        <w:autoSpaceDE w:val="0"/>
        <w:spacing w:after="0" w:line="240" w:lineRule="auto"/>
        <w:ind w:firstLine="1259"/>
        <w:jc w:val="center"/>
        <w:rPr>
          <w:rFonts w:ascii="Times New Roman" w:hAnsi="Times New Roman"/>
          <w:b/>
          <w:sz w:val="24"/>
          <w:szCs w:val="24"/>
        </w:rPr>
      </w:pPr>
    </w:p>
    <w:p w:rsidR="000517DC" w:rsidRPr="004E5794" w:rsidRDefault="000517DC" w:rsidP="004E5794">
      <w:pPr>
        <w:tabs>
          <w:tab w:val="left" w:pos="1260"/>
        </w:tabs>
        <w:autoSpaceDE w:val="0"/>
        <w:spacing w:after="0" w:line="240" w:lineRule="auto"/>
        <w:ind w:firstLine="1259"/>
        <w:jc w:val="center"/>
        <w:rPr>
          <w:rFonts w:ascii="Times New Roman" w:hAnsi="Times New Roman"/>
          <w:sz w:val="24"/>
          <w:szCs w:val="24"/>
        </w:rPr>
      </w:pPr>
      <w:r w:rsidRPr="004E5794">
        <w:rPr>
          <w:rFonts w:ascii="Times New Roman" w:hAnsi="Times New Roman"/>
          <w:b/>
          <w:sz w:val="24"/>
          <w:szCs w:val="24"/>
        </w:rPr>
        <w:t>Начальный курс физической географии</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Ориентирование на местности. Горизонт, линии, стороны горизонта. Компас и правила пользования им. </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517DC" w:rsidRPr="004E5794" w:rsidRDefault="000517DC" w:rsidP="004E5794">
      <w:pPr>
        <w:tabs>
          <w:tab w:val="left" w:pos="1260"/>
        </w:tabs>
        <w:autoSpaceDE w:val="0"/>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0517DC" w:rsidRPr="004E5794" w:rsidRDefault="000517DC" w:rsidP="004E5794">
      <w:pPr>
        <w:tabs>
          <w:tab w:val="left" w:pos="1260"/>
        </w:tabs>
        <w:autoSpaceDE w:val="0"/>
        <w:spacing w:after="0" w:line="240" w:lineRule="auto"/>
        <w:ind w:firstLine="709"/>
        <w:jc w:val="center"/>
        <w:rPr>
          <w:rFonts w:ascii="Times New Roman" w:hAnsi="Times New Roman"/>
          <w:sz w:val="24"/>
          <w:szCs w:val="24"/>
        </w:rPr>
      </w:pPr>
      <w:r w:rsidRPr="004E5794">
        <w:rPr>
          <w:rFonts w:ascii="Times New Roman" w:hAnsi="Times New Roman"/>
          <w:b/>
          <w:sz w:val="24"/>
          <w:szCs w:val="24"/>
        </w:rPr>
        <w:t>География России</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Общая характеристика природы и хозяйства России. Географическое по</w:t>
      </w:r>
      <w:r w:rsidRPr="004E5794">
        <w:rPr>
          <w:rFonts w:ascii="Times New Roman" w:hAnsi="Times New Roman"/>
          <w:sz w:val="24"/>
          <w:szCs w:val="24"/>
        </w:rPr>
        <w:softHyphen/>
        <w:t>ло</w:t>
      </w:r>
      <w:r w:rsidRPr="004E5794">
        <w:rPr>
          <w:rFonts w:ascii="Times New Roman" w:hAnsi="Times New Roman"/>
          <w:sz w:val="24"/>
          <w:szCs w:val="24"/>
        </w:rPr>
        <w:softHyphen/>
        <w:t>же</w:t>
      </w:r>
      <w:r w:rsidRPr="004E5794">
        <w:rPr>
          <w:rFonts w:ascii="Times New Roman" w:hAnsi="Times New Roman"/>
          <w:sz w:val="24"/>
          <w:szCs w:val="24"/>
        </w:rPr>
        <w:softHyphen/>
        <w:t>ние России на карте мира. Морские и сухопутные границы. Европейская и азиатская части Ро</w:t>
      </w:r>
      <w:r w:rsidRPr="004E5794">
        <w:rPr>
          <w:rFonts w:ascii="Times New Roman" w:hAnsi="Times New Roman"/>
          <w:sz w:val="24"/>
          <w:szCs w:val="24"/>
        </w:rPr>
        <w:softHyphen/>
        <w:t>ссии. Разнообразие рельефа. Острова и полуострова. Административное деление Рос</w:t>
      </w:r>
      <w:r w:rsidRPr="004E5794">
        <w:rPr>
          <w:rFonts w:ascii="Times New Roman" w:hAnsi="Times New Roman"/>
          <w:sz w:val="24"/>
          <w:szCs w:val="24"/>
        </w:rPr>
        <w:softHyphen/>
        <w:t xml:space="preserve">сии. </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Отрасли промышленности. Уровни развития европейской и азиатской частей России.</w:t>
      </w:r>
    </w:p>
    <w:p w:rsidR="000517DC" w:rsidRPr="004E5794" w:rsidRDefault="000517DC" w:rsidP="004E5794">
      <w:pPr>
        <w:tabs>
          <w:tab w:val="left" w:pos="1260"/>
        </w:tabs>
        <w:autoSpaceDE w:val="0"/>
        <w:spacing w:after="0" w:line="240" w:lineRule="auto"/>
        <w:ind w:firstLine="709"/>
        <w:jc w:val="both"/>
        <w:rPr>
          <w:rFonts w:ascii="Times New Roman" w:hAnsi="Times New Roman"/>
          <w:b/>
          <w:sz w:val="24"/>
          <w:szCs w:val="24"/>
        </w:rPr>
      </w:pPr>
      <w:r w:rsidRPr="004E5794">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0517DC" w:rsidRPr="004E5794" w:rsidRDefault="000517DC" w:rsidP="004E5794">
      <w:pPr>
        <w:tabs>
          <w:tab w:val="left" w:pos="1260"/>
        </w:tabs>
        <w:autoSpaceDE w:val="0"/>
        <w:spacing w:after="0" w:line="240" w:lineRule="auto"/>
        <w:ind w:firstLine="709"/>
        <w:jc w:val="center"/>
        <w:rPr>
          <w:rFonts w:ascii="Times New Roman" w:hAnsi="Times New Roman"/>
          <w:sz w:val="24"/>
          <w:szCs w:val="24"/>
        </w:rPr>
      </w:pPr>
      <w:r w:rsidRPr="004E5794">
        <w:rPr>
          <w:rFonts w:ascii="Times New Roman" w:hAnsi="Times New Roman"/>
          <w:b/>
          <w:sz w:val="24"/>
          <w:szCs w:val="24"/>
        </w:rPr>
        <w:t>География материков и океанов</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Материки и океаны на глобусе и физической карте полушарий. Атлантический оке</w:t>
      </w:r>
      <w:r w:rsidRPr="004E5794">
        <w:rPr>
          <w:rFonts w:ascii="Times New Roman" w:hAnsi="Times New Roman"/>
          <w:sz w:val="24"/>
          <w:szCs w:val="24"/>
        </w:rPr>
        <w:softHyphen/>
        <w:t>ан. Северный Ледовитый океан. Тихий океан. Индийский океан. Хозяйственное значение. Судоходство.</w:t>
      </w:r>
    </w:p>
    <w:p w:rsidR="000517DC" w:rsidRPr="004E5794" w:rsidRDefault="000517DC" w:rsidP="004E5794">
      <w:pPr>
        <w:tabs>
          <w:tab w:val="left" w:pos="1260"/>
        </w:tabs>
        <w:autoSpaceDE w:val="0"/>
        <w:spacing w:after="0" w:line="240" w:lineRule="auto"/>
        <w:ind w:firstLine="709"/>
        <w:jc w:val="both"/>
        <w:rPr>
          <w:rFonts w:ascii="Times New Roman" w:hAnsi="Times New Roman"/>
          <w:b/>
          <w:sz w:val="24"/>
          <w:szCs w:val="24"/>
        </w:rPr>
      </w:pPr>
      <w:r w:rsidRPr="004E5794">
        <w:rPr>
          <w:rFonts w:ascii="Times New Roman" w:hAnsi="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517DC" w:rsidRPr="004E5794" w:rsidRDefault="000517DC" w:rsidP="004E5794">
      <w:pPr>
        <w:tabs>
          <w:tab w:val="left" w:pos="1260"/>
        </w:tabs>
        <w:autoSpaceDE w:val="0"/>
        <w:spacing w:after="0" w:line="240" w:lineRule="auto"/>
        <w:ind w:firstLine="709"/>
        <w:jc w:val="center"/>
        <w:rPr>
          <w:rFonts w:ascii="Times New Roman" w:hAnsi="Times New Roman"/>
          <w:sz w:val="24"/>
          <w:szCs w:val="24"/>
        </w:rPr>
      </w:pPr>
      <w:r w:rsidRPr="004E5794">
        <w:rPr>
          <w:rFonts w:ascii="Times New Roman" w:hAnsi="Times New Roman"/>
          <w:b/>
          <w:sz w:val="24"/>
          <w:szCs w:val="24"/>
        </w:rPr>
        <w:t>Государства Евразии</w:t>
      </w:r>
    </w:p>
    <w:p w:rsidR="000517DC" w:rsidRPr="004E5794" w:rsidRDefault="000517DC" w:rsidP="004E5794">
      <w:pPr>
        <w:tabs>
          <w:tab w:val="left" w:pos="1260"/>
        </w:tabs>
        <w:autoSpaceDE w:val="0"/>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0517DC" w:rsidRPr="004E5794" w:rsidRDefault="000517DC" w:rsidP="004E5794">
      <w:pPr>
        <w:tabs>
          <w:tab w:val="left" w:pos="1260"/>
        </w:tabs>
        <w:autoSpaceDE w:val="0"/>
        <w:spacing w:after="0" w:line="240" w:lineRule="auto"/>
        <w:ind w:firstLine="709"/>
        <w:jc w:val="both"/>
        <w:rPr>
          <w:rFonts w:ascii="Times New Roman" w:hAnsi="Times New Roman"/>
          <w:b/>
          <w:sz w:val="24"/>
          <w:szCs w:val="24"/>
        </w:rPr>
      </w:pPr>
      <w:r w:rsidRPr="004E5794">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517DC" w:rsidRPr="004E5794" w:rsidRDefault="000517DC" w:rsidP="004E5794">
      <w:pPr>
        <w:spacing w:after="0" w:line="240" w:lineRule="auto"/>
        <w:ind w:firstLine="709"/>
        <w:jc w:val="center"/>
        <w:rPr>
          <w:rFonts w:ascii="Times New Roman" w:hAnsi="Times New Roman"/>
          <w:b/>
          <w:sz w:val="24"/>
          <w:szCs w:val="24"/>
        </w:rPr>
      </w:pP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ОСНОВЫ СОЦИАЛЬНОЙ ЖИЗНИ</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Учебный предмет «Основы социальной жизни» имеет своей </w:t>
      </w:r>
      <w:r w:rsidRPr="004E5794">
        <w:rPr>
          <w:rFonts w:ascii="Times New Roman" w:hAnsi="Times New Roman"/>
          <w:b/>
          <w:sz w:val="24"/>
          <w:szCs w:val="24"/>
        </w:rPr>
        <w:t>целью</w:t>
      </w:r>
      <w:r w:rsidRPr="004E5794">
        <w:rPr>
          <w:rFonts w:ascii="Times New Roman" w:hAnsi="Times New Roman"/>
          <w:sz w:val="24"/>
          <w:szCs w:val="24"/>
        </w:rPr>
        <w:t xml:space="preserve"> практическую под</w:t>
      </w:r>
      <w:r w:rsidRPr="004E5794">
        <w:rPr>
          <w:rFonts w:ascii="Times New Roman" w:hAnsi="Times New Roman"/>
          <w:sz w:val="24"/>
          <w:szCs w:val="24"/>
        </w:rPr>
        <w:softHyphen/>
        <w:t>готовку обучающихся с умственной отсталостью (интеллектуальными нарушениями) к са</w:t>
      </w:r>
      <w:r w:rsidRPr="004E5794">
        <w:rPr>
          <w:rFonts w:ascii="Times New Roman" w:hAnsi="Times New Roman"/>
          <w:sz w:val="24"/>
          <w:szCs w:val="24"/>
        </w:rPr>
        <w:softHyphen/>
        <w:t>мостоятельной жизни и трудовой деятельности в ближайшем и более отдаленном со</w:t>
      </w:r>
      <w:r w:rsidRPr="004E5794">
        <w:rPr>
          <w:rFonts w:ascii="Times New Roman" w:hAnsi="Times New Roman"/>
          <w:sz w:val="24"/>
          <w:szCs w:val="24"/>
        </w:rPr>
        <w:softHyphen/>
        <w:t>ци</w:t>
      </w:r>
      <w:r w:rsidRPr="004E5794">
        <w:rPr>
          <w:rFonts w:ascii="Times New Roman" w:hAnsi="Times New Roman"/>
          <w:sz w:val="24"/>
          <w:szCs w:val="24"/>
        </w:rPr>
        <w:softHyphen/>
        <w:t>у</w:t>
      </w:r>
      <w:r w:rsidRPr="004E5794">
        <w:rPr>
          <w:rFonts w:ascii="Times New Roman" w:hAnsi="Times New Roman"/>
          <w:sz w:val="24"/>
          <w:szCs w:val="24"/>
        </w:rPr>
        <w:softHyphen/>
        <w:t>ме.</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Fonts w:ascii="Times New Roman" w:hAnsi="Times New Roman"/>
          <w:sz w:val="24"/>
          <w:szCs w:val="24"/>
        </w:rPr>
        <w:t>Основные задачи, которые призван решать этот учебный предмет, состоят в следующем:</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Style w:val="s2"/>
          <w:rFonts w:ascii="Times New Roman" w:hAnsi="Times New Roman"/>
          <w:sz w:val="24"/>
          <w:szCs w:val="24"/>
        </w:rPr>
        <w:t>― </w:t>
      </w:r>
      <w:r w:rsidRPr="004E5794">
        <w:rPr>
          <w:rFonts w:ascii="Times New Roman" w:hAnsi="Times New Roman"/>
          <w:sz w:val="24"/>
          <w:szCs w:val="24"/>
        </w:rPr>
        <w:t>расширение кругозора обучающихся в процессе ознакомления с различными сторонами повседневной жизни;</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Style w:val="s2"/>
          <w:rFonts w:ascii="Times New Roman" w:hAnsi="Times New Roman"/>
          <w:sz w:val="24"/>
          <w:szCs w:val="24"/>
        </w:rPr>
        <w:t xml:space="preserve">― формирование и развитие навыков самообслуживания и </w:t>
      </w:r>
      <w:r w:rsidRPr="004E5794">
        <w:rPr>
          <w:rFonts w:ascii="Times New Roman" w:hAnsi="Times New Roman"/>
          <w:sz w:val="24"/>
          <w:szCs w:val="24"/>
        </w:rPr>
        <w:t xml:space="preserve">трудовых навыков, связанных с ведением домашнего хозяйства; </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Style w:val="s2"/>
          <w:rFonts w:ascii="Times New Roman" w:hAnsi="Times New Roman"/>
          <w:sz w:val="24"/>
          <w:szCs w:val="24"/>
        </w:rPr>
        <w:t>― ознакомление с основами экономики ведения домашнего хозяйства и формирование необходимых умений;</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Style w:val="s2"/>
          <w:rFonts w:ascii="Times New Roman" w:hAnsi="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517DC" w:rsidRPr="004E5794" w:rsidRDefault="000517DC" w:rsidP="004E5794">
      <w:pPr>
        <w:spacing w:after="0" w:line="240" w:lineRule="auto"/>
        <w:ind w:firstLine="709"/>
        <w:jc w:val="both"/>
        <w:rPr>
          <w:rStyle w:val="s2"/>
          <w:rFonts w:ascii="Times New Roman" w:hAnsi="Times New Roman"/>
          <w:sz w:val="24"/>
          <w:szCs w:val="24"/>
        </w:rPr>
      </w:pPr>
      <w:r w:rsidRPr="004E5794">
        <w:rPr>
          <w:rStyle w:val="s2"/>
          <w:rFonts w:ascii="Times New Roman" w:hAnsi="Times New Roman"/>
          <w:sz w:val="24"/>
          <w:szCs w:val="24"/>
        </w:rPr>
        <w:t>― усвоение морально-этических норм поведения, выработка навыков общения (в том числе с использованием деловых бумаг);</w:t>
      </w:r>
    </w:p>
    <w:p w:rsidR="000517DC" w:rsidRPr="004E5794" w:rsidRDefault="000517DC" w:rsidP="004E5794">
      <w:pPr>
        <w:spacing w:after="0" w:line="240" w:lineRule="auto"/>
        <w:ind w:firstLine="709"/>
        <w:jc w:val="both"/>
        <w:rPr>
          <w:rFonts w:ascii="Times New Roman" w:hAnsi="Times New Roman"/>
          <w:b/>
          <w:sz w:val="24"/>
          <w:szCs w:val="24"/>
        </w:rPr>
      </w:pPr>
      <w:r w:rsidRPr="004E5794">
        <w:rPr>
          <w:rStyle w:val="s2"/>
          <w:rFonts w:ascii="Times New Roman" w:hAnsi="Times New Roman"/>
          <w:sz w:val="24"/>
          <w:szCs w:val="24"/>
        </w:rPr>
        <w:t>― развитие навыков здорового образа жизни; положительных качеств и свойств личности.</w:t>
      </w:r>
    </w:p>
    <w:p w:rsidR="000517DC" w:rsidRPr="004E5794" w:rsidRDefault="000517DC" w:rsidP="004E5794">
      <w:pPr>
        <w:spacing w:after="0" w:line="240" w:lineRule="auto"/>
        <w:ind w:firstLine="709"/>
        <w:jc w:val="center"/>
        <w:rPr>
          <w:rFonts w:ascii="Times New Roman" w:hAnsi="Times New Roman"/>
          <w:b/>
          <w:sz w:val="24"/>
          <w:szCs w:val="24"/>
        </w:rPr>
      </w:pP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Личная гигиена и здоровье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Значение личной гигиены для здоровья и жизни человека</w:t>
      </w:r>
      <w:r w:rsidRPr="00E608F0">
        <w:rPr>
          <w:rFonts w:ascii="Times New Roman" w:hAnsi="Times New Roman"/>
          <w:sz w:val="24"/>
          <w:szCs w:val="24"/>
        </w:rPr>
        <w:t>.</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Утренний и вечерний туалет</w:t>
      </w:r>
      <w:r w:rsidRPr="00E608F0">
        <w:rPr>
          <w:rFonts w:ascii="Times New Roman" w:hAnsi="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Гигиена тела. </w:t>
      </w:r>
      <w:r w:rsidRPr="00E608F0">
        <w:rPr>
          <w:rFonts w:ascii="Times New Roman" w:hAnsi="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 xml:space="preserve">Гигиенические требования к использованию личного белья (нижнее белье, носки, колготки). </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Закаливание организма. </w:t>
      </w:r>
      <w:r w:rsidRPr="00E608F0">
        <w:rPr>
          <w:rFonts w:ascii="Times New Roman" w:hAnsi="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Гигиена зрения. </w:t>
      </w:r>
      <w:r w:rsidRPr="00E608F0">
        <w:rPr>
          <w:rFonts w:ascii="Times New Roman" w:hAnsi="Times New Roman"/>
          <w:sz w:val="24"/>
          <w:szCs w:val="24"/>
        </w:rPr>
        <w:t>Значение зрения в жизни и деятельности человека. Пра</w:t>
      </w:r>
      <w:r w:rsidRPr="00E608F0">
        <w:rPr>
          <w:rFonts w:ascii="Times New Roman" w:hAnsi="Times New Roman"/>
          <w:sz w:val="24"/>
          <w:szCs w:val="24"/>
        </w:rPr>
        <w:softHyphen/>
        <w:t>вила бережного отношения к зрению при выполнении различных видов де</w:t>
      </w:r>
      <w:r w:rsidRPr="00E608F0">
        <w:rPr>
          <w:rFonts w:ascii="Times New Roman" w:hAnsi="Times New Roman"/>
          <w:sz w:val="24"/>
          <w:szCs w:val="24"/>
        </w:rPr>
        <w:softHyphen/>
        <w:t xml:space="preserve">ятельности: чтения, письма, просмотре телепередач, работы с компьютером.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Особенности соблюдения личной гигиены подростком</w:t>
      </w:r>
      <w:r w:rsidRPr="00E608F0">
        <w:rPr>
          <w:rFonts w:ascii="Times New Roman" w:hAnsi="Times New Roman"/>
          <w:sz w:val="24"/>
          <w:szCs w:val="24"/>
        </w:rPr>
        <w:t>. Правила и приемы соблюдения личной гигиены подростками (отдельно для девочек и мальчиков).</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Негативное влияние на организм человека вредных веществ</w:t>
      </w:r>
      <w:r w:rsidRPr="00E608F0">
        <w:rPr>
          <w:rFonts w:ascii="Times New Roman" w:hAnsi="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517DC" w:rsidRPr="00E608F0" w:rsidRDefault="000517DC" w:rsidP="004E5794">
      <w:pPr>
        <w:spacing w:after="0" w:line="240" w:lineRule="auto"/>
        <w:ind w:firstLine="709"/>
        <w:jc w:val="center"/>
        <w:rPr>
          <w:rFonts w:ascii="Times New Roman" w:hAnsi="Times New Roman"/>
          <w:b/>
          <w:sz w:val="24"/>
          <w:szCs w:val="24"/>
        </w:rPr>
      </w:pP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Охрана здоровья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Виды медицинской помощи</w:t>
      </w:r>
      <w:r w:rsidRPr="00E608F0">
        <w:rPr>
          <w:rFonts w:ascii="Times New Roman" w:hAnsi="Times New Roman"/>
          <w:sz w:val="24"/>
          <w:szCs w:val="24"/>
        </w:rPr>
        <w:t>: доврачебная и врачебная.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Виды доврачебной помощи</w:t>
      </w:r>
      <w:r w:rsidRPr="00E608F0">
        <w:rPr>
          <w:rFonts w:ascii="Times New Roman" w:hAnsi="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Лекарственные растения и лекарственные препараты первой необходимости в домашней аптечке. </w:t>
      </w:r>
      <w:r w:rsidRPr="00E608F0">
        <w:rPr>
          <w:rFonts w:ascii="Times New Roman" w:hAnsi="Times New Roman"/>
          <w:sz w:val="24"/>
          <w:szCs w:val="24"/>
        </w:rPr>
        <w:t>Виды, названия, способы хранения. Самолечение и его негативные последствия.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Первая помощь. </w:t>
      </w:r>
      <w:r w:rsidRPr="00E608F0">
        <w:rPr>
          <w:rFonts w:ascii="Times New Roman" w:hAnsi="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E608F0">
        <w:rPr>
          <w:rFonts w:ascii="Times New Roman" w:hAnsi="Times New Roman"/>
          <w:i/>
          <w:sz w:val="24"/>
          <w:szCs w:val="24"/>
        </w:rPr>
        <w:t xml:space="preserve">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Уход за больным на дому</w:t>
      </w:r>
      <w:r w:rsidRPr="00E608F0">
        <w:rPr>
          <w:rFonts w:ascii="Times New Roman" w:hAnsi="Times New Roman"/>
          <w:sz w:val="24"/>
          <w:szCs w:val="24"/>
        </w:rPr>
        <w:t xml:space="preserve">: переодевание, умывание, кормление больного.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Виды врачебной помощи на дому</w:t>
      </w:r>
      <w:r w:rsidRPr="00E608F0">
        <w:rPr>
          <w:rFonts w:ascii="Times New Roman" w:hAnsi="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 xml:space="preserve">Документы, подтверждающие нетрудоспособность: </w:t>
      </w:r>
      <w:r w:rsidRPr="00E608F0">
        <w:rPr>
          <w:rFonts w:ascii="Times New Roman" w:hAnsi="Times New Roman"/>
          <w:sz w:val="24"/>
          <w:szCs w:val="24"/>
        </w:rPr>
        <w:t xml:space="preserve">справка и листок нетрудоспособности. </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Жилище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Общее представление о доме. </w:t>
      </w:r>
      <w:r w:rsidRPr="00E608F0">
        <w:rPr>
          <w:rFonts w:ascii="Times New Roman" w:hAnsi="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E608F0">
        <w:rPr>
          <w:rFonts w:ascii="Times New Roman" w:hAnsi="Times New Roman"/>
          <w:i/>
          <w:sz w:val="24"/>
          <w:szCs w:val="24"/>
        </w:rPr>
        <w:t>Комнатные растения</w:t>
      </w:r>
      <w:r w:rsidRPr="00E608F0">
        <w:rPr>
          <w:rFonts w:ascii="Times New Roman" w:hAnsi="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Домашние животные</w:t>
      </w:r>
      <w:r w:rsidRPr="00E608F0">
        <w:rPr>
          <w:rFonts w:ascii="Times New Roman" w:hAnsi="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Планировка жилища</w:t>
      </w:r>
      <w:r w:rsidRPr="00E608F0">
        <w:rPr>
          <w:rFonts w:ascii="Times New Roman" w:hAnsi="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Кухня</w:t>
      </w:r>
      <w:r w:rsidRPr="00E608F0">
        <w:rPr>
          <w:rFonts w:ascii="Times New Roman" w:hAnsi="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Кухонная утварь</w:t>
      </w:r>
      <w:r w:rsidRPr="00E608F0">
        <w:rPr>
          <w:rFonts w:ascii="Times New Roman" w:hAnsi="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E608F0">
        <w:rPr>
          <w:rFonts w:ascii="Times New Roman" w:hAnsi="Times New Roman"/>
          <w:color w:val="FF0000"/>
          <w:sz w:val="24"/>
          <w:szCs w:val="24"/>
        </w:rPr>
        <w:t xml:space="preserve">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Кухонное белье</w:t>
      </w:r>
      <w:r w:rsidRPr="00E608F0">
        <w:rPr>
          <w:rFonts w:ascii="Times New Roman" w:hAnsi="Times New Roman"/>
          <w:sz w:val="24"/>
          <w:szCs w:val="24"/>
        </w:rPr>
        <w:t>:</w:t>
      </w:r>
      <w:r w:rsidRPr="00E608F0">
        <w:rPr>
          <w:rFonts w:ascii="Times New Roman" w:hAnsi="Times New Roman"/>
          <w:i/>
          <w:sz w:val="24"/>
          <w:szCs w:val="24"/>
        </w:rPr>
        <w:t xml:space="preserve"> </w:t>
      </w:r>
      <w:r w:rsidRPr="00E608F0">
        <w:rPr>
          <w:rFonts w:ascii="Times New Roman" w:hAnsi="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Кухонная мебель</w:t>
      </w:r>
      <w:r w:rsidRPr="00E608F0">
        <w:rPr>
          <w:rFonts w:ascii="Times New Roman" w:hAnsi="Times New Roman"/>
          <w:sz w:val="24"/>
          <w:szCs w:val="24"/>
        </w:rPr>
        <w:t xml:space="preserve">: названия, назначение.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Санузел и ванная комната</w:t>
      </w:r>
      <w:r w:rsidRPr="00E608F0">
        <w:rPr>
          <w:rFonts w:ascii="Times New Roman" w:hAnsi="Times New Roman"/>
          <w:sz w:val="24"/>
          <w:szCs w:val="24"/>
        </w:rPr>
        <w:t>. Оборудование ванной комнаты и санузла, его назначение. Правила безопасного поведения в ванной комнате.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Электробытовые приборы в ванной комнате</w:t>
      </w:r>
      <w:r w:rsidRPr="00E608F0">
        <w:rPr>
          <w:rFonts w:ascii="Times New Roman" w:hAnsi="Times New Roman"/>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E608F0">
        <w:rPr>
          <w:rFonts w:ascii="Times New Roman" w:hAnsi="Times New Roman"/>
          <w:color w:val="FF0000"/>
          <w:sz w:val="24"/>
          <w:szCs w:val="24"/>
        </w:rPr>
        <w:t xml:space="preserve"> </w:t>
      </w:r>
      <w:r w:rsidRPr="00E608F0">
        <w:rPr>
          <w:rFonts w:ascii="Times New Roman" w:hAnsi="Times New Roman"/>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Мебель в жилых помещениях</w:t>
      </w:r>
      <w:r w:rsidRPr="00E608F0">
        <w:rPr>
          <w:rFonts w:ascii="Times New Roman" w:hAnsi="Times New Roman"/>
          <w:sz w:val="24"/>
          <w:szCs w:val="24"/>
        </w:rPr>
        <w:t>.</w:t>
      </w:r>
      <w:r w:rsidRPr="00E608F0">
        <w:rPr>
          <w:rFonts w:ascii="Times New Roman" w:hAnsi="Times New Roman"/>
          <w:b/>
          <w:sz w:val="24"/>
          <w:szCs w:val="24"/>
        </w:rPr>
        <w:t xml:space="preserve"> </w:t>
      </w:r>
      <w:r w:rsidRPr="00E608F0">
        <w:rPr>
          <w:rFonts w:ascii="Times New Roman" w:hAnsi="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E608F0">
        <w:rPr>
          <w:rFonts w:ascii="Times New Roman" w:hAnsi="Times New Roman"/>
          <w:color w:val="FF0000"/>
          <w:sz w:val="24"/>
          <w:szCs w:val="24"/>
        </w:rPr>
        <w:t xml:space="preserve">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Убранство жилых комнат</w:t>
      </w:r>
      <w:r w:rsidRPr="00E608F0">
        <w:rPr>
          <w:rFonts w:ascii="Times New Roman" w:hAnsi="Times New Roman"/>
          <w:sz w:val="24"/>
          <w:szCs w:val="24"/>
        </w:rPr>
        <w:t>: зеркала, картины, фотографии; ковры, паласы; светильники. Правила ухода за убранством жилых комнат.</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Уход за жилищем</w:t>
      </w:r>
      <w:r w:rsidRPr="00E608F0">
        <w:rPr>
          <w:rFonts w:ascii="Times New Roman" w:hAnsi="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Насекомые и грызуны в доме</w:t>
      </w:r>
      <w:r w:rsidRPr="00E608F0">
        <w:rPr>
          <w:rFonts w:ascii="Times New Roman" w:hAnsi="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sz w:val="24"/>
          <w:szCs w:val="24"/>
        </w:rPr>
        <w:t>Городские службы по борьбе с грызунами и насекомыми.</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Одежда и обувь</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Одежда</w:t>
      </w:r>
      <w:r w:rsidRPr="00E608F0">
        <w:rPr>
          <w:rFonts w:ascii="Times New Roman" w:hAnsi="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Значение опрятного вида человека</w:t>
      </w:r>
      <w:r w:rsidRPr="00E608F0">
        <w:rPr>
          <w:rFonts w:ascii="Times New Roman" w:hAnsi="Times New Roman"/>
          <w:sz w:val="24"/>
          <w:szCs w:val="24"/>
        </w:rPr>
        <w:t>.</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Уход за одеждой</w:t>
      </w:r>
      <w:r w:rsidRPr="00E608F0">
        <w:rPr>
          <w:rFonts w:ascii="Times New Roman" w:hAnsi="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Предприятия бытового обслуживания</w:t>
      </w:r>
      <w:r w:rsidRPr="00E608F0">
        <w:rPr>
          <w:rFonts w:ascii="Times New Roman" w:hAnsi="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Выбор и покупка одежды</w:t>
      </w:r>
      <w:r w:rsidRPr="00E608F0">
        <w:rPr>
          <w:rFonts w:ascii="Times New Roman" w:hAnsi="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Магазины по продаже одежды. </w:t>
      </w:r>
      <w:r w:rsidRPr="00E608F0">
        <w:rPr>
          <w:rFonts w:ascii="Times New Roman" w:hAnsi="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Обувь</w:t>
      </w:r>
      <w:r w:rsidRPr="00E608F0">
        <w:rPr>
          <w:rFonts w:ascii="Times New Roman" w:hAnsi="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Магазины по продаже различных видов обуви</w:t>
      </w:r>
      <w:r w:rsidRPr="00E608F0">
        <w:rPr>
          <w:rFonts w:ascii="Times New Roman" w:hAnsi="Times New Roman"/>
          <w:sz w:val="24"/>
          <w:szCs w:val="24"/>
        </w:rPr>
        <w:t>. Порядок приобретения обуви в магазине: выбор, примерка, оплата. Гарантийный срок службы обуви; хранение чека или его копии.</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Уход за обувью</w:t>
      </w:r>
      <w:r w:rsidRPr="00E608F0">
        <w:rPr>
          <w:rFonts w:ascii="Times New Roman" w:hAnsi="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Предприятия бытового обслуживания</w:t>
      </w:r>
      <w:r w:rsidRPr="00E608F0">
        <w:rPr>
          <w:rFonts w:ascii="Times New Roman" w:hAnsi="Times New Roman"/>
          <w:sz w:val="24"/>
          <w:szCs w:val="24"/>
        </w:rPr>
        <w:t>. Ремонт обуви. Виды услуг. Прейскурант. Правила подготовки обуви для сдачи в ремонт. Правила приема и выдачи обуви.</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Обувь и здоровье человека</w:t>
      </w:r>
      <w:r w:rsidRPr="00E608F0">
        <w:rPr>
          <w:rFonts w:ascii="Times New Roman" w:hAnsi="Times New Roman"/>
          <w:sz w:val="24"/>
          <w:szCs w:val="24"/>
        </w:rPr>
        <w:t xml:space="preserve">. Значение правильного выбора обуви для здоровья человека. </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Питание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Организация питания семьи.</w:t>
      </w:r>
      <w:r w:rsidRPr="00E608F0">
        <w:rPr>
          <w:rFonts w:ascii="Times New Roman" w:hAnsi="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Приготовление пищи. </w:t>
      </w:r>
      <w:r w:rsidRPr="00E608F0">
        <w:rPr>
          <w:rFonts w:ascii="Times New Roman" w:hAnsi="Times New Roman"/>
          <w:sz w:val="24"/>
          <w:szCs w:val="24"/>
        </w:rPr>
        <w:t>Место для приготовления пищи и его оборудование. Гигиена приготовления пищи.</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Виды продуктов питания. </w:t>
      </w:r>
      <w:r w:rsidRPr="00E608F0">
        <w:rPr>
          <w:rFonts w:ascii="Times New Roman" w:hAnsi="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Овощи, плоды, ягоды и грибы. Правила хранения. Первичная обработка: мытье, чистка, резка. Свежие и замороженные продукты.</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Магазины по продаже продуктов питания. </w:t>
      </w:r>
      <w:r w:rsidRPr="00E608F0">
        <w:rPr>
          <w:rFonts w:ascii="Times New Roman" w:hAnsi="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Рынки. </w:t>
      </w:r>
      <w:r w:rsidRPr="00E608F0">
        <w:rPr>
          <w:rFonts w:ascii="Times New Roman" w:hAnsi="Times New Roman"/>
          <w:sz w:val="24"/>
          <w:szCs w:val="24"/>
        </w:rPr>
        <w:t>Виды продовольственных рынков: крытые и закрытые, постоянно действующие и сезонные. Основное отличие рынка от магазина.</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Прием пищи. </w:t>
      </w:r>
      <w:r w:rsidRPr="00E608F0">
        <w:rPr>
          <w:rFonts w:ascii="Times New Roman" w:hAnsi="Times New Roman"/>
          <w:sz w:val="24"/>
          <w:szCs w:val="24"/>
        </w:rPr>
        <w:t xml:space="preserve">Первые, вторые и третьи блюда: виды, значение. </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Изделия из теста.</w:t>
      </w:r>
      <w:r w:rsidRPr="00E608F0">
        <w:rPr>
          <w:rFonts w:ascii="Times New Roman" w:hAnsi="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 xml:space="preserve">Домашние заготовки. </w:t>
      </w:r>
      <w:r w:rsidRPr="00E608F0">
        <w:rPr>
          <w:rFonts w:ascii="Times New Roman" w:hAnsi="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Транспорт</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Городской транспорт</w:t>
      </w:r>
      <w:r w:rsidRPr="00E608F0">
        <w:rPr>
          <w:rFonts w:ascii="Times New Roman" w:hAnsi="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Проезд из дома в школу</w:t>
      </w:r>
      <w:r w:rsidRPr="00E608F0">
        <w:rPr>
          <w:rFonts w:ascii="Times New Roman" w:hAnsi="Times New Roman"/>
          <w:i/>
          <w:sz w:val="24"/>
          <w:szCs w:val="24"/>
        </w:rPr>
        <w:t xml:space="preserve">. </w:t>
      </w:r>
      <w:r w:rsidRPr="00E608F0">
        <w:rPr>
          <w:rFonts w:ascii="Times New Roman" w:hAnsi="Times New Roman"/>
          <w:sz w:val="24"/>
          <w:szCs w:val="24"/>
        </w:rPr>
        <w:t>Выбор рационального маршрута проезда из дома в разные точки населенного пункта. Расчет стоимости проезда.</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Пригородный транспорт. </w:t>
      </w:r>
      <w:r w:rsidRPr="00E608F0">
        <w:rPr>
          <w:rFonts w:ascii="Times New Roman" w:hAnsi="Times New Roman"/>
          <w:sz w:val="24"/>
          <w:szCs w:val="24"/>
        </w:rPr>
        <w:t>Виды: автобусы пригородного сообщения, электрички. Стоимость проезда. Расписание.</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Междугородний железнодорожный транспорт. </w:t>
      </w:r>
      <w:r w:rsidRPr="00E608F0">
        <w:rPr>
          <w:rFonts w:ascii="Times New Roman" w:hAnsi="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Междугородний автотранспорт. </w:t>
      </w:r>
      <w:r w:rsidRPr="00E608F0">
        <w:rPr>
          <w:rFonts w:ascii="Times New Roman" w:hAnsi="Times New Roman"/>
          <w:sz w:val="24"/>
          <w:szCs w:val="24"/>
        </w:rPr>
        <w:t>Автовокзал, его назначение. Основные автобусные маршруты. Расписание, порядок приобретения билетов, стоимость проезда.</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Водный транспорт. </w:t>
      </w:r>
      <w:r w:rsidRPr="00E608F0">
        <w:rPr>
          <w:rFonts w:ascii="Times New Roman" w:hAnsi="Times New Roman"/>
          <w:sz w:val="24"/>
          <w:szCs w:val="24"/>
        </w:rPr>
        <w:t>Значение водного транспорта. Пристань. Порт.</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 xml:space="preserve">Авиационный транспорт. </w:t>
      </w:r>
      <w:r w:rsidRPr="00E608F0">
        <w:rPr>
          <w:rFonts w:ascii="Times New Roman" w:hAnsi="Times New Roman"/>
          <w:sz w:val="24"/>
          <w:szCs w:val="24"/>
        </w:rPr>
        <w:t>Аэропорты, аэровокзалы</w:t>
      </w:r>
      <w:r w:rsidRPr="00E608F0">
        <w:rPr>
          <w:rFonts w:ascii="Times New Roman" w:hAnsi="Times New Roman"/>
          <w:i/>
          <w:sz w:val="24"/>
          <w:szCs w:val="24"/>
        </w:rPr>
        <w:t>.</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Средства связи</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Основные средства связи</w:t>
      </w:r>
      <w:r w:rsidRPr="00E608F0">
        <w:rPr>
          <w:rFonts w:ascii="Times New Roman" w:hAnsi="Times New Roman"/>
          <w:sz w:val="24"/>
          <w:szCs w:val="24"/>
        </w:rPr>
        <w:t>: почта, телефон, телевидение, радио, компьютер. Назначение, особенности использования.</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Почта. </w:t>
      </w:r>
      <w:r w:rsidRPr="00E608F0">
        <w:rPr>
          <w:rFonts w:ascii="Times New Roman" w:hAnsi="Times New Roman"/>
          <w:sz w:val="24"/>
          <w:szCs w:val="24"/>
        </w:rPr>
        <w:t>Работа почтового отделения связи «Почта России». Виды почтовых отправлений: письмо, бандероль, посылка.</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Посылки. Виды упаковок. Правила и стоимость отправления.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Телефонная связь. </w:t>
      </w:r>
      <w:r w:rsidRPr="00E608F0">
        <w:rPr>
          <w:rFonts w:ascii="Times New Roman" w:hAnsi="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Интернет-связь. </w:t>
      </w:r>
      <w:r w:rsidRPr="00E608F0">
        <w:rPr>
          <w:rFonts w:ascii="Times New Roman" w:hAnsi="Times New Roman"/>
          <w:sz w:val="24"/>
          <w:szCs w:val="24"/>
        </w:rPr>
        <w:t>Электронная почта. Видео-связь (скайп). Особенности, значение в современной жизни.</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 xml:space="preserve">Денежные переводы. </w:t>
      </w:r>
      <w:r w:rsidRPr="00E608F0">
        <w:rPr>
          <w:rFonts w:ascii="Times New Roman" w:hAnsi="Times New Roman"/>
          <w:sz w:val="24"/>
          <w:szCs w:val="24"/>
        </w:rPr>
        <w:t>Виды денежных переводов. Стоимость отправления.</w:t>
      </w:r>
    </w:p>
    <w:p w:rsidR="000517DC" w:rsidRPr="00E608F0" w:rsidRDefault="000517DC" w:rsidP="004E5794">
      <w:pPr>
        <w:spacing w:after="0" w:line="240" w:lineRule="auto"/>
        <w:ind w:firstLine="709"/>
        <w:jc w:val="center"/>
        <w:rPr>
          <w:rFonts w:ascii="Times New Roman" w:hAnsi="Times New Roman"/>
          <w:b/>
          <w:sz w:val="24"/>
          <w:szCs w:val="24"/>
        </w:rPr>
      </w:pP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Предприятия, организации, учреждения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Образовательные учреждения. </w:t>
      </w:r>
      <w:r w:rsidRPr="00E608F0">
        <w:rPr>
          <w:rFonts w:ascii="Times New Roman" w:hAnsi="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Местные и промышленные и сельскохозяйственные предприятия</w:t>
      </w:r>
      <w:r w:rsidRPr="00E608F0">
        <w:rPr>
          <w:rFonts w:ascii="Times New Roman" w:hAnsi="Times New Roman"/>
          <w:sz w:val="24"/>
          <w:szCs w:val="24"/>
        </w:rPr>
        <w:t>. Названия предприятия, вид деятельности, основные виды выпускаемой продукции, профессии рабочих и служащих.</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i/>
          <w:sz w:val="24"/>
          <w:szCs w:val="24"/>
        </w:rPr>
        <w:t>Исполнительные органы государственной власти</w:t>
      </w:r>
      <w:r w:rsidRPr="00E608F0">
        <w:rPr>
          <w:rFonts w:ascii="Times New Roman" w:hAnsi="Times New Roman"/>
          <w:sz w:val="24"/>
          <w:szCs w:val="24"/>
        </w:rPr>
        <w:t xml:space="preserve"> (города, района). Муниципальные власти. Структура, назначение.</w:t>
      </w:r>
    </w:p>
    <w:p w:rsidR="000517DC" w:rsidRPr="00E608F0" w:rsidRDefault="000517DC" w:rsidP="004E5794">
      <w:pPr>
        <w:spacing w:after="0" w:line="240" w:lineRule="auto"/>
        <w:ind w:firstLine="709"/>
        <w:jc w:val="center"/>
        <w:rPr>
          <w:rFonts w:ascii="Times New Roman" w:hAnsi="Times New Roman"/>
          <w:i/>
          <w:sz w:val="24"/>
          <w:szCs w:val="24"/>
        </w:rPr>
      </w:pPr>
      <w:r w:rsidRPr="00E608F0">
        <w:rPr>
          <w:rFonts w:ascii="Times New Roman" w:hAnsi="Times New Roman"/>
          <w:b/>
          <w:sz w:val="24"/>
          <w:szCs w:val="24"/>
        </w:rPr>
        <w:t>Семья</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Родственные отношения в семье.</w:t>
      </w:r>
      <w:r w:rsidRPr="00E608F0">
        <w:rPr>
          <w:rFonts w:ascii="Times New Roman" w:hAnsi="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Семейный досуг. </w:t>
      </w:r>
      <w:r w:rsidRPr="00E608F0">
        <w:rPr>
          <w:rFonts w:ascii="Times New Roman" w:hAnsi="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Досуг как источник получения новых знаний: экскурсии, прогулки, посещения музеев, театров и т. д.</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Досуг как средство укрепления здоровья: туристические походы; посещение спортивных секций и др.</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0517DC" w:rsidRPr="00E608F0" w:rsidRDefault="000517DC" w:rsidP="004E5794">
      <w:pPr>
        <w:spacing w:after="0" w:line="240" w:lineRule="auto"/>
        <w:ind w:firstLine="709"/>
        <w:jc w:val="both"/>
        <w:rPr>
          <w:rFonts w:ascii="Times New Roman" w:hAnsi="Times New Roman"/>
          <w:i/>
          <w:sz w:val="24"/>
          <w:szCs w:val="24"/>
        </w:rPr>
      </w:pPr>
      <w:r w:rsidRPr="00E608F0">
        <w:rPr>
          <w:rFonts w:ascii="Times New Roman" w:hAnsi="Times New Roman"/>
          <w:i/>
          <w:sz w:val="24"/>
          <w:szCs w:val="24"/>
        </w:rPr>
        <w:t xml:space="preserve">Отдых. </w:t>
      </w:r>
      <w:r w:rsidRPr="00E608F0">
        <w:rPr>
          <w:rFonts w:ascii="Times New Roman" w:hAnsi="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i/>
          <w:sz w:val="24"/>
          <w:szCs w:val="24"/>
        </w:rPr>
        <w:t xml:space="preserve">Экономика домашнего хозяйства. </w:t>
      </w:r>
      <w:r w:rsidRPr="00E608F0">
        <w:rPr>
          <w:rFonts w:ascii="Times New Roman" w:hAnsi="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517DC" w:rsidRPr="00E608F0" w:rsidRDefault="000517DC" w:rsidP="004E5794">
      <w:pPr>
        <w:spacing w:after="0" w:line="240" w:lineRule="auto"/>
        <w:ind w:firstLine="709"/>
        <w:jc w:val="center"/>
        <w:rPr>
          <w:rFonts w:ascii="Times New Roman" w:hAnsi="Times New Roman"/>
          <w:sz w:val="24"/>
          <w:szCs w:val="24"/>
        </w:rPr>
      </w:pPr>
      <w:r>
        <w:rPr>
          <w:noProof/>
        </w:rPr>
        <w:pict>
          <v:group id="Группа 18" o:spid="_x0000_s1030" style="position:absolute;left:0;text-align:left;margin-left:1.6pt;margin-top:-11.55pt;width:.1pt;height:342.7pt;z-index:251658240;mso-wrap-distance-left:0;mso-wrap-distance-right:0;mso-position-horizontal-relative:page" coordorigin="32,-231" coordsize="2,6854">
            <o:lock v:ext="edit" text="t"/>
            <v:shape id="Freeform 3" o:spid="_x0000_s1031"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Pr="00E608F0">
        <w:rPr>
          <w:rFonts w:ascii="Times New Roman" w:hAnsi="Times New Roman"/>
          <w:b/>
          <w:sz w:val="24"/>
          <w:szCs w:val="24"/>
        </w:rPr>
        <w:t>МИР ИСТОРИИ</w:t>
      </w:r>
    </w:p>
    <w:p w:rsidR="000517DC" w:rsidRPr="00E608F0" w:rsidRDefault="000517DC" w:rsidP="004E5794">
      <w:pPr>
        <w:pStyle w:val="Heading1"/>
        <w:tabs>
          <w:tab w:val="num" w:pos="432"/>
        </w:tabs>
        <w:suppressAutoHyphens/>
        <w:ind w:left="0" w:firstLine="709"/>
        <w:rPr>
          <w:sz w:val="24"/>
        </w:rPr>
      </w:pPr>
      <w:r w:rsidRPr="00E608F0">
        <w:rPr>
          <w:sz w:val="24"/>
        </w:rPr>
        <w:t>Пояснительная записка</w:t>
      </w:r>
    </w:p>
    <w:p w:rsidR="000517DC" w:rsidRPr="00E608F0" w:rsidRDefault="000517DC" w:rsidP="004E5794">
      <w:pPr>
        <w:spacing w:after="0" w:line="240" w:lineRule="auto"/>
        <w:ind w:firstLine="709"/>
        <w:jc w:val="both"/>
        <w:rPr>
          <w:rFonts w:ascii="Times New Roman" w:hAnsi="Times New Roman"/>
          <w:b/>
          <w:sz w:val="24"/>
          <w:szCs w:val="24"/>
        </w:rPr>
      </w:pPr>
      <w:r w:rsidRPr="00E608F0">
        <w:rPr>
          <w:rFonts w:ascii="Times New Roman" w:hAnsi="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b/>
          <w:sz w:val="24"/>
          <w:szCs w:val="24"/>
        </w:rPr>
        <w:t>Цель</w:t>
      </w:r>
      <w:r w:rsidRPr="00E608F0">
        <w:rPr>
          <w:rFonts w:ascii="Times New Roman" w:hAnsi="Times New Roman"/>
          <w:sz w:val="24"/>
          <w:szCs w:val="24"/>
        </w:rPr>
        <w:t xml:space="preserve"> изучения предмета «Мир истории» заключается в подготовке обучающихся к усвоению курса «История Отечества» в </w:t>
      </w:r>
      <w:r w:rsidRPr="00E608F0">
        <w:rPr>
          <w:rFonts w:ascii="Times New Roman" w:hAnsi="Times New Roman"/>
          <w:sz w:val="24"/>
          <w:szCs w:val="24"/>
          <w:lang w:val="en-US"/>
        </w:rPr>
        <w:t>VII</w:t>
      </w:r>
      <w:r w:rsidRPr="00E608F0">
        <w:rPr>
          <w:rFonts w:ascii="Times New Roman" w:hAnsi="Times New Roman"/>
          <w:sz w:val="24"/>
          <w:szCs w:val="24"/>
        </w:rPr>
        <w:t>-</w:t>
      </w:r>
      <w:r w:rsidRPr="00E608F0">
        <w:rPr>
          <w:rFonts w:ascii="Times New Roman" w:hAnsi="Times New Roman"/>
          <w:sz w:val="24"/>
          <w:szCs w:val="24"/>
          <w:lang w:val="en-US"/>
        </w:rPr>
        <w:t>XI</w:t>
      </w:r>
      <w:r w:rsidRPr="00E608F0">
        <w:rPr>
          <w:rFonts w:ascii="Times New Roman" w:hAnsi="Times New Roman"/>
          <w:sz w:val="24"/>
          <w:szCs w:val="24"/>
        </w:rPr>
        <w:t xml:space="preserve"> классах. Для достижения поставленной цели необходимо решить следующие </w:t>
      </w:r>
      <w:r w:rsidRPr="00E608F0">
        <w:rPr>
          <w:rFonts w:ascii="Times New Roman" w:hAnsi="Times New Roman"/>
          <w:b/>
          <w:sz w:val="24"/>
          <w:szCs w:val="24"/>
        </w:rPr>
        <w:t>задачи:</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формирование первоначальных исторических представлений о «историческом времени» и «историческом пространстве»;</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формирование исторических понятий: «век», «эпоха», «община» и некоторых других;</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формирование умения работать с «лентой времени»;</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формирование умения анализировать и сопоставлять исторические факты; делать простейшие выводы и обобщения;</w:t>
      </w:r>
    </w:p>
    <w:p w:rsidR="000517DC" w:rsidRPr="00E608F0" w:rsidRDefault="000517DC" w:rsidP="004E5794">
      <w:pPr>
        <w:spacing w:after="0" w:line="240" w:lineRule="auto"/>
        <w:ind w:firstLine="709"/>
        <w:jc w:val="both"/>
        <w:rPr>
          <w:rFonts w:ascii="Times New Roman" w:hAnsi="Times New Roman"/>
          <w:sz w:val="24"/>
          <w:szCs w:val="24"/>
        </w:rPr>
      </w:pPr>
      <w:r w:rsidRPr="00E608F0">
        <w:rPr>
          <w:rFonts w:ascii="Times New Roman" w:hAnsi="Times New Roman"/>
          <w:sz w:val="24"/>
          <w:szCs w:val="24"/>
        </w:rPr>
        <w:t>― воспитание интереса к изучению истории.</w:t>
      </w:r>
    </w:p>
    <w:p w:rsidR="000517DC" w:rsidRPr="00E608F0" w:rsidRDefault="000517DC" w:rsidP="004E5794">
      <w:pPr>
        <w:pStyle w:val="Heading1"/>
        <w:tabs>
          <w:tab w:val="num" w:pos="432"/>
        </w:tabs>
        <w:suppressAutoHyphens/>
        <w:ind w:left="0" w:firstLine="709"/>
        <w:rPr>
          <w:i/>
          <w:sz w:val="24"/>
        </w:rPr>
      </w:pPr>
      <w:r w:rsidRPr="00E608F0">
        <w:rPr>
          <w:sz w:val="24"/>
        </w:rPr>
        <w:t>Введение</w:t>
      </w:r>
    </w:p>
    <w:p w:rsidR="000517DC" w:rsidRPr="00E608F0" w:rsidRDefault="000517DC" w:rsidP="004E5794">
      <w:pPr>
        <w:pStyle w:val="Heading1"/>
        <w:tabs>
          <w:tab w:val="num" w:pos="432"/>
        </w:tabs>
        <w:suppressAutoHyphens/>
        <w:ind w:left="0" w:firstLine="709"/>
        <w:rPr>
          <w:sz w:val="24"/>
        </w:rPr>
      </w:pPr>
      <w:r w:rsidRPr="00E608F0">
        <w:rPr>
          <w:i/>
          <w:sz w:val="24"/>
        </w:rPr>
        <w:t>Представление о себе и окружающем мире</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E608F0">
        <w:rPr>
          <w:rFonts w:ascii="Times New Roman" w:hAnsi="Times New Roman"/>
          <w:sz w:val="24"/>
          <w:szCs w:val="24"/>
        </w:rPr>
        <w:t>Твое имя, отчество, фамилия. История имени. Возникновение и значение имен. От</w:t>
      </w:r>
      <w:r w:rsidRPr="00E608F0">
        <w:rPr>
          <w:rFonts w:ascii="Times New Roman" w:hAnsi="Times New Roman"/>
          <w:sz w:val="24"/>
          <w:szCs w:val="24"/>
        </w:rPr>
        <w:softHyphen/>
        <w:t>че</w:t>
      </w:r>
      <w:r w:rsidRPr="00E608F0">
        <w:rPr>
          <w:rFonts w:ascii="Times New Roman" w:hAnsi="Times New Roman"/>
          <w:sz w:val="24"/>
          <w:szCs w:val="24"/>
        </w:rPr>
        <w:softHyphen/>
        <w:t>с</w:t>
      </w:r>
      <w:r w:rsidRPr="00E608F0">
        <w:rPr>
          <w:rFonts w:ascii="Times New Roman" w:hAnsi="Times New Roman"/>
          <w:sz w:val="24"/>
          <w:szCs w:val="24"/>
        </w:rPr>
        <w:softHyphen/>
        <w:t>тво в имени человека. Происхождение фамилий. Семья: близкие и дальние ро</w:t>
      </w:r>
      <w:r w:rsidRPr="00E608F0">
        <w:rPr>
          <w:rFonts w:ascii="Times New Roman" w:hAnsi="Times New Roman"/>
          <w:sz w:val="24"/>
          <w:szCs w:val="24"/>
        </w:rPr>
        <w:softHyphen/>
        <w:t>д</w:t>
      </w:r>
      <w:r w:rsidRPr="00E608F0">
        <w:rPr>
          <w:rFonts w:ascii="Times New Roman" w:hAnsi="Times New Roman"/>
          <w:sz w:val="24"/>
          <w:szCs w:val="24"/>
        </w:rPr>
        <w:softHyphen/>
        <w:t>с</w:t>
      </w:r>
      <w:r w:rsidRPr="00E608F0">
        <w:rPr>
          <w:rFonts w:ascii="Times New Roman" w:hAnsi="Times New Roman"/>
          <w:sz w:val="24"/>
          <w:szCs w:val="24"/>
        </w:rPr>
        <w:softHyphen/>
        <w:t>т</w:t>
      </w:r>
      <w:r w:rsidRPr="00E608F0">
        <w:rPr>
          <w:rFonts w:ascii="Times New Roman" w:hAnsi="Times New Roman"/>
          <w:sz w:val="24"/>
          <w:szCs w:val="24"/>
        </w:rPr>
        <w:softHyphen/>
        <w:t>ве</w:t>
      </w:r>
      <w:r w:rsidRPr="00E608F0">
        <w:rPr>
          <w:rFonts w:ascii="Times New Roman" w:hAnsi="Times New Roman"/>
          <w:sz w:val="24"/>
          <w:szCs w:val="24"/>
        </w:rPr>
        <w:softHyphen/>
        <w:t>н</w:t>
      </w:r>
      <w:r w:rsidRPr="00E608F0">
        <w:rPr>
          <w:rFonts w:ascii="Times New Roman" w:hAnsi="Times New Roman"/>
          <w:sz w:val="24"/>
          <w:szCs w:val="24"/>
        </w:rPr>
        <w:softHyphen/>
        <w:t>ни</w:t>
      </w:r>
      <w:r w:rsidRPr="00E608F0">
        <w:rPr>
          <w:rFonts w:ascii="Times New Roman" w:hAnsi="Times New Roman"/>
          <w:sz w:val="24"/>
          <w:szCs w:val="24"/>
        </w:rPr>
        <w:softHyphen/>
        <w:t>ки. Поколения, пред</w:t>
      </w:r>
      <w:r w:rsidRPr="00E608F0">
        <w:rPr>
          <w:rFonts w:ascii="Times New Roman" w:hAnsi="Times New Roman"/>
          <w:sz w:val="24"/>
          <w:szCs w:val="24"/>
        </w:rPr>
        <w:softHyphen/>
        <w:t>ки, потомки, родословная. Даты жизни. Понятие о биографии. Твоя би</w:t>
      </w:r>
      <w:r w:rsidRPr="00E608F0">
        <w:rPr>
          <w:rFonts w:ascii="Times New Roman" w:hAnsi="Times New Roman"/>
          <w:sz w:val="24"/>
          <w:szCs w:val="24"/>
        </w:rPr>
        <w:softHyphen/>
        <w:t>ография.</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Пословицы и поговорки о доме, семье, сосе</w:t>
      </w:r>
      <w:r w:rsidRPr="004E5794">
        <w:rPr>
          <w:rFonts w:ascii="Times New Roman" w:hAnsi="Times New Roman"/>
          <w:sz w:val="24"/>
          <w:szCs w:val="24"/>
        </w:rPr>
        <w:softHyphen/>
        <w:t>дях.</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История улицы. Названия улиц, их происхождение. Ули</w:t>
      </w:r>
      <w:r w:rsidRPr="004E5794">
        <w:rPr>
          <w:rFonts w:ascii="Times New Roman" w:hAnsi="Times New Roman"/>
          <w:sz w:val="24"/>
          <w:szCs w:val="24"/>
        </w:rPr>
        <w:softHyphen/>
        <w:t xml:space="preserve">ца твоего дома, твоей школы.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Местность, где мы живем (город, село). Происхождение названия местности. Край (область, республика), в котором мы живем; глав</w:t>
      </w:r>
      <w:r w:rsidRPr="004E5794">
        <w:rPr>
          <w:rFonts w:ascii="Times New Roman" w:hAnsi="Times New Roman"/>
          <w:sz w:val="24"/>
          <w:szCs w:val="24"/>
        </w:rPr>
        <w:softHyphen/>
        <w:t>ный город края, национальный состав, основные занятия жителей края, города.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4E5794">
        <w:rPr>
          <w:rFonts w:ascii="Times New Roman" w:hAnsi="Times New Roman"/>
          <w:color w:val="FF0000"/>
          <w:sz w:val="24"/>
          <w:szCs w:val="24"/>
        </w:rPr>
        <w:t xml:space="preserve">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Большая и малая родина.</w:t>
      </w:r>
    </w:p>
    <w:p w:rsidR="000517DC" w:rsidRPr="004E5794" w:rsidRDefault="000517DC" w:rsidP="004E5794">
      <w:pPr>
        <w:pStyle w:val="BodyText"/>
        <w:spacing w:after="0" w:line="240" w:lineRule="auto"/>
        <w:ind w:firstLine="709"/>
        <w:jc w:val="both"/>
        <w:rPr>
          <w:rFonts w:ascii="Times New Roman" w:hAnsi="Times New Roman"/>
          <w:b/>
          <w:i/>
          <w:sz w:val="24"/>
          <w:szCs w:val="24"/>
        </w:rPr>
      </w:pPr>
      <w:r w:rsidRPr="004E5794">
        <w:rPr>
          <w:rFonts w:ascii="Times New Roman" w:hAnsi="Times New Roman"/>
          <w:sz w:val="24"/>
          <w:szCs w:val="24"/>
        </w:rPr>
        <w:t xml:space="preserve">Другие страны мира (обзорно, с примерами). Планета, на которой мы живем. </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Представления о времени в истории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Представление о времени как о прошлом, настоящем и будущем. Понятия: </w:t>
      </w:r>
      <w:r w:rsidRPr="004E5794">
        <w:rPr>
          <w:rFonts w:ascii="Times New Roman" w:hAnsi="Times New Roman"/>
          <w:i/>
          <w:sz w:val="24"/>
          <w:szCs w:val="24"/>
        </w:rPr>
        <w:t>вчера, сегодня, завтра.</w:t>
      </w:r>
      <w:r w:rsidRPr="004E5794">
        <w:rPr>
          <w:rFonts w:ascii="Times New Roman" w:hAnsi="Times New Roman"/>
          <w:sz w:val="24"/>
          <w:szCs w:val="24"/>
        </w:rPr>
        <w:t xml:space="preserve"> Меры времени. Измерение времени. Календарь (происхождение, виды).</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sz w:val="24"/>
          <w:szCs w:val="24"/>
        </w:rPr>
        <w:t xml:space="preserve">Представление об историческом времени: </w:t>
      </w:r>
      <w:r w:rsidRPr="004E5794">
        <w:rPr>
          <w:rFonts w:ascii="Times New Roman" w:hAnsi="Times New Roman"/>
          <w:i/>
          <w:sz w:val="24"/>
          <w:szCs w:val="24"/>
        </w:rPr>
        <w:t xml:space="preserve">век, (столетие), тысячелетие, историческая эпоха </w:t>
      </w:r>
      <w:r w:rsidRPr="004E5794">
        <w:rPr>
          <w:rFonts w:ascii="Times New Roman" w:hAnsi="Times New Roman"/>
          <w:sz w:val="24"/>
          <w:szCs w:val="24"/>
        </w:rPr>
        <w:t>(общее представление)</w:t>
      </w:r>
      <w:r w:rsidRPr="004E5794">
        <w:rPr>
          <w:rFonts w:ascii="Times New Roman" w:hAnsi="Times New Roman"/>
          <w:i/>
          <w:sz w:val="24"/>
          <w:szCs w:val="24"/>
        </w:rPr>
        <w:t xml:space="preserve">. </w:t>
      </w:r>
      <w:r w:rsidRPr="004E5794">
        <w:rPr>
          <w:rFonts w:ascii="Times New Roman" w:hAnsi="Times New Roman"/>
          <w:sz w:val="24"/>
          <w:szCs w:val="24"/>
        </w:rPr>
        <w:t>«Лента времени».</w:t>
      </w:r>
      <w:r w:rsidRPr="004E5794">
        <w:rPr>
          <w:rFonts w:ascii="Times New Roman" w:hAnsi="Times New Roman"/>
          <w:i/>
          <w:sz w:val="24"/>
          <w:szCs w:val="24"/>
        </w:rPr>
        <w:t xml:space="preserve"> </w:t>
      </w:r>
      <w:r w:rsidRPr="004E5794">
        <w:rPr>
          <w:rFonts w:ascii="Times New Roman" w:hAnsi="Times New Roman"/>
          <w:sz w:val="24"/>
          <w:szCs w:val="24"/>
        </w:rPr>
        <w:t xml:space="preserve">Краткие исторические сведения о названии месяцев (римский календарь, русский земледельческий календарь). </w:t>
      </w:r>
      <w:r w:rsidRPr="004E5794">
        <w:rPr>
          <w:rFonts w:ascii="Times New Roman" w:hAnsi="Times New Roman"/>
          <w:i/>
          <w:sz w:val="24"/>
          <w:szCs w:val="24"/>
        </w:rPr>
        <w:t xml:space="preserve"> </w:t>
      </w:r>
      <w:r w:rsidRPr="004E5794">
        <w:rPr>
          <w:rFonts w:ascii="Times New Roman" w:hAnsi="Times New Roman"/>
          <w:sz w:val="24"/>
          <w:szCs w:val="24"/>
        </w:rPr>
        <w:t>Час</w:t>
      </w:r>
      <w:r w:rsidRPr="004E5794">
        <w:rPr>
          <w:rFonts w:ascii="Times New Roman" w:hAnsi="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0517DC" w:rsidRPr="004E5794" w:rsidRDefault="000517DC" w:rsidP="004E5794">
      <w:pPr>
        <w:pStyle w:val="Heading1"/>
        <w:tabs>
          <w:tab w:val="num" w:pos="432"/>
        </w:tabs>
        <w:suppressAutoHyphens/>
        <w:ind w:left="0" w:firstLine="709"/>
        <w:rPr>
          <w:sz w:val="24"/>
        </w:rPr>
      </w:pPr>
      <w:r w:rsidRPr="004E5794">
        <w:rPr>
          <w:i/>
          <w:sz w:val="24"/>
        </w:rPr>
        <w:t xml:space="preserve">Начальные представления об истории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История</w:t>
      </w:r>
      <w:r>
        <w:rPr>
          <w:rFonts w:ascii="Times New Roman" w:hAnsi="Times New Roman"/>
          <w:sz w:val="24"/>
          <w:szCs w:val="24"/>
        </w:rPr>
        <w:t xml:space="preserve"> - </w:t>
      </w:r>
      <w:r w:rsidRPr="004E5794">
        <w:rPr>
          <w:rFonts w:ascii="Times New Roman" w:hAnsi="Times New Roman"/>
          <w:sz w:val="24"/>
          <w:szCs w:val="24"/>
        </w:rPr>
        <w:t>наука о прошлом (о жизни и деятельности людей в прошлом). Значение исторических знаний для людей.</w:t>
      </w:r>
      <w:r w:rsidRPr="004E5794">
        <w:rPr>
          <w:rFonts w:ascii="Times New Roman" w:hAnsi="Times New Roman"/>
          <w:color w:val="5B5954"/>
          <w:sz w:val="24"/>
          <w:szCs w:val="24"/>
        </w:rPr>
        <w:t xml:space="preserve"> </w:t>
      </w:r>
      <w:r w:rsidRPr="004E5794">
        <w:rPr>
          <w:rFonts w:ascii="Times New Roman" w:hAnsi="Times New Roman"/>
          <w:sz w:val="24"/>
          <w:szCs w:val="24"/>
        </w:rPr>
        <w:t>Историческая память России.</w:t>
      </w:r>
      <w:r w:rsidRPr="004E5794">
        <w:rPr>
          <w:rFonts w:ascii="Times New Roman" w:hAnsi="Times New Roman"/>
          <w:color w:val="FF0000"/>
          <w:sz w:val="24"/>
          <w:szCs w:val="24"/>
        </w:rPr>
        <w:t xml:space="preserve">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Науки, помогающие добывать исторические сведения: археология, этнография, геральдика, нумизматика и др.</w:t>
      </w:r>
      <w:r w:rsidRPr="004E5794">
        <w:rPr>
          <w:rFonts w:ascii="Times New Roman" w:hAnsi="Times New Roman"/>
          <w:color w:val="FF0000"/>
          <w:sz w:val="24"/>
          <w:szCs w:val="24"/>
        </w:rPr>
        <w:t xml:space="preserve"> </w:t>
      </w:r>
      <w:r w:rsidRPr="004E5794">
        <w:rPr>
          <w:rFonts w:ascii="Times New Roman" w:hAnsi="Times New Roman"/>
          <w:sz w:val="24"/>
          <w:szCs w:val="24"/>
        </w:rPr>
        <w:t>(элементарные представления на конкретных примерах).</w:t>
      </w:r>
    </w:p>
    <w:p w:rsidR="000517DC" w:rsidRPr="004E5794" w:rsidRDefault="000517DC" w:rsidP="004E5794">
      <w:pPr>
        <w:pStyle w:val="BodyText"/>
        <w:spacing w:after="0" w:line="240" w:lineRule="auto"/>
        <w:ind w:firstLine="709"/>
        <w:jc w:val="both"/>
        <w:rPr>
          <w:rFonts w:ascii="Times New Roman" w:hAnsi="Times New Roman"/>
          <w:sz w:val="24"/>
          <w:szCs w:val="24"/>
        </w:rPr>
      </w:pPr>
      <w:r>
        <w:rPr>
          <w:noProof/>
        </w:rPr>
        <w:pict>
          <v:group id="Группа 16" o:spid="_x0000_s1032" style="position:absolute;left:0;text-align:left;margin-left:.35pt;margin-top:4.8pt;width:.1pt;height:403.2pt;z-index:251660288;mso-wrap-distance-left:0;mso-wrap-distance-right:0;mso-position-horizontal-relative:page" coordorigin="7,96" coordsize="2,8064">
            <o:lock v:ext="edit" text="t"/>
            <v:shape id="Freeform 14" o:spid="_x0000_s1033"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Pr="004E5794">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0517DC" w:rsidRPr="004E5794" w:rsidRDefault="000517DC" w:rsidP="004E5794">
      <w:pPr>
        <w:pStyle w:val="BodyText"/>
        <w:spacing w:after="0" w:line="240" w:lineRule="auto"/>
        <w:ind w:firstLine="709"/>
        <w:jc w:val="both"/>
        <w:rPr>
          <w:rFonts w:ascii="Times New Roman" w:hAnsi="Times New Roman"/>
          <w:b/>
          <w:sz w:val="24"/>
          <w:szCs w:val="24"/>
        </w:rPr>
      </w:pPr>
      <w:r w:rsidRPr="004E5794">
        <w:rPr>
          <w:rFonts w:ascii="Times New Roman" w:hAnsi="Times New Roman"/>
          <w:sz w:val="24"/>
          <w:szCs w:val="24"/>
        </w:rPr>
        <w:t>Историческое пространство. Историческая карта.</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 xml:space="preserve">История Древнего мира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Версии о появлении человека на Земле (научные, религиозные). Отличие человека от животного.</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Стадный образ жизни древних людей. Занятия. Дре</w:t>
      </w:r>
      <w:r>
        <w:rPr>
          <w:rFonts w:ascii="Times New Roman" w:hAnsi="Times New Roman"/>
          <w:sz w:val="24"/>
          <w:szCs w:val="24"/>
        </w:rPr>
        <w:t>вние орудия труда. Каменный век</w:t>
      </w:r>
      <w:r w:rsidRPr="004E5794">
        <w:rPr>
          <w:rFonts w:ascii="Times New Roman" w:hAnsi="Times New Roman"/>
          <w:sz w:val="24"/>
          <w:szCs w:val="24"/>
        </w:rPr>
        <w:t>.</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Постепенные изменения во внеш</w:t>
      </w:r>
      <w:r w:rsidRPr="004E5794">
        <w:rPr>
          <w:rFonts w:ascii="Times New Roman" w:hAnsi="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E5794">
        <w:rPr>
          <w:rFonts w:ascii="Times New Roman" w:hAnsi="Times New Roman"/>
          <w:sz w:val="24"/>
          <w:szCs w:val="24"/>
        </w:rPr>
        <w:softHyphen/>
        <w:t>лия, скотоводства. Появление новых орудий труда. Начало бронзового века. Оседлый образ жизни. Коллективы</w:t>
      </w:r>
      <w:r w:rsidRPr="004E5794">
        <w:rPr>
          <w:rFonts w:ascii="Times New Roman" w:hAnsi="Times New Roman"/>
          <w:color w:val="66625D"/>
          <w:sz w:val="24"/>
          <w:szCs w:val="24"/>
        </w:rPr>
        <w:t xml:space="preserve"> </w:t>
      </w:r>
      <w:r w:rsidRPr="004E5794">
        <w:rPr>
          <w:rFonts w:ascii="Times New Roman" w:hAnsi="Times New Roman"/>
          <w:sz w:val="24"/>
          <w:szCs w:val="24"/>
        </w:rPr>
        <w:t>древних людей: семья, община, род, племя.</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Возникновение имущественного и социального неравенства, выделение знати. </w:t>
      </w:r>
    </w:p>
    <w:p w:rsidR="000517DC" w:rsidRPr="004E5794" w:rsidRDefault="000517DC" w:rsidP="004E5794">
      <w:pPr>
        <w:pStyle w:val="BodyText"/>
        <w:spacing w:after="0" w:line="240" w:lineRule="auto"/>
        <w:ind w:firstLine="709"/>
        <w:jc w:val="both"/>
        <w:rPr>
          <w:rFonts w:ascii="Times New Roman" w:hAnsi="Times New Roman"/>
          <w:b/>
          <w:sz w:val="24"/>
          <w:szCs w:val="24"/>
        </w:rPr>
      </w:pPr>
      <w:r w:rsidRPr="004E5794">
        <w:rPr>
          <w:rFonts w:ascii="Times New Roman" w:hAnsi="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517DC" w:rsidRPr="004E5794" w:rsidRDefault="000517DC" w:rsidP="004E5794">
      <w:pPr>
        <w:spacing w:after="0" w:line="240" w:lineRule="auto"/>
        <w:ind w:firstLine="709"/>
        <w:jc w:val="center"/>
        <w:rPr>
          <w:rFonts w:ascii="Times New Roman" w:hAnsi="Times New Roman"/>
          <w:i/>
          <w:sz w:val="24"/>
          <w:szCs w:val="24"/>
        </w:rPr>
      </w:pPr>
      <w:r w:rsidRPr="004E5794">
        <w:rPr>
          <w:rFonts w:ascii="Times New Roman" w:hAnsi="Times New Roman"/>
          <w:b/>
          <w:sz w:val="24"/>
          <w:szCs w:val="24"/>
        </w:rPr>
        <w:t>История вещей и дел человека (от древности до наших дней)</w:t>
      </w:r>
    </w:p>
    <w:p w:rsidR="000517DC" w:rsidRPr="004E5794" w:rsidRDefault="000517DC" w:rsidP="004E5794">
      <w:pPr>
        <w:pStyle w:val="Heading1"/>
        <w:tabs>
          <w:tab w:val="num" w:pos="432"/>
        </w:tabs>
        <w:suppressAutoHyphens/>
        <w:ind w:left="0" w:firstLine="709"/>
        <w:rPr>
          <w:sz w:val="24"/>
        </w:rPr>
      </w:pPr>
      <w:r w:rsidRPr="004E5794">
        <w:rPr>
          <w:i/>
          <w:sz w:val="24"/>
        </w:rPr>
        <w:t xml:space="preserve">История освоения человеком огня, энергии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огня в производстве: изготовление посу</w:t>
      </w:r>
      <w:r w:rsidRPr="004E5794">
        <w:rPr>
          <w:rFonts w:ascii="Times New Roman" w:hAnsi="Times New Roman"/>
          <w:sz w:val="24"/>
          <w:szCs w:val="24"/>
        </w:rPr>
        <w:softHyphen/>
        <w:t>ды, орудий труда, выплавка металлов, приготовление пищи и др.</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Огонь в военном деле. Изобретение пороха. Последствия этого изобретения в истории войн.</w:t>
      </w:r>
    </w:p>
    <w:p w:rsidR="000517DC" w:rsidRPr="004E5794" w:rsidRDefault="000517DC" w:rsidP="004E5794">
      <w:pPr>
        <w:pStyle w:val="BodyText"/>
        <w:spacing w:after="0" w:line="240" w:lineRule="auto"/>
        <w:ind w:firstLine="709"/>
        <w:jc w:val="both"/>
        <w:rPr>
          <w:rFonts w:ascii="Times New Roman" w:hAnsi="Times New Roman"/>
          <w:i/>
          <w:sz w:val="24"/>
          <w:szCs w:val="24"/>
        </w:rPr>
      </w:pPr>
      <w:r w:rsidRPr="004E5794">
        <w:rPr>
          <w:rFonts w:ascii="Times New Roman" w:hAnsi="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E5794">
        <w:rPr>
          <w:rFonts w:ascii="Times New Roman" w:hAnsi="Times New Roman"/>
          <w:sz w:val="24"/>
          <w:szCs w:val="24"/>
        </w:rPr>
        <w:softHyphen/>
        <w:t>чения большого количества энергии. Экологические последствия</w:t>
      </w:r>
      <w:r>
        <w:rPr>
          <w:noProof/>
        </w:rPr>
        <w:pict>
          <v:group id="Группа 14" o:spid="_x0000_s1034" style="position:absolute;left:0;text-align:left;margin-left:1.1pt;margin-top:-3.4pt;width:.1pt;height:358.85pt;z-index:251662336;mso-wrap-distance-left:0;mso-wrap-distance-right:0;mso-position-horizontal-relative:page;mso-position-vertical-relative:text" coordorigin="22,-68" coordsize="2,7177">
            <o:lock v:ext="edit" text="t"/>
            <v:shape id="Freeform 20" o:spid="_x0000_s1035"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4E5794">
        <w:rPr>
          <w:rFonts w:ascii="Times New Roman" w:hAnsi="Times New Roman"/>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517DC" w:rsidRPr="004E5794" w:rsidRDefault="000517DC" w:rsidP="004E5794">
      <w:pPr>
        <w:pStyle w:val="Heading1"/>
        <w:tabs>
          <w:tab w:val="num" w:pos="432"/>
        </w:tabs>
        <w:suppressAutoHyphens/>
        <w:ind w:left="0" w:firstLine="709"/>
        <w:rPr>
          <w:sz w:val="24"/>
        </w:rPr>
      </w:pPr>
      <w:r w:rsidRPr="004E5794">
        <w:rPr>
          <w:i/>
          <w:sz w:val="24"/>
        </w:rPr>
        <w:t>История использования человеком воды</w:t>
      </w:r>
    </w:p>
    <w:p w:rsidR="000517DC" w:rsidRPr="004E5794" w:rsidRDefault="000517DC" w:rsidP="004E5794">
      <w:pPr>
        <w:pStyle w:val="BodyText"/>
        <w:spacing w:after="0" w:line="240" w:lineRule="auto"/>
        <w:ind w:firstLine="709"/>
        <w:rPr>
          <w:rFonts w:ascii="Times New Roman" w:hAnsi="Times New Roman"/>
          <w:sz w:val="24"/>
          <w:szCs w:val="24"/>
        </w:rPr>
      </w:pPr>
      <w:r w:rsidRPr="004E5794">
        <w:rPr>
          <w:rFonts w:ascii="Times New Roman" w:hAnsi="Times New Roman"/>
          <w:sz w:val="24"/>
          <w:szCs w:val="24"/>
        </w:rPr>
        <w:t>Вода в природе. Значение воды в жизни че</w:t>
      </w:r>
      <w:r w:rsidRPr="004E5794">
        <w:rPr>
          <w:rFonts w:ascii="Times New Roman" w:hAnsi="Times New Roman"/>
          <w:sz w:val="24"/>
          <w:szCs w:val="24"/>
        </w:rPr>
        <w:softHyphen/>
        <w:t>ловека. Охрана водных угодий.</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Вода и земледелие. Поливное земледелие, причины его возникновения. Роль поливного земледелия, в</w:t>
      </w:r>
      <w:r w:rsidRPr="004E5794">
        <w:rPr>
          <w:rFonts w:ascii="Times New Roman" w:hAnsi="Times New Roman"/>
          <w:i/>
          <w:sz w:val="24"/>
          <w:szCs w:val="24"/>
        </w:rPr>
        <w:t xml:space="preserve"> </w:t>
      </w:r>
      <w:r w:rsidRPr="004E5794">
        <w:rPr>
          <w:rFonts w:ascii="Times New Roman" w:hAnsi="Times New Roman"/>
          <w:sz w:val="24"/>
          <w:szCs w:val="24"/>
        </w:rPr>
        <w:t>истории человечества.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517DC" w:rsidRPr="004E5794" w:rsidRDefault="000517DC" w:rsidP="004E5794">
      <w:pPr>
        <w:pStyle w:val="BodyText"/>
        <w:spacing w:after="0" w:line="240" w:lineRule="auto"/>
        <w:ind w:firstLine="709"/>
        <w:jc w:val="both"/>
        <w:rPr>
          <w:rFonts w:ascii="Times New Roman" w:hAnsi="Times New Roman"/>
          <w:i/>
          <w:sz w:val="24"/>
          <w:szCs w:val="24"/>
        </w:rPr>
      </w:pPr>
      <w:r w:rsidRPr="004E5794">
        <w:rPr>
          <w:rFonts w:ascii="Times New Roman" w:hAnsi="Times New Roman"/>
          <w:sz w:val="24"/>
          <w:szCs w:val="24"/>
        </w:rPr>
        <w:t>Профессии людей, связанные с освоением энергии и вод</w:t>
      </w:r>
      <w:r w:rsidRPr="004E5794">
        <w:rPr>
          <w:rFonts w:ascii="Times New Roman" w:hAnsi="Times New Roman"/>
          <w:sz w:val="24"/>
          <w:szCs w:val="24"/>
        </w:rPr>
        <w:softHyphen/>
        <w:t>ных ресурсов.</w:t>
      </w:r>
    </w:p>
    <w:p w:rsidR="000517DC" w:rsidRPr="004E5794" w:rsidRDefault="000517DC" w:rsidP="004E5794">
      <w:pPr>
        <w:pStyle w:val="Heading1"/>
        <w:tabs>
          <w:tab w:val="num" w:pos="432"/>
          <w:tab w:val="left" w:pos="3357"/>
          <w:tab w:val="center" w:pos="5032"/>
        </w:tabs>
        <w:suppressAutoHyphens/>
        <w:ind w:left="0" w:firstLine="709"/>
        <w:rPr>
          <w:sz w:val="24"/>
        </w:rPr>
      </w:pPr>
      <w:r w:rsidRPr="004E5794">
        <w:rPr>
          <w:i/>
          <w:sz w:val="24"/>
        </w:rPr>
        <w:t>История жилища человека</w:t>
      </w:r>
    </w:p>
    <w:p w:rsidR="000517DC" w:rsidRPr="004E5794" w:rsidRDefault="000517DC" w:rsidP="004E5794">
      <w:pPr>
        <w:pStyle w:val="BodyText"/>
        <w:spacing w:after="0" w:line="240" w:lineRule="auto"/>
        <w:ind w:firstLine="709"/>
        <w:jc w:val="both"/>
        <w:rPr>
          <w:rFonts w:ascii="Times New Roman" w:hAnsi="Times New Roman"/>
          <w:i/>
          <w:sz w:val="24"/>
          <w:szCs w:val="24"/>
        </w:rPr>
      </w:pPr>
      <w:r w:rsidRPr="004E5794">
        <w:rPr>
          <w:rFonts w:ascii="Times New Roman" w:hAnsi="Times New Roman"/>
          <w:sz w:val="24"/>
          <w:szCs w:val="24"/>
        </w:rPr>
        <w:t>Понятие о жилище. История появления жили</w:t>
      </w:r>
      <w:r w:rsidRPr="004E5794">
        <w:rPr>
          <w:rFonts w:ascii="Times New Roman" w:hAnsi="Times New Roman"/>
          <w:sz w:val="24"/>
          <w:szCs w:val="24"/>
        </w:rPr>
        <w:softHyphen/>
        <w:t>ща человека. Первые жилища: пе</w:t>
      </w:r>
      <w:r w:rsidRPr="004E5794">
        <w:rPr>
          <w:rFonts w:ascii="Times New Roman" w:hAnsi="Times New Roman"/>
          <w:sz w:val="24"/>
          <w:szCs w:val="24"/>
        </w:rPr>
        <w:softHyphen/>
        <w:t>ще</w:t>
      </w:r>
      <w:r w:rsidRPr="004E5794">
        <w:rPr>
          <w:rFonts w:ascii="Times New Roman" w:hAnsi="Times New Roman"/>
          <w:sz w:val="24"/>
          <w:szCs w:val="24"/>
        </w:rPr>
        <w:softHyphen/>
        <w:t>ры, шалаш, земляные ук</w:t>
      </w:r>
      <w:r w:rsidRPr="004E5794">
        <w:rPr>
          <w:rFonts w:ascii="Times New Roman" w:hAnsi="Times New Roman"/>
          <w:sz w:val="24"/>
          <w:szCs w:val="24"/>
        </w:rPr>
        <w:softHyphen/>
        <w:t>рытия. Сборно-разборные жилища. Материалы, ис</w:t>
      </w:r>
      <w:r w:rsidRPr="004E5794">
        <w:rPr>
          <w:rFonts w:ascii="Times New Roman" w:hAnsi="Times New Roman"/>
          <w:sz w:val="24"/>
          <w:szCs w:val="24"/>
        </w:rPr>
        <w:softHyphen/>
        <w:t>поль</w:t>
      </w:r>
      <w:r w:rsidRPr="004E5794">
        <w:rPr>
          <w:rFonts w:ascii="Times New Roman" w:hAnsi="Times New Roman"/>
          <w:sz w:val="24"/>
          <w:szCs w:val="24"/>
        </w:rPr>
        <w:softHyphen/>
        <w:t>зу</w:t>
      </w:r>
      <w:r w:rsidRPr="004E5794">
        <w:rPr>
          <w:rFonts w:ascii="Times New Roman" w:hAnsi="Times New Roman"/>
          <w:sz w:val="24"/>
          <w:szCs w:val="24"/>
        </w:rPr>
        <w:softHyphen/>
        <w:t>е</w:t>
      </w:r>
      <w:r w:rsidRPr="004E5794">
        <w:rPr>
          <w:rFonts w:ascii="Times New Roman" w:hAnsi="Times New Roman"/>
          <w:sz w:val="24"/>
          <w:szCs w:val="24"/>
        </w:rPr>
        <w:softHyphen/>
        <w:t>мые для стро</w:t>
      </w:r>
      <w:r w:rsidRPr="004E5794">
        <w:rPr>
          <w:rFonts w:ascii="Times New Roman" w:hAnsi="Times New Roman"/>
          <w:sz w:val="24"/>
          <w:szCs w:val="24"/>
        </w:rPr>
        <w:softHyphen/>
        <w:t>ительства жилья у разных народов (чумы, яранги, вигвамы, юрты и др.). Ис</w:t>
      </w:r>
      <w:r w:rsidRPr="004E5794">
        <w:rPr>
          <w:rFonts w:ascii="Times New Roman" w:hAnsi="Times New Roman"/>
          <w:sz w:val="24"/>
          <w:szCs w:val="24"/>
        </w:rPr>
        <w:softHyphen/>
        <w:t>то</w:t>
      </w:r>
      <w:r w:rsidRPr="004E5794">
        <w:rPr>
          <w:rFonts w:ascii="Times New Roman" w:hAnsi="Times New Roman"/>
          <w:sz w:val="24"/>
          <w:szCs w:val="24"/>
        </w:rPr>
        <w:softHyphen/>
        <w:t>рия со</w:t>
      </w:r>
      <w:r w:rsidRPr="004E5794">
        <w:rPr>
          <w:rFonts w:ascii="Times New Roman" w:hAnsi="Times New Roman"/>
          <w:sz w:val="24"/>
          <w:szCs w:val="24"/>
        </w:rPr>
        <w:softHyphen/>
        <w:t>ве</w:t>
      </w:r>
      <w:r w:rsidRPr="004E5794">
        <w:rPr>
          <w:rFonts w:ascii="Times New Roman" w:hAnsi="Times New Roman"/>
          <w:sz w:val="24"/>
          <w:szCs w:val="24"/>
        </w:rPr>
        <w:softHyphen/>
        <w:t>ршенствования жилища. Влияние климата и национальных традиций на стро</w:t>
      </w:r>
      <w:r w:rsidRPr="004E5794">
        <w:rPr>
          <w:rFonts w:ascii="Times New Roman" w:hAnsi="Times New Roman"/>
          <w:sz w:val="24"/>
          <w:szCs w:val="24"/>
        </w:rPr>
        <w:softHyphen/>
        <w:t>и</w:t>
      </w:r>
      <w:r w:rsidRPr="004E5794">
        <w:rPr>
          <w:rFonts w:ascii="Times New Roman" w:hAnsi="Times New Roman"/>
          <w:sz w:val="24"/>
          <w:szCs w:val="24"/>
        </w:rPr>
        <w:softHyphen/>
        <w:t>тель</w:t>
      </w:r>
      <w:r w:rsidRPr="004E5794">
        <w:rPr>
          <w:rFonts w:ascii="Times New Roman" w:hAnsi="Times New Roman"/>
          <w:sz w:val="24"/>
          <w:szCs w:val="24"/>
        </w:rPr>
        <w:softHyphen/>
        <w:t>ство жилья и других зданий. Архитектурные памятники в строительстве, их значение для изучения истории.</w:t>
      </w:r>
    </w:p>
    <w:p w:rsidR="000517DC" w:rsidRPr="004E5794" w:rsidRDefault="000517DC" w:rsidP="004E5794">
      <w:pPr>
        <w:pStyle w:val="Heading1"/>
        <w:tabs>
          <w:tab w:val="num" w:pos="432"/>
        </w:tabs>
        <w:suppressAutoHyphens/>
        <w:ind w:left="0" w:firstLine="709"/>
        <w:rPr>
          <w:sz w:val="24"/>
        </w:rPr>
      </w:pPr>
      <w:r w:rsidRPr="004E5794">
        <w:rPr>
          <w:i/>
          <w:sz w:val="24"/>
        </w:rPr>
        <w:t>История появления мебели</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Назначение и виды мебели, материалы для ее изготовления.</w:t>
      </w:r>
    </w:p>
    <w:p w:rsidR="000517DC" w:rsidRPr="004E5794" w:rsidRDefault="000517DC" w:rsidP="004E5794">
      <w:pPr>
        <w:pStyle w:val="BodyText"/>
        <w:spacing w:after="0" w:line="240" w:lineRule="auto"/>
        <w:ind w:firstLine="709"/>
        <w:jc w:val="both"/>
        <w:rPr>
          <w:rFonts w:ascii="Times New Roman" w:hAnsi="Times New Roman"/>
          <w:i/>
          <w:sz w:val="24"/>
          <w:szCs w:val="24"/>
        </w:rPr>
      </w:pPr>
      <w:r>
        <w:rPr>
          <w:noProof/>
        </w:rPr>
        <w:pict>
          <v:group id="Группа 7" o:spid="_x0000_s1036" style="position:absolute;left:0;text-align:left;margin-left:1.1pt;margin-top:11.1pt;width:1.55pt;height:162.25pt;z-index:251659264;mso-wrap-distance-left:0;mso-wrap-distance-right:0;mso-position-horizontal-relative:page" coordorigin="22,222" coordsize="30,3246">
            <o:lock v:ext="edit" text="t"/>
            <v:group id="Group 9" o:spid="_x0000_s1037" style="position:absolute;left:22;top:222;width:3;height:3244;mso-wrap-distance-left:0;mso-wrap-distance-right:0" coordorigin="22,222" coordsize="3,3244">
              <o:lock v:ext="edit" text="t"/>
              <v:shape id="Freeform 10" o:spid="_x0000_s1038"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9" style="position:absolute;left:50;top:2701;width:3;height:766;mso-wrap-distance-left:0;mso-wrap-distance-right:0" coordorigin="50,2701" coordsize="3,766">
              <o:lock v:ext="edit" text="t"/>
              <v:shape id="Freeform 12" o:spid="_x0000_s1040"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Pr="004E5794">
        <w:rPr>
          <w:rFonts w:ascii="Times New Roman" w:hAnsi="Times New Roman"/>
          <w:sz w:val="24"/>
          <w:szCs w:val="24"/>
        </w:rPr>
        <w:t>История появления первой мебели. Влияние историче</w:t>
      </w:r>
      <w:r w:rsidRPr="004E5794">
        <w:rPr>
          <w:rFonts w:ascii="Times New Roman" w:hAnsi="Times New Roman"/>
          <w:sz w:val="24"/>
          <w:szCs w:val="24"/>
        </w:rPr>
        <w:softHyphen/>
        <w:t>ских и национальных традиций на изготовление мебели.</w:t>
      </w:r>
      <w:r w:rsidRPr="004E5794">
        <w:rPr>
          <w:rFonts w:ascii="Times New Roman" w:hAnsi="Times New Roman"/>
          <w:color w:val="262623"/>
          <w:sz w:val="24"/>
          <w:szCs w:val="24"/>
        </w:rPr>
        <w:t xml:space="preserve"> </w:t>
      </w:r>
      <w:r w:rsidRPr="004E5794">
        <w:rPr>
          <w:rFonts w:ascii="Times New Roman" w:hAnsi="Times New Roman"/>
          <w:sz w:val="24"/>
          <w:szCs w:val="24"/>
        </w:rPr>
        <w:t>Изготовление мебели как искусство. Современная мебель. Профессии людей, связанные с изготовлением  мебели.</w:t>
      </w:r>
    </w:p>
    <w:p w:rsidR="000517DC" w:rsidRPr="004E5794" w:rsidRDefault="000517DC" w:rsidP="004E5794">
      <w:pPr>
        <w:pStyle w:val="Heading1"/>
        <w:tabs>
          <w:tab w:val="num" w:pos="432"/>
        </w:tabs>
        <w:suppressAutoHyphens/>
        <w:ind w:left="0" w:firstLine="709"/>
        <w:rPr>
          <w:sz w:val="24"/>
        </w:rPr>
      </w:pPr>
      <w:r w:rsidRPr="004E5794">
        <w:rPr>
          <w:i/>
          <w:sz w:val="24"/>
        </w:rPr>
        <w:t>История питания человека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Питание как главное условие жизни любого живого организма. Уточнение представлений о пище челове</w:t>
      </w:r>
      <w:r w:rsidRPr="004E5794">
        <w:rPr>
          <w:rFonts w:ascii="Times New Roman" w:hAnsi="Times New Roman"/>
          <w:sz w:val="24"/>
          <w:szCs w:val="24"/>
        </w:rPr>
        <w:softHyphen/>
        <w:t>ка в разные периоды развития общества.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Добывание пищи древним человеком как борьба за его выживание. Способы добывания: собирательство, бортниче</w:t>
      </w:r>
      <w:r w:rsidRPr="004E5794">
        <w:rPr>
          <w:rFonts w:ascii="Times New Roman" w:hAnsi="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История хлеба и хлебопечения.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Способы хранения и нако</w:t>
      </w:r>
      <w:r w:rsidRPr="004E5794">
        <w:rPr>
          <w:rFonts w:ascii="Times New Roman" w:hAnsi="Times New Roman"/>
          <w:sz w:val="24"/>
          <w:szCs w:val="24"/>
        </w:rPr>
        <w:softHyphen/>
        <w:t xml:space="preserve">пления продуктов питания. </w:t>
      </w:r>
    </w:p>
    <w:p w:rsidR="000517DC" w:rsidRPr="004E5794" w:rsidRDefault="000517DC" w:rsidP="004E5794">
      <w:pPr>
        <w:pStyle w:val="BodyText"/>
        <w:spacing w:after="0" w:line="240" w:lineRule="auto"/>
        <w:ind w:firstLine="709"/>
        <w:jc w:val="both"/>
        <w:rPr>
          <w:rFonts w:ascii="Times New Roman" w:hAnsi="Times New Roman"/>
          <w:b/>
          <w:i/>
          <w:sz w:val="24"/>
          <w:szCs w:val="24"/>
        </w:rPr>
      </w:pPr>
      <w:r w:rsidRPr="004E5794">
        <w:rPr>
          <w:rFonts w:ascii="Times New Roman" w:hAnsi="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517DC" w:rsidRPr="004E5794" w:rsidRDefault="000517DC" w:rsidP="004E5794">
      <w:pPr>
        <w:pStyle w:val="BodyText"/>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История появления посуды</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Посуда, ее назначение. Материалы для изготовления посуды. История появления по</w:t>
      </w:r>
      <w:r w:rsidRPr="004E5794">
        <w:rPr>
          <w:rFonts w:ascii="Times New Roman" w:hAnsi="Times New Roman"/>
          <w:sz w:val="24"/>
          <w:szCs w:val="24"/>
        </w:rPr>
        <w:softHyphen/>
        <w:t>суды. Глиняная посуда. Гончарное ремесло, изобретение гончарного круга, его зна</w:t>
      </w:r>
      <w:r w:rsidRPr="004E5794">
        <w:rPr>
          <w:rFonts w:ascii="Times New Roman" w:hAnsi="Times New Roman"/>
          <w:sz w:val="24"/>
          <w:szCs w:val="24"/>
        </w:rPr>
        <w:softHyphen/>
        <w:t>че</w:t>
      </w:r>
      <w:r w:rsidRPr="004E5794">
        <w:rPr>
          <w:rFonts w:ascii="Times New Roman" w:hAnsi="Times New Roman"/>
          <w:sz w:val="24"/>
          <w:szCs w:val="24"/>
        </w:rPr>
        <w:softHyphen/>
        <w:t>ние для развития производства глиняной посуды. Народные тради</w:t>
      </w:r>
      <w:r w:rsidRPr="004E5794">
        <w:rPr>
          <w:rFonts w:ascii="Times New Roman" w:hAnsi="Times New Roman"/>
          <w:sz w:val="24"/>
          <w:szCs w:val="24"/>
        </w:rPr>
        <w:softHyphen/>
        <w:t>ции в из</w:t>
      </w:r>
      <w:r w:rsidRPr="004E5794">
        <w:rPr>
          <w:rFonts w:ascii="Times New Roman" w:hAnsi="Times New Roman"/>
          <w:sz w:val="24"/>
          <w:szCs w:val="24"/>
        </w:rPr>
        <w:softHyphen/>
        <w:t>го</w:t>
      </w:r>
      <w:r w:rsidRPr="004E5794">
        <w:rPr>
          <w:rFonts w:ascii="Times New Roman" w:hAnsi="Times New Roman"/>
          <w:sz w:val="24"/>
          <w:szCs w:val="24"/>
        </w:rPr>
        <w:softHyphen/>
        <w:t>то</w:t>
      </w:r>
      <w:r w:rsidRPr="004E5794">
        <w:rPr>
          <w:rFonts w:ascii="Times New Roman" w:hAnsi="Times New Roman"/>
          <w:sz w:val="24"/>
          <w:szCs w:val="24"/>
        </w:rPr>
        <w:softHyphen/>
        <w:t>в</w:t>
      </w:r>
      <w:r w:rsidRPr="004E5794">
        <w:rPr>
          <w:rFonts w:ascii="Times New Roman" w:hAnsi="Times New Roman"/>
          <w:sz w:val="24"/>
          <w:szCs w:val="24"/>
        </w:rPr>
        <w:softHyphen/>
        <w:t>ле</w:t>
      </w:r>
      <w:r w:rsidRPr="004E5794">
        <w:rPr>
          <w:rFonts w:ascii="Times New Roman" w:hAnsi="Times New Roman"/>
          <w:sz w:val="24"/>
          <w:szCs w:val="24"/>
        </w:rPr>
        <w:softHyphen/>
        <w:t>нии глиняной посуды</w:t>
      </w:r>
      <w:r w:rsidRPr="004E5794">
        <w:rPr>
          <w:rFonts w:ascii="Times New Roman" w:hAnsi="Times New Roman"/>
          <w:color w:val="484442"/>
          <w:sz w:val="24"/>
          <w:szCs w:val="24"/>
        </w:rPr>
        <w:t>.</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Деревянная посуда. История появления и использования деревянной посуды, ее виды. Преимущества деревянной по</w:t>
      </w:r>
      <w:r w:rsidRPr="004E5794">
        <w:rPr>
          <w:rFonts w:ascii="Times New Roman" w:hAnsi="Times New Roman"/>
          <w:sz w:val="24"/>
          <w:szCs w:val="24"/>
        </w:rPr>
        <w:softHyphen/>
        <w:t xml:space="preserve"> суды для хранения продуктов, народные традиции ее изготов</w:t>
      </w:r>
      <w:r w:rsidRPr="004E5794">
        <w:rPr>
          <w:rFonts w:ascii="Times New Roman" w:hAnsi="Times New Roman"/>
          <w:sz w:val="24"/>
          <w:szCs w:val="24"/>
        </w:rPr>
        <w:softHyphen/>
        <w:t>ления</w:t>
      </w:r>
      <w:r w:rsidRPr="004E5794">
        <w:rPr>
          <w:rFonts w:ascii="Times New Roman" w:hAnsi="Times New Roman"/>
          <w:color w:val="484442"/>
          <w:sz w:val="24"/>
          <w:szCs w:val="24"/>
        </w:rPr>
        <w:t>.</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Посуда из других материалов. Изготовление посуды как искусство.</w:t>
      </w:r>
    </w:p>
    <w:p w:rsidR="000517DC" w:rsidRPr="004E5794" w:rsidRDefault="000517DC" w:rsidP="004E5794">
      <w:pPr>
        <w:pStyle w:val="BodyText"/>
        <w:spacing w:after="0" w:line="240" w:lineRule="auto"/>
        <w:ind w:firstLine="709"/>
        <w:jc w:val="both"/>
        <w:rPr>
          <w:rFonts w:ascii="Times New Roman" w:hAnsi="Times New Roman"/>
          <w:b/>
          <w:i/>
          <w:sz w:val="24"/>
          <w:szCs w:val="24"/>
        </w:rPr>
      </w:pPr>
      <w:r>
        <w:rPr>
          <w:noProof/>
        </w:rPr>
        <w:pict>
          <v:group id="Группа 3" o:spid="_x0000_s1041" style="position:absolute;left:0;text-align:left;margin-left:2pt;margin-top:35.1pt;width:.1pt;height:47.55pt;z-index:251661312;mso-wrap-distance-left:0;mso-wrap-distance-right:0;mso-position-horizontal-relative:page" coordorigin="40,702" coordsize="2,951">
            <o:lock v:ext="edit" text="t"/>
            <v:shape id="Freeform 18" o:spid="_x0000_s1042"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Pr="004E5794">
        <w:rPr>
          <w:rFonts w:ascii="Times New Roman" w:hAnsi="Times New Roman"/>
          <w:sz w:val="24"/>
          <w:szCs w:val="24"/>
        </w:rPr>
        <w:t xml:space="preserve">Профессии людей, связанные с изготовлением посуды. </w:t>
      </w:r>
    </w:p>
    <w:p w:rsidR="000517DC" w:rsidRPr="004E5794" w:rsidRDefault="000517DC" w:rsidP="004E5794">
      <w:pPr>
        <w:pStyle w:val="BodyText"/>
        <w:spacing w:after="0" w:line="240" w:lineRule="auto"/>
        <w:ind w:firstLine="709"/>
        <w:jc w:val="center"/>
        <w:rPr>
          <w:rFonts w:ascii="Times New Roman" w:hAnsi="Times New Roman"/>
          <w:sz w:val="24"/>
          <w:szCs w:val="24"/>
        </w:rPr>
      </w:pPr>
      <w:r w:rsidRPr="004E5794">
        <w:rPr>
          <w:rFonts w:ascii="Times New Roman" w:hAnsi="Times New Roman"/>
          <w:b/>
          <w:i/>
          <w:sz w:val="24"/>
          <w:szCs w:val="24"/>
        </w:rPr>
        <w:t>История появления одежды и обуви</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4E5794">
        <w:rPr>
          <w:rFonts w:ascii="Times New Roman" w:hAnsi="Times New Roman"/>
          <w:color w:val="160F0C"/>
          <w:sz w:val="24"/>
          <w:szCs w:val="24"/>
        </w:rPr>
        <w:t xml:space="preserve">.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E5794">
        <w:rPr>
          <w:rFonts w:ascii="Times New Roman" w:hAnsi="Times New Roman"/>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E5794">
        <w:rPr>
          <w:rFonts w:ascii="Times New Roman" w:hAnsi="Times New Roman"/>
          <w:color w:val="5B5956"/>
          <w:sz w:val="24"/>
          <w:szCs w:val="24"/>
        </w:rPr>
        <w:t>.</w:t>
      </w:r>
      <w:r w:rsidRPr="004E5794">
        <w:rPr>
          <w:rFonts w:ascii="Times New Roman" w:hAnsi="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4E5794">
        <w:rPr>
          <w:rFonts w:ascii="Times New Roman" w:hAnsi="Times New Roman"/>
          <w:sz w:val="24"/>
          <w:szCs w:val="24"/>
        </w:rPr>
        <w:softHyphen/>
        <w:t>ной одежды (на примере региона).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История появления обуви. Влияние климатических усло</w:t>
      </w:r>
      <w:r w:rsidRPr="004E5794">
        <w:rPr>
          <w:rFonts w:ascii="Times New Roman" w:hAnsi="Times New Roman"/>
          <w:sz w:val="24"/>
          <w:szCs w:val="24"/>
        </w:rPr>
        <w:softHyphen/>
        <w:t>вий на возникновение разных видов обуви. Обувь в разные исторические времена: лапти, сапоги, туфли, сандалии и др.</w:t>
      </w:r>
    </w:p>
    <w:p w:rsidR="000517DC" w:rsidRPr="004E5794" w:rsidRDefault="000517DC" w:rsidP="004E5794">
      <w:pPr>
        <w:pStyle w:val="BodyText"/>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Профессии людей, связанные с изготовлением одежды и обуви.  </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История человеческого общества</w:t>
      </w:r>
      <w:r w:rsidRPr="004E5794">
        <w:rPr>
          <w:rFonts w:ascii="Times New Roman" w:hAnsi="Times New Roman"/>
          <w:b/>
          <w:color w:val="44413D"/>
          <w:sz w:val="24"/>
          <w:szCs w:val="24"/>
        </w:rPr>
        <w:t xml:space="preserve">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Представления древних людей об окружающем мире. Ос</w:t>
      </w:r>
      <w:r w:rsidRPr="004E5794">
        <w:rPr>
          <w:rFonts w:ascii="Times New Roman" w:hAnsi="Times New Roman"/>
          <w:sz w:val="24"/>
          <w:szCs w:val="24"/>
        </w:rPr>
        <w:softHyphen/>
        <w:t>воение человеком морей и океанов, открытие новых земель, изменение представлений о мире.</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Истоки возникновения мировых религий: иудаизм, христи</w:t>
      </w:r>
      <w:r w:rsidRPr="004E5794">
        <w:rPr>
          <w:rFonts w:ascii="Times New Roman" w:hAnsi="Times New Roman"/>
          <w:sz w:val="24"/>
          <w:szCs w:val="24"/>
        </w:rPr>
        <w:softHyphen/>
        <w:t>анство, буддизм, ислам. Значение религии для духовной жизни человечества.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Зарождение науки, важнейшие челове</w:t>
      </w:r>
      <w:r w:rsidRPr="004E5794">
        <w:rPr>
          <w:rFonts w:ascii="Times New Roman" w:hAnsi="Times New Roman"/>
          <w:sz w:val="24"/>
          <w:szCs w:val="24"/>
        </w:rPr>
        <w:softHyphen/>
        <w:t>ческие изобретения.</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Направления в науке: астрономия, математика, география и др. Изменение среды и общества в ходе развития науки.</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0517DC" w:rsidRPr="004E5794" w:rsidRDefault="000517DC" w:rsidP="004E5794">
      <w:pPr>
        <w:pStyle w:val="BodyText"/>
        <w:spacing w:after="0" w:line="240" w:lineRule="auto"/>
        <w:ind w:firstLine="709"/>
        <w:rPr>
          <w:rFonts w:ascii="Times New Roman" w:hAnsi="Times New Roman"/>
          <w:sz w:val="24"/>
          <w:szCs w:val="24"/>
        </w:rPr>
      </w:pPr>
      <w:r w:rsidRPr="004E5794">
        <w:rPr>
          <w:rFonts w:ascii="Times New Roman" w:hAnsi="Times New Roman"/>
          <w:sz w:val="24"/>
          <w:szCs w:val="24"/>
        </w:rPr>
        <w:t>Виды и направления искусства.</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Экономика как показатель развития общества и государ</w:t>
      </w:r>
      <w:r w:rsidRPr="004E5794">
        <w:rPr>
          <w:rFonts w:ascii="Times New Roman" w:hAnsi="Times New Roman"/>
          <w:sz w:val="24"/>
          <w:szCs w:val="24"/>
        </w:rPr>
        <w:softHyphen/>
        <w:t>ства. История денег, торговли. Государства богатые и бедные.</w:t>
      </w:r>
    </w:p>
    <w:p w:rsidR="000517DC" w:rsidRPr="004E5794" w:rsidRDefault="000517DC" w:rsidP="004E5794">
      <w:pPr>
        <w:pStyle w:val="BodyText"/>
        <w:spacing w:after="0" w:line="240" w:lineRule="auto"/>
        <w:ind w:firstLine="709"/>
        <w:jc w:val="both"/>
        <w:rPr>
          <w:rFonts w:ascii="Times New Roman" w:hAnsi="Times New Roman"/>
          <w:i/>
          <w:sz w:val="24"/>
          <w:szCs w:val="24"/>
        </w:rPr>
      </w:pPr>
      <w:r w:rsidRPr="004E5794">
        <w:rPr>
          <w:rFonts w:ascii="Times New Roman" w:hAnsi="Times New Roman"/>
          <w:sz w:val="24"/>
          <w:szCs w:val="24"/>
        </w:rPr>
        <w:t>Войны. Причины возникновения войн. Исторические уроки войн.</w:t>
      </w:r>
    </w:p>
    <w:p w:rsidR="000517DC" w:rsidRPr="004E5794" w:rsidRDefault="000517DC" w:rsidP="004E5794">
      <w:pPr>
        <w:pStyle w:val="Heading1"/>
        <w:tabs>
          <w:tab w:val="num" w:pos="432"/>
        </w:tabs>
        <w:suppressAutoHyphens/>
        <w:ind w:left="0" w:firstLine="709"/>
        <w:jc w:val="left"/>
        <w:rPr>
          <w:sz w:val="24"/>
        </w:rPr>
      </w:pPr>
      <w:r w:rsidRPr="004E5794">
        <w:rPr>
          <w:b w:val="0"/>
          <w:i/>
          <w:sz w:val="24"/>
        </w:rPr>
        <w:t>Рекомендуемые виды практических заданий</w:t>
      </w:r>
      <w:r w:rsidRPr="004E5794">
        <w:rPr>
          <w:b w:val="0"/>
          <w:sz w:val="24"/>
        </w:rPr>
        <w:t>:</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заполнение анкет;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рисование на темы: «Моя семья»,  «Мой дом»,  «Моя ули</w:t>
      </w:r>
      <w:r w:rsidRPr="004E5794">
        <w:rPr>
          <w:rFonts w:ascii="Times New Roman" w:hAnsi="Times New Roman"/>
          <w:sz w:val="24"/>
          <w:szCs w:val="24"/>
        </w:rPr>
        <w:softHyphen/>
        <w:t xml:space="preserve">ца» и т. д.;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составление устных рассказов о себе, членах семьи, родственниках, друзьях;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составление автобиографии и биографий членов семьи (под руководством учителя);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составление родословного дерева (рисунок);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рисование Государственного флага, прослушивание Государственного гимна;</w:t>
      </w:r>
    </w:p>
    <w:p w:rsidR="000517DC" w:rsidRPr="004E5794" w:rsidRDefault="000517DC" w:rsidP="004E5794">
      <w:pPr>
        <w:pStyle w:val="BodyText"/>
        <w:spacing w:after="0" w:line="240" w:lineRule="auto"/>
        <w:ind w:firstLine="709"/>
        <w:rPr>
          <w:rFonts w:ascii="Times New Roman" w:hAnsi="Times New Roman"/>
          <w:sz w:val="24"/>
          <w:szCs w:val="24"/>
        </w:rPr>
      </w:pPr>
      <w:r w:rsidRPr="004E5794">
        <w:rPr>
          <w:rFonts w:ascii="Times New Roman" w:hAnsi="Times New Roman"/>
          <w:sz w:val="24"/>
          <w:szCs w:val="24"/>
        </w:rPr>
        <w:t xml:space="preserve">изображение схем сменяемости времен года;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объяснение смысла пословиц и поговорок о времени, временах года, о человеке и времени и др.</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чтение и пересказы адаптированных текстов по изучаемым темам;</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рассматривание и анализ иллюстраций, альбомов с изо</w:t>
      </w:r>
      <w:r w:rsidRPr="004E5794">
        <w:rPr>
          <w:rFonts w:ascii="Times New Roman" w:hAnsi="Times New Roman"/>
          <w:sz w:val="24"/>
          <w:szCs w:val="24"/>
        </w:rPr>
        <w:softHyphen/>
        <w:t>бражениями гербов, монет, археологических находок, архи</w:t>
      </w:r>
      <w:r w:rsidRPr="004E5794">
        <w:rPr>
          <w:rFonts w:ascii="Times New Roman" w:hAnsi="Times New Roman"/>
          <w:sz w:val="24"/>
          <w:szCs w:val="24"/>
        </w:rPr>
        <w:softHyphen/>
        <w:t>тектурных сооружений, относящихся к различным историче</w:t>
      </w:r>
      <w:r w:rsidRPr="004E5794">
        <w:rPr>
          <w:rFonts w:ascii="Times New Roman" w:hAnsi="Times New Roman"/>
          <w:sz w:val="24"/>
          <w:szCs w:val="24"/>
        </w:rPr>
        <w:softHyphen/>
        <w:t>ским эпохам;</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экскурсии в краеведческий и исторический музеи;</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ознакомление с историческими памятниками, архитектурными сооружениями; </w:t>
      </w:r>
    </w:p>
    <w:p w:rsidR="000517DC" w:rsidRPr="004E5794" w:rsidRDefault="000517DC" w:rsidP="004E5794">
      <w:pPr>
        <w:pStyle w:val="BodyText"/>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просмотр фильмов о культурных памятниках;  </w:t>
      </w:r>
    </w:p>
    <w:p w:rsidR="000517DC" w:rsidRPr="004E5794" w:rsidRDefault="000517DC" w:rsidP="004E5794">
      <w:pPr>
        <w:pStyle w:val="BodyText"/>
        <w:spacing w:after="0" w:line="240" w:lineRule="auto"/>
        <w:ind w:firstLine="709"/>
        <w:jc w:val="both"/>
        <w:rPr>
          <w:rFonts w:ascii="Times New Roman" w:hAnsi="Times New Roman"/>
          <w:b/>
          <w:sz w:val="24"/>
          <w:szCs w:val="24"/>
        </w:rPr>
      </w:pPr>
      <w:r w:rsidRPr="004E5794">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4E5794">
        <w:rPr>
          <w:rFonts w:ascii="Times New Roman" w:hAnsi="Times New Roman"/>
          <w:sz w:val="24"/>
          <w:szCs w:val="24"/>
        </w:rPr>
        <w:softHyphen/>
        <w:t>ного памятника », «История в рассказах очевидцев», «Исто</w:t>
      </w:r>
      <w:r w:rsidRPr="004E5794">
        <w:rPr>
          <w:rFonts w:ascii="Times New Roman" w:hAnsi="Times New Roman"/>
          <w:sz w:val="24"/>
          <w:szCs w:val="24"/>
        </w:rPr>
        <w:softHyphen/>
        <w:t>рические памятники нашего города»  и др.</w:t>
      </w:r>
    </w:p>
    <w:p w:rsidR="000517DC" w:rsidRPr="004E5794" w:rsidRDefault="000517DC" w:rsidP="00A94E60">
      <w:pPr>
        <w:spacing w:after="0" w:line="240" w:lineRule="auto"/>
        <w:rPr>
          <w:rFonts w:ascii="Times New Roman" w:hAnsi="Times New Roman"/>
          <w:b/>
          <w:sz w:val="24"/>
          <w:szCs w:val="24"/>
        </w:rPr>
      </w:pP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ИСТОРИЯ ОТЕЧЕСТВА</w:t>
      </w:r>
    </w:p>
    <w:p w:rsidR="000517DC" w:rsidRPr="004E5794" w:rsidRDefault="000517DC" w:rsidP="004E5794">
      <w:pPr>
        <w:pStyle w:val="ListParagraph1"/>
        <w:spacing w:after="0" w:line="240" w:lineRule="auto"/>
        <w:ind w:left="0" w:firstLine="709"/>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 Предмет «История Отечества» играет важную роль в процессе развития и во</w:t>
      </w:r>
      <w:r w:rsidRPr="004E5794">
        <w:rPr>
          <w:rFonts w:ascii="Times New Roman" w:hAnsi="Times New Roman"/>
          <w:sz w:val="24"/>
          <w:szCs w:val="24"/>
        </w:rPr>
        <w:softHyphen/>
        <w:t>с</w:t>
      </w:r>
      <w:r w:rsidRPr="004E5794">
        <w:rPr>
          <w:rFonts w:ascii="Times New Roman" w:hAnsi="Times New Roman"/>
          <w:sz w:val="24"/>
          <w:szCs w:val="24"/>
        </w:rPr>
        <w:softHyphen/>
        <w:t>пи</w:t>
      </w:r>
      <w:r w:rsidRPr="004E5794">
        <w:rPr>
          <w:rFonts w:ascii="Times New Roman" w:hAnsi="Times New Roman"/>
          <w:sz w:val="24"/>
          <w:szCs w:val="24"/>
        </w:rPr>
        <w:softHyphen/>
        <w:t>та</w:t>
      </w:r>
      <w:r w:rsidRPr="004E5794">
        <w:rPr>
          <w:rFonts w:ascii="Times New Roman" w:hAnsi="Times New Roman"/>
          <w:sz w:val="24"/>
          <w:szCs w:val="24"/>
        </w:rPr>
        <w:softHyphen/>
        <w:t>ния личности обучающихся с умственной отсталостью (интеллектуальными на</w:t>
      </w:r>
      <w:r w:rsidRPr="004E5794">
        <w:rPr>
          <w:rFonts w:ascii="Times New Roman" w:hAnsi="Times New Roman"/>
          <w:sz w:val="24"/>
          <w:szCs w:val="24"/>
        </w:rPr>
        <w:softHyphen/>
        <w:t>ру</w:t>
      </w:r>
      <w:r w:rsidRPr="004E5794">
        <w:rPr>
          <w:rFonts w:ascii="Times New Roman" w:hAnsi="Times New Roman"/>
          <w:sz w:val="24"/>
          <w:szCs w:val="24"/>
        </w:rPr>
        <w:softHyphen/>
        <w:t>ше</w:t>
      </w:r>
      <w:r w:rsidRPr="004E5794">
        <w:rPr>
          <w:rFonts w:ascii="Times New Roman" w:hAnsi="Times New Roman"/>
          <w:sz w:val="24"/>
          <w:szCs w:val="24"/>
        </w:rPr>
        <w:softHyphen/>
        <w:t>ни</w:t>
      </w:r>
      <w:r w:rsidRPr="004E5794">
        <w:rPr>
          <w:rFonts w:ascii="Times New Roman" w:hAnsi="Times New Roman"/>
          <w:sz w:val="24"/>
          <w:szCs w:val="24"/>
        </w:rPr>
        <w:softHyphen/>
        <w:t>я</w:t>
      </w:r>
      <w:r w:rsidRPr="004E5794">
        <w:rPr>
          <w:rFonts w:ascii="Times New Roman" w:hAnsi="Times New Roman"/>
          <w:sz w:val="24"/>
          <w:szCs w:val="24"/>
        </w:rPr>
        <w:softHyphen/>
        <w:t>ми), формирования гражданской по</w:t>
      </w:r>
      <w:r w:rsidRPr="004E5794">
        <w:rPr>
          <w:rFonts w:ascii="Times New Roman" w:hAnsi="Times New Roman"/>
          <w:sz w:val="24"/>
          <w:szCs w:val="24"/>
        </w:rPr>
        <w:softHyphen/>
        <w:t>зи</w:t>
      </w:r>
      <w:r w:rsidRPr="004E5794">
        <w:rPr>
          <w:rFonts w:ascii="Times New Roman" w:hAnsi="Times New Roman"/>
          <w:sz w:val="24"/>
          <w:szCs w:val="24"/>
        </w:rPr>
        <w:softHyphen/>
        <w:t>ции учащихся, воспитания их в духе патриотизма и ува</w:t>
      </w:r>
      <w:r w:rsidRPr="004E5794">
        <w:rPr>
          <w:rFonts w:ascii="Times New Roman" w:hAnsi="Times New Roman"/>
          <w:sz w:val="24"/>
          <w:szCs w:val="24"/>
        </w:rPr>
        <w:softHyphen/>
        <w:t>жения к своей Родине, ее ис</w:t>
      </w:r>
      <w:r w:rsidRPr="004E5794">
        <w:rPr>
          <w:rFonts w:ascii="Times New Roman" w:hAnsi="Times New Roman"/>
          <w:sz w:val="24"/>
          <w:szCs w:val="24"/>
        </w:rPr>
        <w:softHyphen/>
        <w:t>то</w:t>
      </w:r>
      <w:r w:rsidRPr="004E5794">
        <w:rPr>
          <w:rFonts w:ascii="Times New Roman" w:hAnsi="Times New Roman"/>
          <w:sz w:val="24"/>
          <w:szCs w:val="24"/>
        </w:rPr>
        <w:softHyphen/>
        <w:t>ри</w:t>
      </w:r>
      <w:r w:rsidRPr="004E5794">
        <w:rPr>
          <w:rFonts w:ascii="Times New Roman" w:hAnsi="Times New Roman"/>
          <w:sz w:val="24"/>
          <w:szCs w:val="24"/>
        </w:rPr>
        <w:softHyphen/>
        <w:t>че</w:t>
      </w:r>
      <w:r w:rsidRPr="004E5794">
        <w:rPr>
          <w:rFonts w:ascii="Times New Roman" w:hAnsi="Times New Roman"/>
          <w:sz w:val="24"/>
          <w:szCs w:val="24"/>
        </w:rPr>
        <w:softHyphen/>
        <w:t>с</w:t>
      </w:r>
      <w:r w:rsidRPr="004E5794">
        <w:rPr>
          <w:rFonts w:ascii="Times New Roman" w:hAnsi="Times New Roman"/>
          <w:sz w:val="24"/>
          <w:szCs w:val="24"/>
        </w:rPr>
        <w:softHyphen/>
        <w:t xml:space="preserve">кому прошлому.  </w:t>
      </w:r>
    </w:p>
    <w:p w:rsidR="000517DC" w:rsidRPr="004E5794" w:rsidRDefault="000517DC" w:rsidP="004E5794">
      <w:pPr>
        <w:spacing w:after="0" w:line="240" w:lineRule="auto"/>
        <w:ind w:firstLine="709"/>
        <w:jc w:val="both"/>
        <w:rPr>
          <w:rFonts w:ascii="Times New Roman" w:hAnsi="Times New Roman"/>
          <w:b/>
          <w:bCs/>
          <w:sz w:val="24"/>
          <w:szCs w:val="24"/>
        </w:rPr>
      </w:pPr>
      <w:r w:rsidRPr="004E5794">
        <w:rPr>
          <w:rFonts w:ascii="Times New Roman" w:hAnsi="Times New Roman"/>
          <w:b/>
          <w:sz w:val="24"/>
          <w:szCs w:val="24"/>
        </w:rPr>
        <w:t xml:space="preserve">Основные цели изучения данного предмета ― </w:t>
      </w:r>
      <w:r w:rsidRPr="004E5794">
        <w:rPr>
          <w:rFonts w:ascii="Times New Roman" w:hAnsi="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0517DC" w:rsidRPr="004E5794" w:rsidRDefault="000517DC" w:rsidP="004E5794">
      <w:pPr>
        <w:spacing w:after="0" w:line="240" w:lineRule="auto"/>
        <w:ind w:firstLine="709"/>
        <w:rPr>
          <w:rFonts w:ascii="Times New Roman" w:hAnsi="Times New Roman"/>
          <w:sz w:val="24"/>
          <w:szCs w:val="24"/>
        </w:rPr>
      </w:pPr>
      <w:r w:rsidRPr="004E5794">
        <w:rPr>
          <w:rFonts w:ascii="Times New Roman" w:hAnsi="Times New Roman"/>
          <w:b/>
          <w:bCs/>
          <w:sz w:val="24"/>
          <w:szCs w:val="24"/>
        </w:rPr>
        <w:t>Основные задачи изучения предмета:</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формирование у учащихся представлений о жизни, быте, труде людей в разные исторические эпохи;</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воспитание учащихся в духе патриотизма, уважения к своему Отечеству; </w:t>
      </w:r>
    </w:p>
    <w:p w:rsidR="000517DC" w:rsidRPr="004E5794" w:rsidRDefault="000517DC" w:rsidP="004E5794">
      <w:pPr>
        <w:pStyle w:val="ListParagraph1"/>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воспитание гражданственности и толерантности; </w:t>
      </w:r>
    </w:p>
    <w:p w:rsidR="000517DC" w:rsidRPr="004E5794" w:rsidRDefault="000517DC" w:rsidP="004E5794">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E5794">
        <w:rPr>
          <w:rFonts w:ascii="Times New Roman" w:hAnsi="Times New Roman"/>
          <w:sz w:val="24"/>
          <w:szCs w:val="24"/>
        </w:rPr>
        <w:t>― коррекция и развитие познавательных психических процессов.</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Введение в историю</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Что такое история. Что изучает история Отечества. Вещественные, устные и пись</w:t>
      </w:r>
      <w:r w:rsidRPr="004E5794">
        <w:rPr>
          <w:rStyle w:val="apple-converted-space"/>
          <w:rFonts w:ascii="Times New Roman" w:hAnsi="Times New Roman"/>
          <w:sz w:val="24"/>
          <w:szCs w:val="24"/>
          <w:shd w:val="clear" w:color="auto" w:fill="FFFFFF"/>
        </w:rPr>
        <w:softHyphen/>
        <w:t>ме</w:t>
      </w:r>
      <w:r w:rsidRPr="004E5794">
        <w:rPr>
          <w:rStyle w:val="apple-converted-space"/>
          <w:rFonts w:ascii="Times New Roman" w:hAnsi="Times New Roman"/>
          <w:sz w:val="24"/>
          <w:szCs w:val="24"/>
          <w:shd w:val="clear" w:color="auto" w:fill="FFFFFF"/>
        </w:rPr>
        <w:softHyphen/>
        <w:t xml:space="preserve">нные памятники истории. Наша Родина </w:t>
      </w:r>
      <w:r w:rsidRPr="004E5794">
        <w:rPr>
          <w:rFonts w:ascii="Times New Roman" w:hAnsi="Times New Roman"/>
          <w:sz w:val="24"/>
          <w:szCs w:val="24"/>
        </w:rPr>
        <w:t>―</w:t>
      </w:r>
      <w:r w:rsidRPr="004E5794">
        <w:rPr>
          <w:rStyle w:val="apple-converted-space"/>
          <w:rFonts w:ascii="Times New Roman" w:hAnsi="Times New Roman"/>
          <w:sz w:val="24"/>
          <w:szCs w:val="24"/>
          <w:shd w:val="clear" w:color="auto" w:fill="FFFFFF"/>
        </w:rPr>
        <w:t xml:space="preserve"> Россия. Наша страна на карте. Го</w:t>
      </w:r>
      <w:r w:rsidRPr="004E5794">
        <w:rPr>
          <w:rStyle w:val="apple-converted-space"/>
          <w:rFonts w:ascii="Times New Roman" w:hAnsi="Times New Roman"/>
          <w:sz w:val="24"/>
          <w:szCs w:val="24"/>
          <w:shd w:val="clear" w:color="auto" w:fill="FFFFFF"/>
        </w:rPr>
        <w:softHyphen/>
        <w:t>су</w:t>
      </w:r>
      <w:r w:rsidRPr="004E5794">
        <w:rPr>
          <w:rStyle w:val="apple-converted-space"/>
          <w:rFonts w:ascii="Times New Roman" w:hAnsi="Times New Roman"/>
          <w:sz w:val="24"/>
          <w:szCs w:val="24"/>
          <w:shd w:val="clear" w:color="auto" w:fill="FFFFFF"/>
        </w:rPr>
        <w:softHyphen/>
        <w:t>да</w:t>
      </w:r>
      <w:r w:rsidRPr="004E5794">
        <w:rPr>
          <w:rStyle w:val="apple-converted-space"/>
          <w:rFonts w:ascii="Times New Roman" w:hAnsi="Times New Roman"/>
          <w:sz w:val="24"/>
          <w:szCs w:val="24"/>
          <w:shd w:val="clear" w:color="auto" w:fill="FFFFFF"/>
        </w:rPr>
        <w:softHyphen/>
        <w:t>р</w:t>
      </w:r>
      <w:r w:rsidRPr="004E5794">
        <w:rPr>
          <w:rStyle w:val="apple-converted-space"/>
          <w:rFonts w:ascii="Times New Roman" w:hAnsi="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История нашей страны древнейшего периода</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Древнейшие поселения на территории Восточно-Европейской равнины.</w:t>
      </w:r>
      <w:r w:rsidRPr="004E5794">
        <w:rPr>
          <w:rStyle w:val="apple-converted-space"/>
          <w:rFonts w:ascii="Times New Roman" w:hAnsi="Times New Roman"/>
          <w:color w:val="FF0000"/>
          <w:sz w:val="24"/>
          <w:szCs w:val="24"/>
          <w:shd w:val="clear" w:color="auto" w:fill="FFFFFF"/>
        </w:rPr>
        <w:t xml:space="preserve">  </w:t>
      </w:r>
      <w:r w:rsidRPr="004E5794">
        <w:rPr>
          <w:rStyle w:val="apple-converted-space"/>
          <w:rFonts w:ascii="Times New Roman" w:hAnsi="Times New Roman"/>
          <w:sz w:val="24"/>
          <w:szCs w:val="24"/>
          <w:shd w:val="clear" w:color="auto" w:fill="FFFFFF"/>
        </w:rPr>
        <w:t>Восточные славяне ― предки русских, украинцев и белорусов. Родоплеменные  отношения во</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то</w:t>
      </w:r>
      <w:r w:rsidRPr="004E5794">
        <w:rPr>
          <w:rStyle w:val="apple-converted-space"/>
          <w:rFonts w:ascii="Times New Roman" w:hAnsi="Times New Roman"/>
          <w:sz w:val="24"/>
          <w:szCs w:val="24"/>
          <w:shd w:val="clear" w:color="auto" w:fill="FFFFFF"/>
        </w:rPr>
        <w:softHyphen/>
        <w:t>ч</w:t>
      </w:r>
      <w:r w:rsidRPr="004E5794">
        <w:rPr>
          <w:rStyle w:val="apple-converted-space"/>
          <w:rFonts w:ascii="Times New Roman" w:hAnsi="Times New Roman"/>
          <w:sz w:val="24"/>
          <w:szCs w:val="24"/>
          <w:shd w:val="clear" w:color="auto" w:fill="FFFFFF"/>
        </w:rPr>
        <w:softHyphen/>
        <w:t>ных сла</w:t>
      </w:r>
      <w:r w:rsidRPr="004E5794">
        <w:rPr>
          <w:rStyle w:val="apple-converted-space"/>
          <w:rFonts w:ascii="Times New Roman" w:hAnsi="Times New Roman"/>
          <w:sz w:val="24"/>
          <w:szCs w:val="24"/>
          <w:shd w:val="clear" w:color="auto" w:fill="FFFFFF"/>
        </w:rPr>
        <w:softHyphen/>
        <w:t>вян. Славянская семья и славянский поселок. Основные за</w:t>
      </w:r>
      <w:r w:rsidRPr="004E5794">
        <w:rPr>
          <w:rStyle w:val="apple-converted-space"/>
          <w:rFonts w:ascii="Times New Roman" w:hAnsi="Times New Roman"/>
          <w:sz w:val="24"/>
          <w:szCs w:val="24"/>
          <w:shd w:val="clear" w:color="auto" w:fill="FFFFFF"/>
        </w:rPr>
        <w:softHyphen/>
        <w:t>ня</w:t>
      </w:r>
      <w:r w:rsidRPr="004E5794">
        <w:rPr>
          <w:rStyle w:val="apple-converted-space"/>
          <w:rFonts w:ascii="Times New Roman" w:hAnsi="Times New Roman"/>
          <w:sz w:val="24"/>
          <w:szCs w:val="24"/>
          <w:shd w:val="clear" w:color="auto" w:fill="FFFFFF"/>
        </w:rPr>
        <w:softHyphen/>
        <w:t>тия, быт, обы</w:t>
      </w:r>
      <w:r w:rsidRPr="004E5794">
        <w:rPr>
          <w:rStyle w:val="apple-converted-space"/>
          <w:rFonts w:ascii="Times New Roman" w:hAnsi="Times New Roman"/>
          <w:sz w:val="24"/>
          <w:szCs w:val="24"/>
          <w:shd w:val="clear" w:color="auto" w:fill="FFFFFF"/>
        </w:rPr>
        <w:softHyphen/>
        <w:t>чаи и верования восточных славян. Взаимоотношения с со</w:t>
      </w:r>
      <w:r w:rsidRPr="004E5794">
        <w:rPr>
          <w:rStyle w:val="apple-converted-space"/>
          <w:rFonts w:ascii="Times New Roman" w:hAnsi="Times New Roman"/>
          <w:sz w:val="24"/>
          <w:szCs w:val="24"/>
          <w:shd w:val="clear" w:color="auto" w:fill="FFFFFF"/>
        </w:rPr>
        <w:softHyphen/>
        <w:t>се</w:t>
      </w:r>
      <w:r w:rsidRPr="004E5794">
        <w:rPr>
          <w:rStyle w:val="apple-converted-space"/>
          <w:rFonts w:ascii="Times New Roman" w:hAnsi="Times New Roman"/>
          <w:sz w:val="24"/>
          <w:szCs w:val="24"/>
          <w:shd w:val="clear" w:color="auto" w:fill="FFFFFF"/>
        </w:rPr>
        <w:softHyphen/>
        <w:t>д</w:t>
      </w:r>
      <w:r w:rsidRPr="004E5794">
        <w:rPr>
          <w:rStyle w:val="apple-converted-space"/>
          <w:rFonts w:ascii="Times New Roman" w:hAnsi="Times New Roman"/>
          <w:sz w:val="24"/>
          <w:szCs w:val="24"/>
          <w:shd w:val="clear" w:color="auto" w:fill="FFFFFF"/>
        </w:rPr>
        <w:softHyphen/>
        <w:t>ними на</w:t>
      </w:r>
      <w:r w:rsidRPr="004E5794">
        <w:rPr>
          <w:rStyle w:val="apple-converted-space"/>
          <w:rFonts w:ascii="Times New Roman" w:hAnsi="Times New Roman"/>
          <w:sz w:val="24"/>
          <w:szCs w:val="24"/>
          <w:shd w:val="clear" w:color="auto" w:fill="FFFFFF"/>
        </w:rPr>
        <w:softHyphen/>
        <w:t>ро</w:t>
      </w:r>
      <w:r w:rsidRPr="004E5794">
        <w:rPr>
          <w:rStyle w:val="apple-converted-space"/>
          <w:rFonts w:ascii="Times New Roman" w:hAnsi="Times New Roman"/>
          <w:sz w:val="24"/>
          <w:szCs w:val="24"/>
          <w:shd w:val="clear" w:color="auto" w:fill="FFFFFF"/>
        </w:rPr>
        <w:softHyphen/>
        <w:t>дами и государствами. Объединение восточных славян под властью Рюрика.</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 xml:space="preserve">Русь в </w:t>
      </w:r>
      <w:r w:rsidRPr="004E5794">
        <w:rPr>
          <w:rStyle w:val="apple-converted-space"/>
          <w:rFonts w:ascii="Times New Roman" w:hAnsi="Times New Roman"/>
          <w:b/>
          <w:sz w:val="24"/>
          <w:szCs w:val="24"/>
          <w:shd w:val="clear" w:color="auto" w:fill="FFFFFF"/>
          <w:lang w:val="en-US"/>
        </w:rPr>
        <w:t>IX</w:t>
      </w:r>
      <w:r w:rsidRPr="004E5794">
        <w:rPr>
          <w:rStyle w:val="apple-converted-space"/>
          <w:rFonts w:ascii="Times New Roman" w:hAnsi="Times New Roman"/>
          <w:b/>
          <w:sz w:val="24"/>
          <w:szCs w:val="24"/>
          <w:shd w:val="clear" w:color="auto" w:fill="FFFFFF"/>
        </w:rPr>
        <w:t xml:space="preserve"> – </w:t>
      </w:r>
      <w:r w:rsidRPr="004E5794">
        <w:rPr>
          <w:rStyle w:val="apple-converted-space"/>
          <w:rFonts w:ascii="Times New Roman" w:hAnsi="Times New Roman"/>
          <w:b/>
          <w:sz w:val="24"/>
          <w:szCs w:val="24"/>
          <w:shd w:val="clear" w:color="auto" w:fill="FFFFFF"/>
          <w:lang w:val="en-US"/>
        </w:rPr>
        <w:t>I</w:t>
      </w:r>
      <w:r w:rsidRPr="004E5794">
        <w:rPr>
          <w:rStyle w:val="apple-converted-space"/>
          <w:rFonts w:ascii="Times New Roman" w:hAnsi="Times New Roman"/>
          <w:b/>
          <w:sz w:val="24"/>
          <w:szCs w:val="24"/>
          <w:shd w:val="clear" w:color="auto" w:fill="FFFFFF"/>
        </w:rPr>
        <w:t xml:space="preserve"> половине </w:t>
      </w:r>
      <w:r w:rsidRPr="004E5794">
        <w:rPr>
          <w:rStyle w:val="apple-converted-space"/>
          <w:rFonts w:ascii="Times New Roman" w:hAnsi="Times New Roman"/>
          <w:b/>
          <w:sz w:val="24"/>
          <w:szCs w:val="24"/>
          <w:shd w:val="clear" w:color="auto" w:fill="FFFFFF"/>
          <w:lang w:val="en-US"/>
        </w:rPr>
        <w:t>XII</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Образование государства восточных славян </w:t>
      </w:r>
      <w:r w:rsidRPr="004E5794">
        <w:rPr>
          <w:rFonts w:ascii="Times New Roman" w:hAnsi="Times New Roman"/>
          <w:sz w:val="24"/>
          <w:szCs w:val="24"/>
        </w:rPr>
        <w:t xml:space="preserve">― </w:t>
      </w:r>
      <w:r w:rsidRPr="004E5794">
        <w:rPr>
          <w:rStyle w:val="apple-converted-space"/>
          <w:rFonts w:ascii="Times New Roman" w:hAnsi="Times New Roman"/>
          <w:sz w:val="24"/>
          <w:szCs w:val="24"/>
          <w:shd w:val="clear" w:color="auto" w:fill="FFFFFF"/>
        </w:rPr>
        <w:t>Древней Руси.</w:t>
      </w:r>
      <w:r w:rsidRPr="004E5794">
        <w:rPr>
          <w:rStyle w:val="apple-converted-space"/>
          <w:rFonts w:ascii="Times New Roman" w:hAnsi="Times New Roman"/>
          <w:color w:val="FF0000"/>
          <w:sz w:val="24"/>
          <w:szCs w:val="24"/>
          <w:shd w:val="clear" w:color="auto" w:fill="FFFFFF"/>
        </w:rPr>
        <w:t xml:space="preserve"> </w:t>
      </w:r>
      <w:r w:rsidRPr="004E5794">
        <w:rPr>
          <w:rStyle w:val="apple-converted-space"/>
          <w:rFonts w:ascii="Times New Roman" w:hAnsi="Times New Roman"/>
          <w:sz w:val="24"/>
          <w:szCs w:val="24"/>
          <w:shd w:val="clear" w:color="auto" w:fill="FFFFFF"/>
        </w:rPr>
        <w:t>Фор</w:t>
      </w:r>
      <w:r w:rsidRPr="004E5794">
        <w:rPr>
          <w:rStyle w:val="apple-converted-space"/>
          <w:rFonts w:ascii="Times New Roman" w:hAnsi="Times New Roman"/>
          <w:sz w:val="24"/>
          <w:szCs w:val="24"/>
          <w:shd w:val="clear" w:color="auto" w:fill="FFFFFF"/>
        </w:rPr>
        <w:softHyphen/>
        <w:t>ми</w:t>
      </w:r>
      <w:r w:rsidRPr="004E5794">
        <w:rPr>
          <w:rStyle w:val="apple-converted-space"/>
          <w:rFonts w:ascii="Times New Roman" w:hAnsi="Times New Roman"/>
          <w:sz w:val="24"/>
          <w:szCs w:val="24"/>
          <w:shd w:val="clear" w:color="auto" w:fill="FFFFFF"/>
        </w:rPr>
        <w:softHyphen/>
        <w:t>ро</w:t>
      </w:r>
      <w:r w:rsidRPr="004E5794">
        <w:rPr>
          <w:rStyle w:val="apple-converted-space"/>
          <w:rFonts w:ascii="Times New Roman" w:hAnsi="Times New Roman"/>
          <w:sz w:val="24"/>
          <w:szCs w:val="24"/>
          <w:shd w:val="clear" w:color="auto" w:fill="FFFFFF"/>
        </w:rPr>
        <w:softHyphen/>
        <w:t>ва</w:t>
      </w:r>
      <w:r w:rsidRPr="004E5794">
        <w:rPr>
          <w:rStyle w:val="apple-converted-space"/>
          <w:rFonts w:ascii="Times New Roman" w:hAnsi="Times New Roman"/>
          <w:sz w:val="24"/>
          <w:szCs w:val="24"/>
          <w:shd w:val="clear" w:color="auto" w:fill="FFFFFF"/>
        </w:rPr>
        <w:softHyphen/>
        <w:t>ние княжеской власти. Первые русские князья, их внутренняя и внешняя по</w:t>
      </w:r>
      <w:r w:rsidRPr="004E5794">
        <w:rPr>
          <w:rStyle w:val="apple-converted-space"/>
          <w:rFonts w:ascii="Times New Roman" w:hAnsi="Times New Roman"/>
          <w:sz w:val="24"/>
          <w:szCs w:val="24"/>
          <w:shd w:val="clear" w:color="auto" w:fill="FFFFFF"/>
        </w:rPr>
        <w:softHyphen/>
        <w:t>ли</w:t>
      </w:r>
      <w:r w:rsidRPr="004E5794">
        <w:rPr>
          <w:rStyle w:val="apple-converted-space"/>
          <w:rFonts w:ascii="Times New Roman" w:hAnsi="Times New Roman"/>
          <w:sz w:val="24"/>
          <w:szCs w:val="24"/>
          <w:shd w:val="clear" w:color="auto" w:fill="FFFFFF"/>
        </w:rPr>
        <w:softHyphen/>
        <w:t>тика. Крещение Руси при князе Владимире: причины и зна</w:t>
      </w:r>
      <w:r w:rsidRPr="004E5794">
        <w:rPr>
          <w:rStyle w:val="apple-converted-space"/>
          <w:rFonts w:ascii="Times New Roman" w:hAnsi="Times New Roman"/>
          <w:sz w:val="24"/>
          <w:szCs w:val="24"/>
          <w:shd w:val="clear" w:color="auto" w:fill="FFFFFF"/>
        </w:rPr>
        <w:softHyphen/>
        <w:t>чение.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Социально-экономический и политический строй Древней Руси. Земельные от</w:t>
      </w:r>
      <w:r w:rsidRPr="004E5794">
        <w:rPr>
          <w:rStyle w:val="apple-converted-space"/>
          <w:rFonts w:ascii="Times New Roman" w:hAnsi="Times New Roman"/>
          <w:sz w:val="24"/>
          <w:szCs w:val="24"/>
          <w:shd w:val="clear" w:color="auto" w:fill="FFFFFF"/>
        </w:rPr>
        <w:softHyphen/>
        <w:t>но</w:t>
      </w:r>
      <w:r w:rsidRPr="004E5794">
        <w:rPr>
          <w:rStyle w:val="apple-converted-space"/>
          <w:rFonts w:ascii="Times New Roman" w:hAnsi="Times New Roman"/>
          <w:sz w:val="24"/>
          <w:szCs w:val="24"/>
          <w:shd w:val="clear" w:color="auto" w:fill="FFFFFF"/>
        </w:rPr>
        <w:softHyphen/>
        <w:t>ше</w:t>
      </w:r>
      <w:r w:rsidRPr="004E5794">
        <w:rPr>
          <w:rStyle w:val="apple-converted-space"/>
          <w:rFonts w:ascii="Times New Roman" w:hAnsi="Times New Roman"/>
          <w:sz w:val="24"/>
          <w:szCs w:val="24"/>
          <w:shd w:val="clear" w:color="auto" w:fill="FFFFFF"/>
        </w:rPr>
        <w:softHyphen/>
        <w:t>ния. Жизнь и быт людей. Древнерусские города, развитие ремесел и торговли. По</w:t>
      </w:r>
      <w:r w:rsidRPr="004E5794">
        <w:rPr>
          <w:rStyle w:val="apple-converted-space"/>
          <w:rFonts w:ascii="Times New Roman" w:hAnsi="Times New Roman"/>
          <w:sz w:val="24"/>
          <w:szCs w:val="24"/>
          <w:shd w:val="clear" w:color="auto" w:fill="FFFFFF"/>
        </w:rPr>
        <w:softHyphen/>
        <w:t>ли</w:t>
      </w:r>
      <w:r w:rsidRPr="004E5794">
        <w:rPr>
          <w:rStyle w:val="apple-converted-space"/>
          <w:rFonts w:ascii="Times New Roman" w:hAnsi="Times New Roman"/>
          <w:sz w:val="24"/>
          <w:szCs w:val="24"/>
          <w:shd w:val="clear" w:color="auto" w:fill="FFFFFF"/>
        </w:rPr>
        <w:softHyphen/>
        <w:t>ти</w:t>
      </w:r>
      <w:r w:rsidRPr="004E5794">
        <w:rPr>
          <w:rStyle w:val="apple-converted-space"/>
          <w:rFonts w:ascii="Times New Roman" w:hAnsi="Times New Roman"/>
          <w:sz w:val="24"/>
          <w:szCs w:val="24"/>
          <w:shd w:val="clear" w:color="auto" w:fill="FFFFFF"/>
        </w:rPr>
        <w:softHyphen/>
        <w:t>ка Ярослава Мудрого и Владимира Мономаха.</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 xml:space="preserve">Древнерусская культура. </w:t>
      </w:r>
    </w:p>
    <w:p w:rsidR="000517DC" w:rsidRPr="004E5794" w:rsidRDefault="000517DC" w:rsidP="004E5794">
      <w:pPr>
        <w:spacing w:after="0" w:line="240" w:lineRule="auto"/>
        <w:ind w:firstLine="709"/>
        <w:jc w:val="center"/>
        <w:rPr>
          <w:rFonts w:ascii="Times New Roman" w:hAnsi="Times New Roman"/>
          <w:sz w:val="24"/>
          <w:szCs w:val="24"/>
        </w:rPr>
      </w:pPr>
      <w:r w:rsidRPr="004E5794">
        <w:rPr>
          <w:rStyle w:val="apple-converted-space"/>
          <w:rFonts w:ascii="Times New Roman" w:hAnsi="Times New Roman"/>
          <w:b/>
          <w:sz w:val="24"/>
          <w:szCs w:val="24"/>
          <w:shd w:val="clear" w:color="auto" w:fill="FFFFFF"/>
        </w:rPr>
        <w:t>Распад Руси.</w:t>
      </w:r>
      <w:r w:rsidRPr="004E5794">
        <w:rPr>
          <w:rStyle w:val="apple-converted-space"/>
          <w:rFonts w:ascii="Times New Roman" w:hAnsi="Times New Roman"/>
          <w:b/>
          <w:color w:val="FF0000"/>
          <w:sz w:val="24"/>
          <w:szCs w:val="24"/>
          <w:shd w:val="clear" w:color="auto" w:fill="FFFFFF"/>
        </w:rPr>
        <w:t xml:space="preserve"> </w:t>
      </w:r>
      <w:r w:rsidRPr="004E5794">
        <w:rPr>
          <w:rStyle w:val="apple-converted-space"/>
          <w:rFonts w:ascii="Times New Roman" w:hAnsi="Times New Roman"/>
          <w:b/>
          <w:sz w:val="24"/>
          <w:szCs w:val="24"/>
          <w:shd w:val="clear" w:color="auto" w:fill="FFFFFF"/>
        </w:rPr>
        <w:t>Борьба с иноземными завоевателями (</w:t>
      </w:r>
      <w:r w:rsidRPr="004E5794">
        <w:rPr>
          <w:rStyle w:val="apple-converted-space"/>
          <w:rFonts w:ascii="Times New Roman" w:hAnsi="Times New Roman"/>
          <w:b/>
          <w:sz w:val="24"/>
          <w:szCs w:val="24"/>
          <w:shd w:val="clear" w:color="auto" w:fill="FFFFFF"/>
          <w:lang w:val="en-US"/>
        </w:rPr>
        <w:t>XII</w:t>
      </w:r>
      <w:r w:rsidRPr="004E5794">
        <w:rPr>
          <w:rStyle w:val="apple-converted-space"/>
          <w:rFonts w:ascii="Times New Roman" w:hAnsi="Times New Roman"/>
          <w:b/>
          <w:sz w:val="24"/>
          <w:szCs w:val="24"/>
          <w:shd w:val="clear" w:color="auto" w:fill="FFFFFF"/>
        </w:rPr>
        <w:t xml:space="preserve"> - </w:t>
      </w:r>
      <w:r w:rsidRPr="004E5794">
        <w:rPr>
          <w:rStyle w:val="apple-converted-space"/>
          <w:rFonts w:ascii="Times New Roman" w:hAnsi="Times New Roman"/>
          <w:b/>
          <w:sz w:val="24"/>
          <w:szCs w:val="24"/>
          <w:shd w:val="clear" w:color="auto" w:fill="FFFFFF"/>
          <w:lang w:val="en-US"/>
        </w:rPr>
        <w:t>XIII</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autoSpaceDE w:val="0"/>
        <w:spacing w:after="0" w:line="240" w:lineRule="auto"/>
        <w:ind w:firstLine="709"/>
        <w:jc w:val="both"/>
        <w:rPr>
          <w:rStyle w:val="apple-converted-space"/>
          <w:rFonts w:ascii="Times New Roman" w:hAnsi="Times New Roman"/>
          <w:sz w:val="24"/>
          <w:szCs w:val="24"/>
          <w:shd w:val="clear" w:color="auto" w:fill="FFFFFF"/>
        </w:rPr>
      </w:pPr>
      <w:r w:rsidRPr="004E5794">
        <w:rPr>
          <w:rFonts w:ascii="Times New Roman" w:hAnsi="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E5794">
        <w:rPr>
          <w:rStyle w:val="apple-converted-space"/>
          <w:rFonts w:ascii="Times New Roman" w:hAnsi="Times New Roman"/>
          <w:sz w:val="24"/>
          <w:szCs w:val="24"/>
          <w:shd w:val="clear" w:color="auto" w:fill="FFFFFF"/>
          <w:lang w:val="en-US"/>
        </w:rPr>
        <w:t>XII</w:t>
      </w:r>
      <w:r w:rsidRPr="004E5794">
        <w:rPr>
          <w:rStyle w:val="apple-converted-space"/>
          <w:rFonts w:ascii="Times New Roman" w:hAnsi="Times New Roman"/>
          <w:sz w:val="24"/>
          <w:szCs w:val="24"/>
          <w:shd w:val="clear" w:color="auto" w:fill="FFFFFF"/>
        </w:rPr>
        <w:t>-</w:t>
      </w:r>
      <w:r w:rsidRPr="004E5794">
        <w:rPr>
          <w:rStyle w:val="apple-converted-space"/>
          <w:rFonts w:ascii="Times New Roman" w:hAnsi="Times New Roman"/>
          <w:sz w:val="24"/>
          <w:szCs w:val="24"/>
          <w:shd w:val="clear" w:color="auto" w:fill="FFFFFF"/>
          <w:lang w:val="en-US"/>
        </w:rPr>
        <w:t>XIII</w:t>
      </w:r>
      <w:r w:rsidRPr="004E5794">
        <w:rPr>
          <w:rStyle w:val="apple-converted-space"/>
          <w:rFonts w:ascii="Times New Roman" w:hAnsi="Times New Roman"/>
          <w:sz w:val="24"/>
          <w:szCs w:val="24"/>
          <w:shd w:val="clear" w:color="auto" w:fill="FFFFFF"/>
        </w:rPr>
        <w:t xml:space="preserve"> веках.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4E5794">
        <w:rPr>
          <w:rFonts w:ascii="Times New Roman" w:hAnsi="Times New Roman"/>
          <w:sz w:val="24"/>
          <w:szCs w:val="24"/>
        </w:rPr>
        <w:t xml:space="preserve">Борьба населения русских земель против ордынского владычества. </w:t>
      </w:r>
    </w:p>
    <w:p w:rsidR="000517DC" w:rsidRPr="004E5794" w:rsidRDefault="000517DC" w:rsidP="004E5794">
      <w:pPr>
        <w:autoSpaceDE w:val="0"/>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Отношения Новгорода с западными соседями. Борьба с рыцарями-кресто</w:t>
      </w:r>
      <w:r w:rsidRPr="004E5794">
        <w:rPr>
          <w:rStyle w:val="apple-converted-space"/>
          <w:rFonts w:ascii="Times New Roman" w:hAnsi="Times New Roman"/>
          <w:sz w:val="24"/>
          <w:szCs w:val="24"/>
          <w:shd w:val="clear" w:color="auto" w:fill="FFFFFF"/>
        </w:rPr>
        <w:softHyphen/>
        <w:t>носцами. Князь Александр Ярославич. Невская битва. Ледовое побоище.</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Начало объединения русских земель (</w:t>
      </w:r>
      <w:r w:rsidRPr="004E5794">
        <w:rPr>
          <w:rStyle w:val="apple-converted-space"/>
          <w:rFonts w:ascii="Times New Roman" w:hAnsi="Times New Roman"/>
          <w:b/>
          <w:sz w:val="24"/>
          <w:szCs w:val="24"/>
          <w:shd w:val="clear" w:color="auto" w:fill="FFFFFF"/>
          <w:lang w:val="en-US"/>
        </w:rPr>
        <w:t>XIV</w:t>
      </w:r>
      <w:r w:rsidRPr="004E5794">
        <w:rPr>
          <w:rStyle w:val="apple-converted-space"/>
          <w:rFonts w:ascii="Times New Roman" w:hAnsi="Times New Roman"/>
          <w:b/>
          <w:sz w:val="24"/>
          <w:szCs w:val="24"/>
          <w:shd w:val="clear" w:color="auto" w:fill="FFFFFF"/>
        </w:rPr>
        <w:t xml:space="preserve"> – </w:t>
      </w:r>
      <w:r w:rsidRPr="004E5794">
        <w:rPr>
          <w:rStyle w:val="apple-converted-space"/>
          <w:rFonts w:ascii="Times New Roman" w:hAnsi="Times New Roman"/>
          <w:b/>
          <w:sz w:val="24"/>
          <w:szCs w:val="24"/>
          <w:shd w:val="clear" w:color="auto" w:fill="FFFFFF"/>
          <w:lang w:val="en-US"/>
        </w:rPr>
        <w:t>XV</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517DC"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Объединение земель Северо-Восточной Руси вокруг Москвы. Князь Иван </w:t>
      </w:r>
      <w:r w:rsidRPr="004E5794">
        <w:rPr>
          <w:rStyle w:val="apple-converted-space"/>
          <w:rFonts w:ascii="Times New Roman" w:hAnsi="Times New Roman"/>
          <w:sz w:val="24"/>
          <w:szCs w:val="24"/>
          <w:shd w:val="clear" w:color="auto" w:fill="FFFFFF"/>
          <w:lang w:val="en-US"/>
        </w:rPr>
        <w:t>III</w:t>
      </w:r>
      <w:r w:rsidRPr="004E5794">
        <w:rPr>
          <w:rStyle w:val="apple-converted-space"/>
          <w:rFonts w:ascii="Times New Roman" w:hAnsi="Times New Roman"/>
          <w:sz w:val="24"/>
          <w:szCs w:val="24"/>
          <w:shd w:val="clear" w:color="auto" w:fill="FFFFFF"/>
        </w:rPr>
        <w:t>. Ос</w:t>
      </w:r>
      <w:r w:rsidRPr="004E5794">
        <w:rPr>
          <w:rStyle w:val="apple-converted-space"/>
          <w:rFonts w:ascii="Times New Roman" w:hAnsi="Times New Roman"/>
          <w:sz w:val="24"/>
          <w:szCs w:val="24"/>
          <w:shd w:val="clear" w:color="auto" w:fill="FFFFFF"/>
        </w:rPr>
        <w:softHyphen/>
        <w:t>во</w:t>
      </w:r>
      <w:r w:rsidRPr="004E5794">
        <w:rPr>
          <w:rStyle w:val="apple-converted-space"/>
          <w:rFonts w:ascii="Times New Roman" w:hAnsi="Times New Roman"/>
          <w:sz w:val="24"/>
          <w:szCs w:val="24"/>
          <w:shd w:val="clear" w:color="auto" w:fill="FFFFFF"/>
        </w:rPr>
        <w:softHyphen/>
        <w:t>бо</w:t>
      </w:r>
      <w:r w:rsidRPr="004E5794">
        <w:rPr>
          <w:rStyle w:val="apple-converted-space"/>
          <w:rFonts w:ascii="Times New Roman" w:hAnsi="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4E5794">
        <w:rPr>
          <w:rStyle w:val="apple-converted-space"/>
          <w:rFonts w:ascii="Times New Roman" w:hAnsi="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4E5794">
        <w:rPr>
          <w:rStyle w:val="apple-converted-space"/>
          <w:rFonts w:ascii="Times New Roman" w:hAnsi="Times New Roman"/>
          <w:sz w:val="24"/>
          <w:szCs w:val="24"/>
          <w:shd w:val="clear" w:color="auto" w:fill="FFFFFF"/>
          <w:lang w:val="en-US"/>
        </w:rPr>
        <w:t>XIV</w:t>
      </w:r>
      <w:r w:rsidRPr="004E5794">
        <w:rPr>
          <w:rStyle w:val="apple-converted-space"/>
          <w:rFonts w:ascii="Times New Roman" w:hAnsi="Times New Roman"/>
          <w:sz w:val="24"/>
          <w:szCs w:val="24"/>
          <w:shd w:val="clear" w:color="auto" w:fill="FFFFFF"/>
        </w:rPr>
        <w:t xml:space="preserve"> – </w:t>
      </w:r>
      <w:r w:rsidRPr="004E5794">
        <w:rPr>
          <w:rStyle w:val="apple-converted-space"/>
          <w:rFonts w:ascii="Times New Roman" w:hAnsi="Times New Roman"/>
          <w:sz w:val="24"/>
          <w:szCs w:val="24"/>
          <w:shd w:val="clear" w:color="auto" w:fill="FFFFFF"/>
          <w:lang w:val="en-US"/>
        </w:rPr>
        <w:t>XV</w:t>
      </w:r>
      <w:r w:rsidRPr="004E5794">
        <w:rPr>
          <w:rStyle w:val="apple-converted-space"/>
          <w:rFonts w:ascii="Times New Roman" w:hAnsi="Times New Roman"/>
          <w:sz w:val="24"/>
          <w:szCs w:val="24"/>
          <w:shd w:val="clear" w:color="auto" w:fill="FFFFFF"/>
        </w:rPr>
        <w:t xml:space="preserve"> вв. </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 xml:space="preserve">Россия в </w:t>
      </w:r>
      <w:r w:rsidRPr="004E5794">
        <w:rPr>
          <w:rStyle w:val="apple-converted-space"/>
          <w:rFonts w:ascii="Times New Roman" w:hAnsi="Times New Roman"/>
          <w:b/>
          <w:sz w:val="24"/>
          <w:szCs w:val="24"/>
          <w:shd w:val="clear" w:color="auto" w:fill="FFFFFF"/>
          <w:lang w:val="en-US"/>
        </w:rPr>
        <w:t>XVI</w:t>
      </w:r>
      <w:r w:rsidRPr="004E5794">
        <w:rPr>
          <w:rStyle w:val="apple-converted-space"/>
          <w:rFonts w:ascii="Times New Roman" w:hAnsi="Times New Roman"/>
          <w:b/>
          <w:sz w:val="24"/>
          <w:szCs w:val="24"/>
          <w:shd w:val="clear" w:color="auto" w:fill="FFFFFF"/>
        </w:rPr>
        <w:t xml:space="preserve"> – </w:t>
      </w:r>
      <w:r w:rsidRPr="004E5794">
        <w:rPr>
          <w:rStyle w:val="apple-converted-space"/>
          <w:rFonts w:ascii="Times New Roman" w:hAnsi="Times New Roman"/>
          <w:b/>
          <w:sz w:val="24"/>
          <w:szCs w:val="24"/>
          <w:shd w:val="clear" w:color="auto" w:fill="FFFFFF"/>
          <w:lang w:val="en-US"/>
        </w:rPr>
        <w:t>XVII</w:t>
      </w:r>
      <w:r w:rsidRPr="004E5794">
        <w:rPr>
          <w:rStyle w:val="apple-converted-space"/>
          <w:rFonts w:ascii="Times New Roman" w:hAnsi="Times New Roman"/>
          <w:b/>
          <w:sz w:val="24"/>
          <w:szCs w:val="24"/>
          <w:shd w:val="clear" w:color="auto" w:fill="FFFFFF"/>
        </w:rPr>
        <w:t xml:space="preserve"> веках</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Расширение государства Российского при Василии </w:t>
      </w:r>
      <w:r w:rsidRPr="004E5794">
        <w:rPr>
          <w:rStyle w:val="apple-converted-space"/>
          <w:rFonts w:ascii="Times New Roman" w:hAnsi="Times New Roman"/>
          <w:sz w:val="24"/>
          <w:szCs w:val="24"/>
          <w:shd w:val="clear" w:color="auto" w:fill="FFFFFF"/>
          <w:lang w:val="en-US"/>
        </w:rPr>
        <w:t>III</w:t>
      </w:r>
      <w:r w:rsidRPr="004E5794">
        <w:rPr>
          <w:rStyle w:val="apple-converted-space"/>
          <w:rFonts w:ascii="Times New Roman" w:hAnsi="Times New Roman"/>
          <w:sz w:val="24"/>
          <w:szCs w:val="24"/>
          <w:shd w:val="clear" w:color="auto" w:fill="FFFFFF"/>
        </w:rPr>
        <w:t>. Русская православная це</w:t>
      </w:r>
      <w:r w:rsidRPr="004E5794">
        <w:rPr>
          <w:rStyle w:val="apple-converted-space"/>
          <w:rFonts w:ascii="Times New Roman" w:hAnsi="Times New Roman"/>
          <w:sz w:val="24"/>
          <w:szCs w:val="24"/>
          <w:shd w:val="clear" w:color="auto" w:fill="FFFFFF"/>
        </w:rPr>
        <w:softHyphen/>
        <w:t>р</w:t>
      </w:r>
      <w:r w:rsidRPr="004E5794">
        <w:rPr>
          <w:rStyle w:val="apple-converted-space"/>
          <w:rFonts w:ascii="Times New Roman" w:hAnsi="Times New Roman"/>
          <w:sz w:val="24"/>
          <w:szCs w:val="24"/>
          <w:shd w:val="clear" w:color="auto" w:fill="FFFFFF"/>
        </w:rPr>
        <w:softHyphen/>
        <w:t xml:space="preserve">ковь в Российском государстве. Первый русский царь Иван </w:t>
      </w:r>
      <w:r w:rsidRPr="004E5794">
        <w:rPr>
          <w:rStyle w:val="apple-converted-space"/>
          <w:rFonts w:ascii="Times New Roman" w:hAnsi="Times New Roman"/>
          <w:sz w:val="24"/>
          <w:szCs w:val="24"/>
          <w:shd w:val="clear" w:color="auto" w:fill="FFFFFF"/>
          <w:lang w:val="en-US"/>
        </w:rPr>
        <w:t>IV</w:t>
      </w:r>
      <w:r w:rsidRPr="004E5794">
        <w:rPr>
          <w:rStyle w:val="apple-converted-space"/>
          <w:rFonts w:ascii="Times New Roman" w:hAnsi="Times New Roman"/>
          <w:sz w:val="24"/>
          <w:szCs w:val="24"/>
          <w:shd w:val="clear" w:color="auto" w:fill="FFFFFF"/>
        </w:rPr>
        <w:t xml:space="preserve"> Грозный. Система го</w:t>
      </w:r>
      <w:r w:rsidRPr="004E5794">
        <w:rPr>
          <w:rStyle w:val="apple-converted-space"/>
          <w:rFonts w:ascii="Times New Roman" w:hAnsi="Times New Roman"/>
          <w:sz w:val="24"/>
          <w:szCs w:val="24"/>
          <w:shd w:val="clear" w:color="auto" w:fill="FFFFFF"/>
        </w:rPr>
        <w:softHyphen/>
        <w:t>су</w:t>
      </w:r>
      <w:r w:rsidRPr="004E5794">
        <w:rPr>
          <w:rStyle w:val="apple-converted-space"/>
          <w:rFonts w:ascii="Times New Roman" w:hAnsi="Times New Roman"/>
          <w:sz w:val="24"/>
          <w:szCs w:val="24"/>
          <w:shd w:val="clear" w:color="auto" w:fill="FFFFFF"/>
        </w:rPr>
        <w:softHyphen/>
        <w:t>да</w:t>
      </w:r>
      <w:r w:rsidRPr="004E5794">
        <w:rPr>
          <w:rStyle w:val="apple-converted-space"/>
          <w:rFonts w:ascii="Times New Roman" w:hAnsi="Times New Roman"/>
          <w:sz w:val="24"/>
          <w:szCs w:val="24"/>
          <w:shd w:val="clear" w:color="auto" w:fill="FFFFFF"/>
        </w:rPr>
        <w:softHyphen/>
        <w:t>р</w:t>
      </w:r>
      <w:r w:rsidRPr="004E5794">
        <w:rPr>
          <w:rStyle w:val="apple-converted-space"/>
          <w:rFonts w:ascii="Times New Roman" w:hAnsi="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E5794">
        <w:rPr>
          <w:rStyle w:val="apple-converted-space"/>
          <w:rFonts w:ascii="Times New Roman" w:hAnsi="Times New Roman"/>
          <w:sz w:val="24"/>
          <w:szCs w:val="24"/>
          <w:shd w:val="clear" w:color="auto" w:fill="FFFFFF"/>
          <w:lang w:val="en-US"/>
        </w:rPr>
        <w:t>XVI</w:t>
      </w:r>
      <w:r w:rsidRPr="004E5794">
        <w:rPr>
          <w:rStyle w:val="apple-converted-space"/>
          <w:rFonts w:ascii="Times New Roman" w:hAnsi="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Москва ― столица Российского государства. </w:t>
      </w:r>
      <w:r w:rsidRPr="004E5794">
        <w:rPr>
          <w:rStyle w:val="apple-converted-space"/>
          <w:rFonts w:ascii="Times New Roman" w:hAnsi="Times New Roman"/>
          <w:color w:val="000000"/>
          <w:sz w:val="24"/>
          <w:szCs w:val="24"/>
          <w:shd w:val="clear" w:color="auto" w:fill="FFFFFF"/>
        </w:rPr>
        <w:t>Московский Кремль</w:t>
      </w:r>
      <w:r w:rsidRPr="004E5794">
        <w:rPr>
          <w:rStyle w:val="apple-converted-space"/>
          <w:rFonts w:ascii="Times New Roman" w:hAnsi="Times New Roman"/>
          <w:sz w:val="24"/>
          <w:szCs w:val="24"/>
          <w:shd w:val="clear" w:color="auto" w:fill="FFFFFF"/>
        </w:rPr>
        <w:t xml:space="preserve"> при Иване Гро</w:t>
      </w:r>
      <w:r w:rsidRPr="004E5794">
        <w:rPr>
          <w:rStyle w:val="apple-converted-space"/>
          <w:rFonts w:ascii="Times New Roman" w:hAnsi="Times New Roman"/>
          <w:sz w:val="24"/>
          <w:szCs w:val="24"/>
          <w:shd w:val="clear" w:color="auto" w:fill="FFFFFF"/>
        </w:rPr>
        <w:softHyphen/>
        <w:t>з</w:t>
      </w:r>
      <w:r w:rsidRPr="004E5794">
        <w:rPr>
          <w:rStyle w:val="apple-converted-space"/>
          <w:rFonts w:ascii="Times New Roman" w:hAnsi="Times New Roman"/>
          <w:sz w:val="24"/>
          <w:szCs w:val="24"/>
          <w:shd w:val="clear" w:color="auto" w:fill="FFFFFF"/>
        </w:rPr>
        <w:softHyphen/>
        <w:t xml:space="preserve">ном. Развитие просвещения, книгопечатания, зодчества, живописи. Быт, нравы, обычаи.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Россия на рубеже</w:t>
      </w:r>
      <w:r w:rsidRPr="004E5794">
        <w:rPr>
          <w:rStyle w:val="apple-converted-space"/>
          <w:rFonts w:ascii="Times New Roman" w:hAnsi="Times New Roman"/>
          <w:b/>
          <w:sz w:val="24"/>
          <w:szCs w:val="24"/>
          <w:shd w:val="clear" w:color="auto" w:fill="FFFFFF"/>
        </w:rPr>
        <w:t xml:space="preserve"> </w:t>
      </w:r>
      <w:r w:rsidRPr="004E5794">
        <w:rPr>
          <w:rStyle w:val="apple-converted-space"/>
          <w:rFonts w:ascii="Times New Roman" w:hAnsi="Times New Roman"/>
          <w:sz w:val="24"/>
          <w:szCs w:val="24"/>
          <w:shd w:val="clear" w:color="auto" w:fill="FFFFFF"/>
          <w:lang w:val="en-US"/>
        </w:rPr>
        <w:t>XVI</w:t>
      </w:r>
      <w:r w:rsidRPr="004E5794">
        <w:rPr>
          <w:rStyle w:val="apple-converted-space"/>
          <w:rFonts w:ascii="Times New Roman" w:hAnsi="Times New Roman"/>
          <w:sz w:val="24"/>
          <w:szCs w:val="24"/>
          <w:shd w:val="clear" w:color="auto" w:fill="FFFFFF"/>
        </w:rPr>
        <w:t>-</w:t>
      </w:r>
      <w:r w:rsidRPr="004E5794">
        <w:rPr>
          <w:rStyle w:val="apple-converted-space"/>
          <w:rFonts w:ascii="Times New Roman" w:hAnsi="Times New Roman"/>
          <w:sz w:val="24"/>
          <w:szCs w:val="24"/>
          <w:shd w:val="clear" w:color="auto" w:fill="FFFFFF"/>
          <w:lang w:val="en-US"/>
        </w:rPr>
        <w:t>XVII</w:t>
      </w:r>
      <w:r w:rsidRPr="004E5794">
        <w:rPr>
          <w:rStyle w:val="apple-converted-space"/>
          <w:rFonts w:ascii="Times New Roman" w:hAnsi="Times New Roman"/>
          <w:sz w:val="24"/>
          <w:szCs w:val="24"/>
          <w:shd w:val="clear" w:color="auto" w:fill="FFFFFF"/>
        </w:rPr>
        <w:t xml:space="preserve"> веков. Царствование Бориса Годунова. Сму</w:t>
      </w:r>
      <w:r w:rsidRPr="004E5794">
        <w:rPr>
          <w:rStyle w:val="apple-converted-space"/>
          <w:rFonts w:ascii="Times New Roman" w:hAnsi="Times New Roman"/>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4E5794">
        <w:rPr>
          <w:rStyle w:val="apple-converted-space"/>
          <w:rFonts w:ascii="Times New Roman" w:hAnsi="Times New Roman"/>
          <w:sz w:val="24"/>
          <w:szCs w:val="24"/>
          <w:shd w:val="clear" w:color="auto" w:fill="FFFFFF"/>
        </w:rPr>
        <w:softHyphen/>
        <w:t>жарского. Подвиг И. Сусанина. Освобождение Москвы. Начало ца</w:t>
      </w:r>
      <w:r w:rsidRPr="004E5794">
        <w:rPr>
          <w:rStyle w:val="apple-converted-space"/>
          <w:rFonts w:ascii="Times New Roman" w:hAnsi="Times New Roman"/>
          <w:sz w:val="24"/>
          <w:szCs w:val="24"/>
          <w:shd w:val="clear" w:color="auto" w:fill="FFFFFF"/>
        </w:rPr>
        <w:softHyphen/>
        <w:t>р</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т</w:t>
      </w:r>
      <w:r w:rsidRPr="004E5794">
        <w:rPr>
          <w:rStyle w:val="apple-converted-space"/>
          <w:rFonts w:ascii="Times New Roman" w:hAnsi="Times New Roman"/>
          <w:sz w:val="24"/>
          <w:szCs w:val="24"/>
          <w:shd w:val="clear" w:color="auto" w:fill="FFFFFF"/>
        </w:rPr>
        <w:softHyphen/>
        <w:t>во</w:t>
      </w:r>
      <w:r w:rsidRPr="004E5794">
        <w:rPr>
          <w:rStyle w:val="apple-converted-space"/>
          <w:rFonts w:ascii="Times New Roman" w:hAnsi="Times New Roman"/>
          <w:sz w:val="24"/>
          <w:szCs w:val="24"/>
          <w:shd w:val="clear" w:color="auto" w:fill="FFFFFF"/>
        </w:rPr>
        <w:softHyphen/>
        <w:t>вания династии Романовых.</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E5794">
        <w:rPr>
          <w:rStyle w:val="apple-converted-space"/>
          <w:rFonts w:ascii="Times New Roman" w:hAnsi="Times New Roman"/>
          <w:sz w:val="24"/>
          <w:szCs w:val="24"/>
          <w:shd w:val="clear" w:color="auto" w:fill="FFFFFF"/>
          <w:lang w:val="en-US"/>
        </w:rPr>
        <w:t>XVII</w:t>
      </w:r>
      <w:r w:rsidRPr="004E5794">
        <w:rPr>
          <w:rStyle w:val="apple-converted-space"/>
          <w:rFonts w:ascii="Times New Roman" w:hAnsi="Times New Roman"/>
          <w:sz w:val="24"/>
          <w:szCs w:val="24"/>
          <w:shd w:val="clear" w:color="auto" w:fill="FFFFFF"/>
        </w:rPr>
        <w:t xml:space="preserve"> веке. Культура и быт России в </w:t>
      </w:r>
      <w:r w:rsidRPr="004E5794">
        <w:rPr>
          <w:rStyle w:val="apple-converted-space"/>
          <w:rFonts w:ascii="Times New Roman" w:hAnsi="Times New Roman"/>
          <w:sz w:val="24"/>
          <w:szCs w:val="24"/>
          <w:shd w:val="clear" w:color="auto" w:fill="FFFFFF"/>
          <w:lang w:val="en-US"/>
        </w:rPr>
        <w:t>XVII</w:t>
      </w:r>
      <w:r w:rsidRPr="004E5794">
        <w:rPr>
          <w:rStyle w:val="apple-converted-space"/>
          <w:rFonts w:ascii="Times New Roman" w:hAnsi="Times New Roman"/>
          <w:sz w:val="24"/>
          <w:szCs w:val="24"/>
          <w:shd w:val="clear" w:color="auto" w:fill="FFFFFF"/>
        </w:rPr>
        <w:t xml:space="preserve"> веке. </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Россия</w:t>
      </w:r>
      <w:r w:rsidRPr="004E5794">
        <w:rPr>
          <w:rStyle w:val="apple-converted-space"/>
          <w:rFonts w:ascii="Times New Roman" w:hAnsi="Times New Roman"/>
          <w:b/>
          <w:color w:val="FF0000"/>
          <w:sz w:val="24"/>
          <w:szCs w:val="24"/>
          <w:shd w:val="clear" w:color="auto" w:fill="FFFFFF"/>
        </w:rPr>
        <w:t xml:space="preserve"> </w:t>
      </w:r>
      <w:r w:rsidRPr="004E5794">
        <w:rPr>
          <w:rStyle w:val="apple-converted-space"/>
          <w:rFonts w:ascii="Times New Roman" w:hAnsi="Times New Roman"/>
          <w:b/>
          <w:sz w:val="24"/>
          <w:szCs w:val="24"/>
          <w:shd w:val="clear" w:color="auto" w:fill="FFFFFF"/>
        </w:rPr>
        <w:t xml:space="preserve">в </w:t>
      </w:r>
      <w:r w:rsidRPr="004E5794">
        <w:rPr>
          <w:rStyle w:val="apple-converted-space"/>
          <w:rFonts w:ascii="Times New Roman" w:hAnsi="Times New Roman"/>
          <w:b/>
          <w:sz w:val="24"/>
          <w:szCs w:val="24"/>
          <w:shd w:val="clear" w:color="auto" w:fill="FFFFFF"/>
          <w:lang w:val="en-US"/>
        </w:rPr>
        <w:t>XVIII</w:t>
      </w:r>
      <w:r w:rsidRPr="004E5794">
        <w:rPr>
          <w:rStyle w:val="apple-converted-space"/>
          <w:rFonts w:ascii="Times New Roman" w:hAnsi="Times New Roman"/>
          <w:b/>
          <w:sz w:val="24"/>
          <w:szCs w:val="24"/>
          <w:shd w:val="clear" w:color="auto" w:fill="FFFFFF"/>
        </w:rPr>
        <w:t xml:space="preserve"> веке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Начало царствования Петра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Азовские походы. «Великое посольство» Пе</w:t>
      </w:r>
      <w:r w:rsidRPr="004E5794">
        <w:rPr>
          <w:rStyle w:val="apple-converted-space"/>
          <w:rFonts w:ascii="Times New Roman" w:hAnsi="Times New Roman"/>
          <w:sz w:val="24"/>
          <w:szCs w:val="24"/>
          <w:shd w:val="clear" w:color="auto" w:fill="FFFFFF"/>
        </w:rPr>
        <w:softHyphen/>
        <w:t xml:space="preserve">тра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Создание российского флота и борьба за выход к Балтийскому и Черно</w:t>
      </w:r>
      <w:r w:rsidRPr="004E5794">
        <w:rPr>
          <w:rStyle w:val="apple-converted-space"/>
          <w:rFonts w:ascii="Times New Roman" w:hAnsi="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4E5794">
        <w:rPr>
          <w:rStyle w:val="apple-converted-space"/>
          <w:rFonts w:ascii="Times New Roman" w:hAnsi="Times New Roman"/>
          <w:sz w:val="24"/>
          <w:szCs w:val="24"/>
          <w:shd w:val="clear" w:color="auto" w:fill="FFFFFF"/>
        </w:rPr>
        <w:softHyphen/>
        <w:t xml:space="preserve">та. Окончание Северной войны. Петр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xml:space="preserve"> ― первый российский император. Лич</w:t>
      </w:r>
      <w:r w:rsidRPr="004E5794">
        <w:rPr>
          <w:rStyle w:val="apple-converted-space"/>
          <w:rFonts w:ascii="Times New Roman" w:hAnsi="Times New Roman"/>
          <w:sz w:val="24"/>
          <w:szCs w:val="24"/>
          <w:shd w:val="clear" w:color="auto" w:fill="FFFFFF"/>
        </w:rPr>
        <w:softHyphen/>
        <w:t xml:space="preserve">ность Петра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дело царевича Алексея. Эко</w:t>
      </w:r>
      <w:r w:rsidRPr="004E5794">
        <w:rPr>
          <w:rStyle w:val="apple-converted-space"/>
          <w:rFonts w:ascii="Times New Roman" w:hAnsi="Times New Roman"/>
          <w:sz w:val="24"/>
          <w:szCs w:val="24"/>
          <w:shd w:val="clear" w:color="auto" w:fill="FFFFFF"/>
        </w:rPr>
        <w:softHyphen/>
        <w:t>но</w:t>
      </w:r>
      <w:r w:rsidRPr="004E5794">
        <w:rPr>
          <w:rStyle w:val="apple-converted-space"/>
          <w:rFonts w:ascii="Times New Roman" w:hAnsi="Times New Roman"/>
          <w:sz w:val="24"/>
          <w:szCs w:val="24"/>
          <w:shd w:val="clear" w:color="auto" w:fill="FFFFFF"/>
        </w:rPr>
        <w:softHyphen/>
        <w:t>ми</w:t>
      </w:r>
      <w:r w:rsidRPr="004E5794">
        <w:rPr>
          <w:rStyle w:val="apple-converted-space"/>
          <w:rFonts w:ascii="Times New Roman" w:hAnsi="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Дворцовые перевороты: внутренняя и внешняя политика преемников Петра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xml:space="preserve">. Российская Академия наук и деятельность М. В. Ломоносова. И. И. Шувалов </w:t>
      </w:r>
      <w:r w:rsidRPr="004E5794">
        <w:rPr>
          <w:rFonts w:ascii="Times New Roman" w:hAnsi="Times New Roman"/>
          <w:sz w:val="24"/>
          <w:szCs w:val="24"/>
        </w:rPr>
        <w:t>―</w:t>
      </w:r>
      <w:r w:rsidRPr="004E5794">
        <w:rPr>
          <w:rStyle w:val="apple-converted-space"/>
          <w:rFonts w:ascii="Times New Roman" w:hAnsi="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Правление Екатерины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xml:space="preserve"> ― просвещенный абсолютизм. Укрепление им</w:t>
      </w:r>
      <w:r w:rsidRPr="004E5794">
        <w:rPr>
          <w:rStyle w:val="apple-converted-space"/>
          <w:rFonts w:ascii="Times New Roman" w:hAnsi="Times New Roman"/>
          <w:sz w:val="24"/>
          <w:szCs w:val="24"/>
          <w:shd w:val="clear" w:color="auto" w:fill="FFFFFF"/>
        </w:rPr>
        <w:softHyphen/>
        <w:t>пе</w:t>
      </w:r>
      <w:r w:rsidRPr="004E5794">
        <w:rPr>
          <w:rStyle w:val="apple-converted-space"/>
          <w:rFonts w:ascii="Times New Roman" w:hAnsi="Times New Roman"/>
          <w:sz w:val="24"/>
          <w:szCs w:val="24"/>
          <w:shd w:val="clear" w:color="auto" w:fill="FFFFFF"/>
        </w:rPr>
        <w:softHyphen/>
        <w:t>раторской власти. Развитие  промышленности, торговли, рост городов. «Зо</w:t>
      </w:r>
      <w:r w:rsidRPr="004E5794">
        <w:rPr>
          <w:rStyle w:val="apple-converted-space"/>
          <w:rFonts w:ascii="Times New Roman" w:hAnsi="Times New Roman"/>
          <w:sz w:val="24"/>
          <w:szCs w:val="24"/>
          <w:shd w:val="clear" w:color="auto" w:fill="FFFFFF"/>
        </w:rPr>
        <w:softHyphen/>
        <w:t>лотой век дворянства». Положение крепостных крестьян, усиление крепос</w:t>
      </w:r>
      <w:r w:rsidRPr="004E5794">
        <w:rPr>
          <w:rStyle w:val="apple-converted-space"/>
          <w:rFonts w:ascii="Times New Roman" w:hAnsi="Times New Roman"/>
          <w:sz w:val="24"/>
          <w:szCs w:val="24"/>
          <w:shd w:val="clear" w:color="auto" w:fill="FFFFFF"/>
        </w:rPr>
        <w:softHyphen/>
        <w:t>т</w:t>
      </w:r>
      <w:r w:rsidRPr="004E5794">
        <w:rPr>
          <w:rStyle w:val="apple-converted-space"/>
          <w:rFonts w:ascii="Times New Roman" w:hAnsi="Times New Roman"/>
          <w:sz w:val="24"/>
          <w:szCs w:val="24"/>
          <w:shd w:val="clear" w:color="auto" w:fill="FFFFFF"/>
        </w:rPr>
        <w:softHyphen/>
        <w:t>ничества. Восстание под пред</w:t>
      </w:r>
      <w:r w:rsidRPr="004E5794">
        <w:rPr>
          <w:rStyle w:val="apple-converted-space"/>
          <w:rFonts w:ascii="Times New Roman" w:hAnsi="Times New Roman"/>
          <w:sz w:val="24"/>
          <w:szCs w:val="24"/>
          <w:shd w:val="clear" w:color="auto" w:fill="FFFFFF"/>
        </w:rPr>
        <w:softHyphen/>
        <w:t>во</w:t>
      </w:r>
      <w:r w:rsidRPr="004E5794">
        <w:rPr>
          <w:rStyle w:val="apple-converted-space"/>
          <w:rFonts w:ascii="Times New Roman" w:hAnsi="Times New Roman"/>
          <w:sz w:val="24"/>
          <w:szCs w:val="24"/>
          <w:shd w:val="clear" w:color="auto" w:fill="FFFFFF"/>
        </w:rPr>
        <w:softHyphen/>
        <w:t>ди</w:t>
      </w:r>
      <w:r w:rsidRPr="004E5794">
        <w:rPr>
          <w:rStyle w:val="apple-converted-space"/>
          <w:rFonts w:ascii="Times New Roman" w:hAnsi="Times New Roman"/>
          <w:sz w:val="24"/>
          <w:szCs w:val="24"/>
          <w:shd w:val="clear" w:color="auto" w:fill="FFFFFF"/>
        </w:rPr>
        <w:softHyphen/>
        <w:t>тель</w:t>
      </w:r>
      <w:r w:rsidRPr="004E5794">
        <w:rPr>
          <w:rStyle w:val="apple-converted-space"/>
          <w:rFonts w:ascii="Times New Roman" w:hAnsi="Times New Roman"/>
          <w:sz w:val="24"/>
          <w:szCs w:val="24"/>
          <w:shd w:val="clear" w:color="auto" w:fill="FFFFFF"/>
        </w:rPr>
        <w:softHyphen/>
        <w:t>ством Е. Пугачева и его значение. Рус</w:t>
      </w:r>
      <w:r w:rsidRPr="004E5794">
        <w:rPr>
          <w:rStyle w:val="apple-converted-space"/>
          <w:rFonts w:ascii="Times New Roman" w:hAnsi="Times New Roman"/>
          <w:sz w:val="24"/>
          <w:szCs w:val="24"/>
          <w:shd w:val="clear" w:color="auto" w:fill="FFFFFF"/>
        </w:rPr>
        <w:softHyphen/>
        <w:t xml:space="preserve">ско-турецкие войны  второй половины </w:t>
      </w:r>
      <w:r w:rsidRPr="004E5794">
        <w:rPr>
          <w:rStyle w:val="apple-converted-space"/>
          <w:rFonts w:ascii="Times New Roman" w:hAnsi="Times New Roman"/>
          <w:sz w:val="24"/>
          <w:szCs w:val="24"/>
          <w:shd w:val="clear" w:color="auto" w:fill="FFFFFF"/>
          <w:lang w:val="en-US"/>
        </w:rPr>
        <w:t>XVIII</w:t>
      </w:r>
      <w:r w:rsidRPr="004E5794">
        <w:rPr>
          <w:rStyle w:val="apple-converted-space"/>
          <w:rFonts w:ascii="Times New Roman" w:hAnsi="Times New Roman"/>
          <w:sz w:val="24"/>
          <w:szCs w:val="24"/>
          <w:shd w:val="clear" w:color="auto" w:fill="FFFFFF"/>
        </w:rPr>
        <w:t xml:space="preserve"> ве</w:t>
      </w:r>
      <w:r w:rsidRPr="004E5794">
        <w:rPr>
          <w:rStyle w:val="apple-converted-space"/>
          <w:rFonts w:ascii="Times New Roman" w:hAnsi="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4E5794">
        <w:rPr>
          <w:rStyle w:val="apple-converted-space"/>
          <w:rFonts w:ascii="Times New Roman" w:hAnsi="Times New Roman"/>
          <w:sz w:val="24"/>
          <w:szCs w:val="24"/>
          <w:shd w:val="clear" w:color="auto" w:fill="FFFFFF"/>
          <w:lang w:val="en-US"/>
        </w:rPr>
        <w:t>XVIII</w:t>
      </w:r>
      <w:r w:rsidRPr="004E5794">
        <w:rPr>
          <w:rStyle w:val="apple-converted-space"/>
          <w:rFonts w:ascii="Times New Roman" w:hAnsi="Times New Roman"/>
          <w:sz w:val="24"/>
          <w:szCs w:val="24"/>
          <w:shd w:val="clear" w:color="auto" w:fill="FFFFFF"/>
        </w:rPr>
        <w:t xml:space="preserve"> века. Русские изобретатели и умельцы, раз</w:t>
      </w:r>
      <w:r w:rsidRPr="004E5794">
        <w:rPr>
          <w:rStyle w:val="apple-converted-space"/>
          <w:rFonts w:ascii="Times New Roman" w:hAnsi="Times New Roman"/>
          <w:sz w:val="24"/>
          <w:szCs w:val="24"/>
          <w:shd w:val="clear" w:color="auto" w:fill="FFFFFF"/>
        </w:rPr>
        <w:softHyphen/>
        <w:t xml:space="preserve">витие исторической науки, литературы,  искусства. </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Правление Павла</w:t>
      </w:r>
      <w:r w:rsidRPr="004E5794">
        <w:rPr>
          <w:rStyle w:val="apple-converted-space"/>
          <w:rFonts w:ascii="Times New Roman" w:hAnsi="Times New Roman"/>
          <w:b/>
          <w:sz w:val="24"/>
          <w:szCs w:val="24"/>
          <w:shd w:val="clear" w:color="auto" w:fill="FFFFFF"/>
        </w:rPr>
        <w:t xml:space="preserve">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xml:space="preserve">. </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 xml:space="preserve">Россия в первой половине </w:t>
      </w:r>
      <w:r w:rsidRPr="004E5794">
        <w:rPr>
          <w:rStyle w:val="apple-converted-space"/>
          <w:rFonts w:ascii="Times New Roman" w:hAnsi="Times New Roman"/>
          <w:b/>
          <w:sz w:val="24"/>
          <w:szCs w:val="24"/>
          <w:shd w:val="clear" w:color="auto" w:fill="FFFFFF"/>
          <w:lang w:val="en-US"/>
        </w:rPr>
        <w:t>XIX</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Россия в начале</w:t>
      </w:r>
      <w:r w:rsidRPr="004E5794">
        <w:rPr>
          <w:rStyle w:val="apple-converted-space"/>
          <w:rFonts w:ascii="Times New Roman" w:hAnsi="Times New Roman"/>
          <w:b/>
          <w:sz w:val="24"/>
          <w:szCs w:val="24"/>
          <w:shd w:val="clear" w:color="auto" w:fill="FFFFFF"/>
        </w:rPr>
        <w:t xml:space="preserve"> </w:t>
      </w:r>
      <w:r w:rsidRPr="004E5794">
        <w:rPr>
          <w:rStyle w:val="apple-converted-space"/>
          <w:rFonts w:ascii="Times New Roman" w:hAnsi="Times New Roman"/>
          <w:sz w:val="24"/>
          <w:szCs w:val="24"/>
          <w:shd w:val="clear" w:color="auto" w:fill="FFFFFF"/>
          <w:lang w:val="en-US"/>
        </w:rPr>
        <w:t>XIX</w:t>
      </w:r>
      <w:r w:rsidRPr="004E5794">
        <w:rPr>
          <w:rStyle w:val="apple-converted-space"/>
          <w:rFonts w:ascii="Times New Roman" w:hAnsi="Times New Roman"/>
          <w:sz w:val="24"/>
          <w:szCs w:val="24"/>
          <w:shd w:val="clear" w:color="auto" w:fill="FFFFFF"/>
        </w:rPr>
        <w:t xml:space="preserve"> века. Приход к власти Александра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Вну</w:t>
      </w:r>
      <w:r w:rsidRPr="004E5794">
        <w:rPr>
          <w:rStyle w:val="apple-converted-space"/>
          <w:rFonts w:ascii="Times New Roman" w:hAnsi="Times New Roman"/>
          <w:sz w:val="24"/>
          <w:szCs w:val="24"/>
          <w:shd w:val="clear" w:color="auto" w:fill="FFFFFF"/>
        </w:rPr>
        <w:softHyphen/>
        <w:t>т</w:t>
      </w:r>
      <w:r w:rsidRPr="004E5794">
        <w:rPr>
          <w:rStyle w:val="apple-converted-space"/>
          <w:rFonts w:ascii="Times New Roman" w:hAnsi="Times New Roman"/>
          <w:sz w:val="24"/>
          <w:szCs w:val="24"/>
          <w:shd w:val="clear" w:color="auto" w:fill="FFFFFF"/>
        </w:rPr>
        <w:softHyphen/>
        <w:t>ре</w:t>
      </w:r>
      <w:r w:rsidRPr="004E5794">
        <w:rPr>
          <w:rStyle w:val="apple-converted-space"/>
          <w:rFonts w:ascii="Times New Roman" w:hAnsi="Times New Roman"/>
          <w:sz w:val="24"/>
          <w:szCs w:val="24"/>
          <w:shd w:val="clear" w:color="auto" w:fill="FFFFFF"/>
        </w:rPr>
        <w:softHyphen/>
        <w:t>н</w:t>
      </w:r>
      <w:r w:rsidRPr="004E5794">
        <w:rPr>
          <w:rStyle w:val="apple-converted-space"/>
          <w:rFonts w:ascii="Times New Roman" w:hAnsi="Times New Roman"/>
          <w:sz w:val="24"/>
          <w:szCs w:val="24"/>
          <w:shd w:val="clear" w:color="auto" w:fill="FFFFFF"/>
        </w:rPr>
        <w:softHyphen/>
        <w:t xml:space="preserve">няя и внешняя политика России. Отечественная война </w:t>
      </w:r>
      <w:smartTag w:uri="urn:schemas-microsoft-com:office:smarttags" w:element="metricconverter">
        <w:smartTagPr>
          <w:attr w:name="ProductID" w:val="1812 г"/>
        </w:smartTagPr>
        <w:r w:rsidRPr="004E5794">
          <w:rPr>
            <w:rStyle w:val="apple-converted-space"/>
            <w:rFonts w:ascii="Times New Roman" w:hAnsi="Times New Roman"/>
            <w:sz w:val="24"/>
            <w:szCs w:val="24"/>
            <w:shd w:val="clear" w:color="auto" w:fill="FFFFFF"/>
          </w:rPr>
          <w:t>1812 г</w:t>
        </w:r>
      </w:smartTag>
      <w:r w:rsidRPr="004E5794">
        <w:rPr>
          <w:rStyle w:val="apple-converted-space"/>
          <w:rFonts w:ascii="Times New Roman" w:hAnsi="Times New Roman"/>
          <w:sz w:val="24"/>
          <w:szCs w:val="24"/>
          <w:shd w:val="clear" w:color="auto" w:fill="FFFFFF"/>
        </w:rPr>
        <w:t>. Основные этапы и сра</w:t>
      </w:r>
      <w:r w:rsidRPr="004E5794">
        <w:rPr>
          <w:rStyle w:val="apple-converted-space"/>
          <w:rFonts w:ascii="Times New Roman" w:hAnsi="Times New Roman"/>
          <w:sz w:val="24"/>
          <w:szCs w:val="24"/>
          <w:shd w:val="clear" w:color="auto" w:fill="FFFFFF"/>
        </w:rPr>
        <w:softHyphen/>
        <w:t>же</w:t>
      </w:r>
      <w:r w:rsidRPr="004E5794">
        <w:rPr>
          <w:rStyle w:val="apple-converted-space"/>
          <w:rFonts w:ascii="Times New Roman" w:hAnsi="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4E5794">
        <w:rPr>
          <w:rStyle w:val="apple-converted-space"/>
          <w:rFonts w:ascii="Times New Roman" w:hAnsi="Times New Roman"/>
          <w:color w:val="000000"/>
          <w:sz w:val="24"/>
          <w:szCs w:val="24"/>
          <w:shd w:val="clear" w:color="auto" w:fill="FFFFFF"/>
        </w:rPr>
        <w:t>Д. В. Давыдов</w:t>
      </w:r>
      <w:r w:rsidRPr="004E5794">
        <w:rPr>
          <w:rStyle w:val="apple-converted-space"/>
          <w:rFonts w:ascii="Times New Roman" w:hAnsi="Times New Roman"/>
          <w:sz w:val="24"/>
          <w:szCs w:val="24"/>
          <w:shd w:val="clear" w:color="auto" w:fill="FFFFFF"/>
        </w:rPr>
        <w:t xml:space="preserve"> и др.). Причины победы России в Отечественной войне. Народная память о войне </w:t>
      </w:r>
      <w:smartTag w:uri="urn:schemas-microsoft-com:office:smarttags" w:element="metricconverter">
        <w:smartTagPr>
          <w:attr w:name="ProductID" w:val="1812 г"/>
        </w:smartTagPr>
        <w:r w:rsidRPr="004E5794">
          <w:rPr>
            <w:rStyle w:val="apple-converted-space"/>
            <w:rFonts w:ascii="Times New Roman" w:hAnsi="Times New Roman"/>
            <w:sz w:val="24"/>
            <w:szCs w:val="24"/>
            <w:shd w:val="clear" w:color="auto" w:fill="FFFFFF"/>
          </w:rPr>
          <w:t>1812 г</w:t>
        </w:r>
      </w:smartTag>
      <w:r w:rsidRPr="004E5794">
        <w:rPr>
          <w:rStyle w:val="apple-converted-space"/>
          <w:rFonts w:ascii="Times New Roman" w:hAnsi="Times New Roman"/>
          <w:sz w:val="24"/>
          <w:szCs w:val="24"/>
          <w:shd w:val="clear" w:color="auto" w:fill="FFFFFF"/>
        </w:rPr>
        <w:t xml:space="preserve">.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Правление Александра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E5794">
        <w:rPr>
          <w:rStyle w:val="apple-converted-space"/>
          <w:rFonts w:ascii="Times New Roman" w:hAnsi="Times New Roman"/>
          <w:sz w:val="24"/>
          <w:szCs w:val="24"/>
          <w:shd w:val="clear" w:color="auto" w:fill="FFFFFF"/>
        </w:rPr>
        <w:softHyphen/>
        <w:t>кабристов.</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Правление Николая </w:t>
      </w:r>
      <w:r w:rsidRPr="004E5794">
        <w:rPr>
          <w:rStyle w:val="apple-converted-space"/>
          <w:rFonts w:ascii="Times New Roman" w:hAnsi="Times New Roman"/>
          <w:sz w:val="24"/>
          <w:szCs w:val="24"/>
          <w:shd w:val="clear" w:color="auto" w:fill="FFFFFF"/>
          <w:lang w:val="en-US"/>
        </w:rPr>
        <w:t>I</w:t>
      </w:r>
      <w:r w:rsidRPr="004E5794">
        <w:rPr>
          <w:rStyle w:val="apple-converted-space"/>
          <w:rFonts w:ascii="Times New Roman" w:hAnsi="Times New Roman"/>
          <w:sz w:val="24"/>
          <w:szCs w:val="24"/>
          <w:shd w:val="clear" w:color="auto" w:fill="FFFFFF"/>
        </w:rPr>
        <w:t>. Преобразование и укрепление государственного ап</w:t>
      </w:r>
      <w:r w:rsidRPr="004E5794">
        <w:rPr>
          <w:rStyle w:val="apple-converted-space"/>
          <w:rFonts w:ascii="Times New Roman" w:hAnsi="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4E5794">
        <w:rPr>
          <w:rStyle w:val="apple-converted-space"/>
          <w:rFonts w:ascii="Times New Roman" w:hAnsi="Times New Roman"/>
          <w:sz w:val="24"/>
          <w:szCs w:val="24"/>
          <w:shd w:val="clear" w:color="auto" w:fill="FFFFFF"/>
        </w:rPr>
        <w:softHyphen/>
        <w:t>ны.</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 xml:space="preserve">«Золотой век» русской культуры первой половины </w:t>
      </w:r>
      <w:r w:rsidRPr="004E5794">
        <w:rPr>
          <w:rStyle w:val="apple-converted-space"/>
          <w:rFonts w:ascii="Times New Roman" w:hAnsi="Times New Roman"/>
          <w:sz w:val="24"/>
          <w:szCs w:val="24"/>
          <w:shd w:val="clear" w:color="auto" w:fill="FFFFFF"/>
          <w:lang w:val="en-US"/>
        </w:rPr>
        <w:t>XIX</w:t>
      </w:r>
      <w:r w:rsidRPr="004E5794">
        <w:rPr>
          <w:rStyle w:val="apple-converted-space"/>
          <w:rFonts w:ascii="Times New Roman" w:hAnsi="Times New Roman"/>
          <w:sz w:val="24"/>
          <w:szCs w:val="24"/>
          <w:shd w:val="clear" w:color="auto" w:fill="FFFFFF"/>
        </w:rPr>
        <w:t xml:space="preserve"> века. Развитие на</w:t>
      </w:r>
      <w:r w:rsidRPr="004E5794">
        <w:rPr>
          <w:rStyle w:val="apple-converted-space"/>
          <w:rFonts w:ascii="Times New Roman" w:hAnsi="Times New Roman"/>
          <w:sz w:val="24"/>
          <w:szCs w:val="24"/>
          <w:shd w:val="clear" w:color="auto" w:fill="FFFFFF"/>
        </w:rPr>
        <w:softHyphen/>
        <w:t>уки, техники, живописи, архитектуры, литературы, музыки. Выдающиеся де</w:t>
      </w:r>
      <w:r w:rsidRPr="004E5794">
        <w:rPr>
          <w:rStyle w:val="apple-converted-space"/>
          <w:rFonts w:ascii="Times New Roman" w:hAnsi="Times New Roman"/>
          <w:sz w:val="24"/>
          <w:szCs w:val="24"/>
          <w:shd w:val="clear" w:color="auto" w:fill="FFFFFF"/>
        </w:rPr>
        <w:softHyphen/>
        <w:t>ятели культуры (А. С. Пушкин, М. Ю. Лермонтов, Н. В. Гоголь, М. И. Глинка, В. А. Тропи</w:t>
      </w:r>
      <w:r w:rsidRPr="004E5794">
        <w:rPr>
          <w:rStyle w:val="apple-converted-space"/>
          <w:rFonts w:ascii="Times New Roman" w:hAnsi="Times New Roman"/>
          <w:sz w:val="24"/>
          <w:szCs w:val="24"/>
          <w:shd w:val="clear" w:color="auto" w:fill="FFFFFF"/>
        </w:rPr>
        <w:softHyphen/>
        <w:t xml:space="preserve">нин, К. И. Росси и др.). </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 xml:space="preserve">Россия во второй половине </w:t>
      </w:r>
      <w:r w:rsidRPr="004E5794">
        <w:rPr>
          <w:rStyle w:val="apple-converted-space"/>
          <w:rFonts w:ascii="Times New Roman" w:hAnsi="Times New Roman"/>
          <w:b/>
          <w:sz w:val="24"/>
          <w:szCs w:val="24"/>
          <w:shd w:val="clear" w:color="auto" w:fill="FFFFFF"/>
          <w:lang w:val="en-US"/>
        </w:rPr>
        <w:t>XIX</w:t>
      </w:r>
      <w:r w:rsidRPr="004E5794">
        <w:rPr>
          <w:rStyle w:val="apple-converted-space"/>
          <w:rFonts w:ascii="Times New Roman" w:hAnsi="Times New Roman"/>
          <w:b/>
          <w:sz w:val="24"/>
          <w:szCs w:val="24"/>
          <w:shd w:val="clear" w:color="auto" w:fill="FFFFFF"/>
        </w:rPr>
        <w:t xml:space="preserve"> – начале </w:t>
      </w:r>
      <w:r w:rsidRPr="004E5794">
        <w:rPr>
          <w:rStyle w:val="apple-converted-space"/>
          <w:rFonts w:ascii="Times New Roman" w:hAnsi="Times New Roman"/>
          <w:b/>
          <w:sz w:val="24"/>
          <w:szCs w:val="24"/>
          <w:shd w:val="clear" w:color="auto" w:fill="FFFFFF"/>
          <w:lang w:val="en-US"/>
        </w:rPr>
        <w:t>XX</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Правление Александра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xml:space="preserve">.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Приход к власти Александра </w:t>
      </w:r>
      <w:r w:rsidRPr="004E5794">
        <w:rPr>
          <w:rStyle w:val="apple-converted-space"/>
          <w:rFonts w:ascii="Times New Roman" w:hAnsi="Times New Roman"/>
          <w:sz w:val="24"/>
          <w:szCs w:val="24"/>
          <w:shd w:val="clear" w:color="auto" w:fill="FFFFFF"/>
          <w:lang w:val="en-US"/>
        </w:rPr>
        <w:t>III</w:t>
      </w:r>
      <w:r w:rsidRPr="004E5794">
        <w:rPr>
          <w:rStyle w:val="apple-converted-space"/>
          <w:rFonts w:ascii="Times New Roman" w:hAnsi="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4E5794">
        <w:rPr>
          <w:rStyle w:val="apple-converted-space"/>
          <w:rFonts w:ascii="Times New Roman" w:hAnsi="Times New Roman"/>
          <w:sz w:val="24"/>
          <w:szCs w:val="24"/>
          <w:shd w:val="clear" w:color="auto" w:fill="FFFFFF"/>
          <w:lang w:val="en-US"/>
        </w:rPr>
        <w:t>XIX</w:t>
      </w:r>
      <w:r w:rsidRPr="004E5794">
        <w:rPr>
          <w:rStyle w:val="apple-converted-space"/>
          <w:rFonts w:ascii="Times New Roman" w:hAnsi="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sidRPr="004E5794">
        <w:rPr>
          <w:rStyle w:val="apple-converted-space"/>
          <w:rFonts w:ascii="Times New Roman" w:hAnsi="Times New Roman"/>
          <w:color w:val="FF0000"/>
          <w:sz w:val="24"/>
          <w:szCs w:val="24"/>
          <w:shd w:val="clear" w:color="auto" w:fill="FFFFFF"/>
        </w:rPr>
        <w:t xml:space="preserve">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Начало правления Николая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Промышленное развитие страны. Положе</w:t>
      </w:r>
      <w:r w:rsidRPr="004E5794">
        <w:rPr>
          <w:rStyle w:val="apple-converted-space"/>
          <w:rFonts w:ascii="Times New Roman" w:hAnsi="Times New Roman"/>
          <w:sz w:val="24"/>
          <w:szCs w:val="24"/>
          <w:shd w:val="clear" w:color="auto" w:fill="FFFFFF"/>
        </w:rPr>
        <w:softHyphen/>
        <w:t>ние основных групп населения. Стачки и забастовки рабочих. Русско-япо</w:t>
      </w:r>
      <w:r w:rsidRPr="004E5794">
        <w:rPr>
          <w:rStyle w:val="apple-converted-space"/>
          <w:rFonts w:ascii="Times New Roman" w:hAnsi="Times New Roman"/>
          <w:sz w:val="24"/>
          <w:szCs w:val="24"/>
          <w:shd w:val="clear" w:color="auto" w:fill="FFFFFF"/>
        </w:rPr>
        <w:softHyphen/>
        <w:t>н</w:t>
      </w:r>
      <w:r w:rsidRPr="004E5794">
        <w:rPr>
          <w:rStyle w:val="apple-converted-space"/>
          <w:rFonts w:ascii="Times New Roman" w:hAnsi="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Первая русская революция 1905-1907 гг. Кровавое воскресенье 9 января </w:t>
      </w:r>
      <w:smartTag w:uri="urn:schemas-microsoft-com:office:smarttags" w:element="metricconverter">
        <w:smartTagPr>
          <w:attr w:name="ProductID" w:val="1905 г"/>
        </w:smartTagPr>
        <w:r w:rsidRPr="004E5794">
          <w:rPr>
            <w:rStyle w:val="apple-converted-space"/>
            <w:rFonts w:ascii="Times New Roman" w:hAnsi="Times New Roman"/>
            <w:sz w:val="24"/>
            <w:szCs w:val="24"/>
            <w:shd w:val="clear" w:color="auto" w:fill="FFFFFF"/>
          </w:rPr>
          <w:t>1905 г</w:t>
        </w:r>
      </w:smartTag>
      <w:r w:rsidRPr="004E5794">
        <w:rPr>
          <w:rStyle w:val="apple-converted-space"/>
          <w:rFonts w:ascii="Times New Roman" w:hAnsi="Times New Roman"/>
          <w:sz w:val="24"/>
          <w:szCs w:val="24"/>
          <w:shd w:val="clear" w:color="auto" w:fill="FFFFFF"/>
        </w:rPr>
        <w:t>. ― на</w:t>
      </w:r>
      <w:r w:rsidRPr="004E5794">
        <w:rPr>
          <w:rStyle w:val="apple-converted-space"/>
          <w:rFonts w:ascii="Times New Roman" w:hAnsi="Times New Roman"/>
          <w:sz w:val="24"/>
          <w:szCs w:val="24"/>
          <w:shd w:val="clear" w:color="auto" w:fill="FFFFFF"/>
        </w:rPr>
        <w:softHyphen/>
        <w:t xml:space="preserve">чало революции, основные ее события. </w:t>
      </w:r>
      <w:r w:rsidRPr="004E5794">
        <w:rPr>
          <w:rStyle w:val="apple-converted-space"/>
          <w:rFonts w:ascii="Times New Roman" w:hAnsi="Times New Roman"/>
          <w:color w:val="000000"/>
          <w:sz w:val="24"/>
          <w:szCs w:val="24"/>
          <w:shd w:val="clear" w:color="auto" w:fill="FFFFFF"/>
        </w:rPr>
        <w:t>«Манифест 17 октября 1905 года</w:t>
      </w:r>
      <w:r w:rsidRPr="004E5794">
        <w:rPr>
          <w:rStyle w:val="apple-converted-space"/>
          <w:rFonts w:ascii="Times New Roman" w:hAnsi="Times New Roman"/>
          <w:sz w:val="24"/>
          <w:szCs w:val="24"/>
          <w:shd w:val="clear" w:color="auto" w:fill="FFFFFF"/>
        </w:rPr>
        <w:t>». Поражение революции, ее значение.  Реформы П. А. Столыпина и их итоги.</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Россия в Первой мировой войне. Героизм и са</w:t>
      </w:r>
      <w:r w:rsidRPr="004E5794">
        <w:rPr>
          <w:rStyle w:val="apple-converted-space"/>
          <w:rFonts w:ascii="Times New Roman" w:hAnsi="Times New Roman"/>
          <w:sz w:val="24"/>
          <w:szCs w:val="24"/>
          <w:shd w:val="clear" w:color="auto" w:fill="FFFFFF"/>
        </w:rPr>
        <w:softHyphen/>
        <w:t>мо</w:t>
      </w:r>
      <w:r w:rsidRPr="004E5794">
        <w:rPr>
          <w:rStyle w:val="apple-converted-space"/>
          <w:rFonts w:ascii="Times New Roman" w:hAnsi="Times New Roman"/>
          <w:sz w:val="24"/>
          <w:szCs w:val="24"/>
          <w:shd w:val="clear" w:color="auto" w:fill="FFFFFF"/>
        </w:rPr>
        <w:softHyphen/>
        <w:t>от</w:t>
      </w:r>
      <w:r w:rsidRPr="004E5794">
        <w:rPr>
          <w:rStyle w:val="apple-converted-space"/>
          <w:rFonts w:ascii="Times New Roman" w:hAnsi="Times New Roman"/>
          <w:sz w:val="24"/>
          <w:szCs w:val="24"/>
          <w:shd w:val="clear" w:color="auto" w:fill="FFFFFF"/>
        </w:rPr>
        <w:softHyphen/>
        <w:t>ве</w:t>
      </w:r>
      <w:r w:rsidRPr="004E5794">
        <w:rPr>
          <w:rStyle w:val="apple-converted-space"/>
          <w:rFonts w:ascii="Times New Roman" w:hAnsi="Times New Roman"/>
          <w:sz w:val="24"/>
          <w:szCs w:val="24"/>
          <w:shd w:val="clear" w:color="auto" w:fill="FFFFFF"/>
        </w:rPr>
        <w:softHyphen/>
        <w:t>р</w:t>
      </w:r>
      <w:r w:rsidRPr="004E5794">
        <w:rPr>
          <w:rStyle w:val="apple-converted-space"/>
          <w:rFonts w:ascii="Times New Roman" w:hAnsi="Times New Roman"/>
          <w:sz w:val="24"/>
          <w:szCs w:val="24"/>
          <w:shd w:val="clear" w:color="auto" w:fill="FFFFFF"/>
        </w:rPr>
        <w:softHyphen/>
        <w:t>же</w:t>
      </w:r>
      <w:r w:rsidRPr="004E5794">
        <w:rPr>
          <w:rStyle w:val="apple-converted-space"/>
          <w:rFonts w:ascii="Times New Roman" w:hAnsi="Times New Roman"/>
          <w:sz w:val="24"/>
          <w:szCs w:val="24"/>
          <w:shd w:val="clear" w:color="auto" w:fill="FFFFFF"/>
        </w:rPr>
        <w:softHyphen/>
        <w:t>н</w:t>
      </w:r>
      <w:r w:rsidRPr="004E5794">
        <w:rPr>
          <w:rStyle w:val="apple-converted-space"/>
          <w:rFonts w:ascii="Times New Roman" w:hAnsi="Times New Roman"/>
          <w:sz w:val="24"/>
          <w:szCs w:val="24"/>
          <w:shd w:val="clear" w:color="auto" w:fill="FFFFFF"/>
        </w:rPr>
        <w:softHyphen/>
        <w:t>ность русских солдат. Победы и поражения русской армии в ходе военных дей</w:t>
      </w:r>
      <w:r w:rsidRPr="004E5794">
        <w:rPr>
          <w:rStyle w:val="apple-converted-space"/>
          <w:rFonts w:ascii="Times New Roman" w:hAnsi="Times New Roman"/>
          <w:sz w:val="24"/>
          <w:szCs w:val="24"/>
          <w:shd w:val="clear" w:color="auto" w:fill="FFFFFF"/>
        </w:rPr>
        <w:softHyphen/>
        <w:t>ствий. Брусиловский прорыв. Подвиг летчика П. Н. Несте</w:t>
      </w:r>
      <w:r w:rsidRPr="004E5794">
        <w:rPr>
          <w:rStyle w:val="apple-converted-space"/>
          <w:rFonts w:ascii="Times New Roman" w:hAnsi="Times New Roman"/>
          <w:sz w:val="24"/>
          <w:szCs w:val="24"/>
          <w:shd w:val="clear" w:color="auto" w:fill="FFFFFF"/>
        </w:rPr>
        <w:softHyphen/>
        <w:t>рова. Экономическое положение в стране. От</w:t>
      </w:r>
      <w:r w:rsidRPr="004E5794">
        <w:rPr>
          <w:rStyle w:val="apple-converted-space"/>
          <w:rFonts w:ascii="Times New Roman" w:hAnsi="Times New Roman"/>
          <w:sz w:val="24"/>
          <w:szCs w:val="24"/>
          <w:shd w:val="clear" w:color="auto" w:fill="FFFFFF"/>
        </w:rPr>
        <w:softHyphen/>
        <w:t>ношение к войне в обществе.</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Россия в 1917-1921 годах</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4E5794">
        <w:rPr>
          <w:rStyle w:val="apple-converted-space"/>
          <w:rFonts w:ascii="Times New Roman" w:hAnsi="Times New Roman"/>
          <w:sz w:val="24"/>
          <w:szCs w:val="24"/>
          <w:shd w:val="clear" w:color="auto" w:fill="FFFFFF"/>
        </w:rPr>
        <w:softHyphen/>
        <w:t>ние Петроградского Совета рабочих депутатов. Двоевластие. Обстановка в стра</w:t>
      </w:r>
      <w:r w:rsidRPr="004E5794">
        <w:rPr>
          <w:rStyle w:val="apple-converted-space"/>
          <w:rFonts w:ascii="Times New Roman" w:hAnsi="Times New Roman"/>
          <w:sz w:val="24"/>
          <w:szCs w:val="24"/>
          <w:shd w:val="clear" w:color="auto" w:fill="FFFFFF"/>
        </w:rPr>
        <w:softHyphen/>
        <w:t xml:space="preserve">не в период двоевластия. Октябрь 1917 года в Петрограде.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xml:space="preserve"> Всероссийский съезд Советов. Образование</w:t>
      </w:r>
      <w:r w:rsidRPr="004E5794">
        <w:rPr>
          <w:rStyle w:val="apple-converted-space"/>
          <w:rFonts w:ascii="Times New Roman" w:hAnsi="Times New Roman"/>
          <w:color w:val="0000FF"/>
          <w:sz w:val="24"/>
          <w:szCs w:val="24"/>
          <w:shd w:val="clear" w:color="auto" w:fill="FFFFFF"/>
        </w:rPr>
        <w:t xml:space="preserve">  </w:t>
      </w:r>
      <w:r w:rsidRPr="004E5794">
        <w:rPr>
          <w:rStyle w:val="apple-converted-space"/>
          <w:rFonts w:ascii="Times New Roman" w:hAnsi="Times New Roman"/>
          <w:sz w:val="24"/>
          <w:szCs w:val="24"/>
          <w:shd w:val="clear" w:color="auto" w:fill="FFFFFF"/>
        </w:rPr>
        <w:t>Совета Народных Комиссаров (СНК) во главе с В. И. Ле</w:t>
      </w:r>
      <w:r w:rsidRPr="004E5794">
        <w:rPr>
          <w:rStyle w:val="apple-converted-space"/>
          <w:rFonts w:ascii="Times New Roman" w:hAnsi="Times New Roman"/>
          <w:sz w:val="24"/>
          <w:szCs w:val="24"/>
          <w:shd w:val="clear" w:color="auto" w:fill="FFFFFF"/>
        </w:rPr>
        <w:softHyphen/>
        <w:t>ниным. Принятие первых декретов «О мире» и «О земле». Уста</w:t>
      </w:r>
      <w:r w:rsidRPr="004E5794">
        <w:rPr>
          <w:rStyle w:val="apple-converted-space"/>
          <w:rFonts w:ascii="Times New Roman" w:hAnsi="Times New Roman"/>
          <w:sz w:val="24"/>
          <w:szCs w:val="24"/>
          <w:shd w:val="clear" w:color="auto" w:fill="FFFFFF"/>
        </w:rPr>
        <w:softHyphen/>
        <w:t>но</w:t>
      </w:r>
      <w:r w:rsidRPr="004E5794">
        <w:rPr>
          <w:rStyle w:val="apple-converted-space"/>
          <w:rFonts w:ascii="Times New Roman" w:hAnsi="Times New Roman"/>
          <w:sz w:val="24"/>
          <w:szCs w:val="24"/>
          <w:shd w:val="clear" w:color="auto" w:fill="FFFFFF"/>
        </w:rPr>
        <w:softHyphen/>
        <w:t>в</w:t>
      </w:r>
      <w:r w:rsidRPr="004E5794">
        <w:rPr>
          <w:rStyle w:val="apple-converted-space"/>
          <w:rFonts w:ascii="Times New Roman" w:hAnsi="Times New Roman"/>
          <w:sz w:val="24"/>
          <w:szCs w:val="24"/>
          <w:shd w:val="clear" w:color="auto" w:fill="FFFFFF"/>
        </w:rPr>
        <w:softHyphen/>
        <w:t>ле</w:t>
      </w:r>
      <w:r w:rsidRPr="004E5794">
        <w:rPr>
          <w:rStyle w:val="apple-converted-space"/>
          <w:rFonts w:ascii="Times New Roman" w:hAnsi="Times New Roman"/>
          <w:sz w:val="24"/>
          <w:szCs w:val="24"/>
          <w:shd w:val="clear" w:color="auto" w:fill="FFFFFF"/>
        </w:rPr>
        <w:softHyphen/>
        <w:t>ние советской власти в стране и образование нового государства ― Ро</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сий</w:t>
      </w:r>
      <w:r w:rsidRPr="004E5794">
        <w:rPr>
          <w:rStyle w:val="apple-converted-space"/>
          <w:rFonts w:ascii="Times New Roman" w:hAnsi="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4E5794">
        <w:rPr>
          <w:rFonts w:ascii="Times New Roman" w:hAnsi="Times New Roman"/>
          <w:sz w:val="24"/>
          <w:szCs w:val="24"/>
        </w:rPr>
        <w:t>―</w:t>
      </w:r>
      <w:r w:rsidRPr="004E5794">
        <w:rPr>
          <w:rStyle w:val="apple-converted-space"/>
          <w:rFonts w:ascii="Times New Roman" w:hAnsi="Times New Roman"/>
          <w:sz w:val="24"/>
          <w:szCs w:val="24"/>
          <w:shd w:val="clear" w:color="auto" w:fill="FFFFFF"/>
        </w:rPr>
        <w:t xml:space="preserve"> Основного Закона РСФСР. Судь</w:t>
      </w:r>
      <w:r w:rsidRPr="004E5794">
        <w:rPr>
          <w:rStyle w:val="apple-converted-space"/>
          <w:rFonts w:ascii="Times New Roman" w:hAnsi="Times New Roman"/>
          <w:sz w:val="24"/>
          <w:szCs w:val="24"/>
          <w:shd w:val="clear" w:color="auto" w:fill="FFFFFF"/>
        </w:rPr>
        <w:softHyphen/>
        <w:t>ба семьи Николая </w:t>
      </w:r>
      <w:r w:rsidRPr="004E5794">
        <w:rPr>
          <w:rStyle w:val="apple-converted-space"/>
          <w:rFonts w:ascii="Times New Roman" w:hAnsi="Times New Roman"/>
          <w:sz w:val="24"/>
          <w:szCs w:val="24"/>
          <w:shd w:val="clear" w:color="auto" w:fill="FFFFFF"/>
          <w:lang w:val="en-US"/>
        </w:rPr>
        <w:t>II</w:t>
      </w:r>
      <w:r w:rsidRPr="004E5794">
        <w:rPr>
          <w:rStyle w:val="apple-converted-space"/>
          <w:rFonts w:ascii="Times New Roman" w:hAnsi="Times New Roman"/>
          <w:sz w:val="24"/>
          <w:szCs w:val="24"/>
          <w:shd w:val="clear" w:color="auto" w:fill="FFFFFF"/>
        </w:rPr>
        <w:t xml:space="preserve">. </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Гражданская война в России: предпосылки, участники, основные этапы воо</w:t>
      </w:r>
      <w:r w:rsidRPr="004E5794">
        <w:rPr>
          <w:rStyle w:val="apple-converted-space"/>
          <w:rFonts w:ascii="Times New Roman" w:hAnsi="Times New Roman"/>
          <w:sz w:val="24"/>
          <w:szCs w:val="24"/>
          <w:shd w:val="clear" w:color="auto" w:fill="FFFFFF"/>
        </w:rPr>
        <w:softHyphen/>
        <w:t>ру</w:t>
      </w:r>
      <w:r w:rsidRPr="004E5794">
        <w:rPr>
          <w:rStyle w:val="apple-converted-space"/>
          <w:rFonts w:ascii="Times New Roman" w:hAnsi="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w:t>
      </w:r>
      <w:smartTag w:uri="urn:schemas-microsoft-com:office:smarttags" w:element="metricconverter">
        <w:smartTagPr>
          <w:attr w:name="ProductID" w:val="1921 г"/>
        </w:smartTagPr>
        <w:r w:rsidRPr="004E5794">
          <w:rPr>
            <w:rStyle w:val="apple-converted-space"/>
            <w:rFonts w:ascii="Times New Roman" w:hAnsi="Times New Roman"/>
            <w:sz w:val="24"/>
            <w:szCs w:val="24"/>
            <w:shd w:val="clear" w:color="auto" w:fill="FFFFFF"/>
          </w:rPr>
          <w:t>1921 г</w:t>
        </w:r>
      </w:smartTag>
      <w:r w:rsidRPr="004E5794">
        <w:rPr>
          <w:rStyle w:val="apple-converted-space"/>
          <w:rFonts w:ascii="Times New Roman" w:hAnsi="Times New Roman"/>
          <w:sz w:val="24"/>
          <w:szCs w:val="24"/>
          <w:shd w:val="clear" w:color="auto" w:fill="FFFFFF"/>
        </w:rPr>
        <w:t>. Массовые выступления против политики власти (крестьянские восстания, восстание</w:t>
      </w:r>
      <w:r w:rsidRPr="004E5794">
        <w:rPr>
          <w:rStyle w:val="apple-converted-space"/>
          <w:rFonts w:ascii="Times New Roman" w:hAnsi="Times New Roman"/>
          <w:color w:val="FF0000"/>
          <w:sz w:val="24"/>
          <w:szCs w:val="24"/>
          <w:shd w:val="clear" w:color="auto" w:fill="FFFFFF"/>
        </w:rPr>
        <w:t xml:space="preserve"> </w:t>
      </w:r>
      <w:r w:rsidRPr="004E5794">
        <w:rPr>
          <w:rStyle w:val="apple-converted-space"/>
          <w:rFonts w:ascii="Times New Roman" w:hAnsi="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СССР в 20-е – 30-е годы</w:t>
      </w:r>
      <w:r w:rsidRPr="004E5794">
        <w:rPr>
          <w:rStyle w:val="apple-converted-space"/>
          <w:rFonts w:ascii="Times New Roman" w:hAnsi="Times New Roman"/>
          <w:sz w:val="24"/>
          <w:szCs w:val="24"/>
          <w:shd w:val="clear" w:color="auto" w:fill="FFFFFF"/>
        </w:rPr>
        <w:t xml:space="preserve"> </w:t>
      </w:r>
      <w:r w:rsidRPr="004E5794">
        <w:rPr>
          <w:rStyle w:val="apple-converted-space"/>
          <w:rFonts w:ascii="Times New Roman" w:hAnsi="Times New Roman"/>
          <w:b/>
          <w:sz w:val="24"/>
          <w:szCs w:val="24"/>
          <w:shd w:val="clear" w:color="auto" w:fill="FFFFFF"/>
          <w:lang w:val="en-US"/>
        </w:rPr>
        <w:t>XX</w:t>
      </w:r>
      <w:r w:rsidRPr="004E5794">
        <w:rPr>
          <w:rStyle w:val="apple-converted-space"/>
          <w:rFonts w:ascii="Times New Roman" w:hAnsi="Times New Roman"/>
          <w:b/>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Индустриализация страны, первые пятилетние планы. Стройки первых пя</w:t>
      </w:r>
      <w:r w:rsidRPr="004E5794">
        <w:rPr>
          <w:rStyle w:val="apple-converted-space"/>
          <w:rFonts w:ascii="Times New Roman" w:hAnsi="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4E5794">
        <w:rPr>
          <w:rStyle w:val="apple-converted-space"/>
          <w:rFonts w:ascii="Times New Roman" w:hAnsi="Times New Roman"/>
          <w:sz w:val="24"/>
          <w:szCs w:val="24"/>
          <w:shd w:val="clear" w:color="auto" w:fill="FFFFFF"/>
        </w:rPr>
        <w:softHyphen/>
        <w:t>ку</w:t>
      </w:r>
      <w:r w:rsidRPr="004E5794">
        <w:rPr>
          <w:rStyle w:val="apple-converted-space"/>
          <w:rFonts w:ascii="Times New Roman" w:hAnsi="Times New Roman"/>
          <w:sz w:val="24"/>
          <w:szCs w:val="24"/>
          <w:shd w:val="clear" w:color="auto" w:fill="FFFFFF"/>
        </w:rPr>
        <w:softHyphen/>
        <w:t>ла</w:t>
      </w:r>
      <w:r w:rsidRPr="004E5794">
        <w:rPr>
          <w:rStyle w:val="apple-converted-space"/>
          <w:rFonts w:ascii="Times New Roman" w:hAnsi="Times New Roman"/>
          <w:sz w:val="24"/>
          <w:szCs w:val="24"/>
          <w:shd w:val="clear" w:color="auto" w:fill="FFFFFF"/>
        </w:rPr>
        <w:softHyphen/>
        <w:t>чи</w:t>
      </w:r>
      <w:r w:rsidRPr="004E5794">
        <w:rPr>
          <w:rStyle w:val="apple-converted-space"/>
          <w:rFonts w:ascii="Times New Roman" w:hAnsi="Times New Roman"/>
          <w:sz w:val="24"/>
          <w:szCs w:val="24"/>
          <w:shd w:val="clear" w:color="auto" w:fill="FFFFFF"/>
        </w:rPr>
        <w:softHyphen/>
        <w:t>вание. Гибель крепких крестьянских хозяйств. Голод на селе.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4E5794">
        <w:rPr>
          <w:rStyle w:val="apple-converted-space"/>
          <w:rFonts w:ascii="Times New Roman" w:hAnsi="Times New Roman"/>
          <w:color w:val="0000FF"/>
          <w:sz w:val="24"/>
          <w:szCs w:val="24"/>
          <w:shd w:val="clear" w:color="auto" w:fill="FFFFFF"/>
        </w:rPr>
        <w:t xml:space="preserve"> </w:t>
      </w:r>
      <w:r w:rsidRPr="004E5794">
        <w:rPr>
          <w:rStyle w:val="apple-converted-space"/>
          <w:rFonts w:ascii="Times New Roman" w:hAnsi="Times New Roman"/>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0517DC" w:rsidRPr="004E5794" w:rsidRDefault="000517DC" w:rsidP="004E5794">
      <w:pPr>
        <w:spacing w:after="0" w:line="240" w:lineRule="auto"/>
        <w:ind w:firstLine="709"/>
        <w:jc w:val="center"/>
        <w:rPr>
          <w:rStyle w:val="apple-converted-space"/>
          <w:rFonts w:ascii="Times New Roman" w:hAnsi="Times New Roman"/>
          <w:b/>
          <w:sz w:val="24"/>
          <w:szCs w:val="24"/>
          <w:shd w:val="clear" w:color="auto" w:fill="FFFFFF"/>
        </w:rPr>
      </w:pPr>
      <w:r w:rsidRPr="004E5794">
        <w:rPr>
          <w:rStyle w:val="apple-converted-space"/>
          <w:rFonts w:ascii="Times New Roman" w:hAnsi="Times New Roman"/>
          <w:b/>
          <w:sz w:val="24"/>
          <w:szCs w:val="24"/>
          <w:shd w:val="clear" w:color="auto" w:fill="FFFFFF"/>
        </w:rPr>
        <w:t>СССР во Второй мировой и Великой Отечественной войне</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1941-1945 годов</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w:t>
      </w:r>
      <w:smartTag w:uri="urn:schemas-microsoft-com:office:smarttags" w:element="metricconverter">
        <w:smartTagPr>
          <w:attr w:name="ProductID" w:val="1938 г"/>
        </w:smartTagPr>
        <w:r w:rsidRPr="004E5794">
          <w:rPr>
            <w:rStyle w:val="apple-converted-space"/>
            <w:rFonts w:ascii="Times New Roman" w:hAnsi="Times New Roman"/>
            <w:sz w:val="24"/>
            <w:szCs w:val="24"/>
            <w:shd w:val="clear" w:color="auto" w:fill="FFFFFF"/>
          </w:rPr>
          <w:t>1938 г</w:t>
        </w:r>
      </w:smartTag>
      <w:r w:rsidRPr="004E5794">
        <w:rPr>
          <w:rStyle w:val="apple-converted-space"/>
          <w:rFonts w:ascii="Times New Roman" w:hAnsi="Times New Roman"/>
          <w:sz w:val="24"/>
          <w:szCs w:val="24"/>
          <w:shd w:val="clear" w:color="auto" w:fill="FFFFFF"/>
        </w:rPr>
        <w:t>. Советско-германский договор о ненападении.</w:t>
      </w:r>
      <w:r w:rsidRPr="004E5794">
        <w:rPr>
          <w:rStyle w:val="apple-converted-space"/>
          <w:rFonts w:ascii="Times New Roman" w:hAnsi="Times New Roman"/>
          <w:color w:val="FF0000"/>
          <w:sz w:val="24"/>
          <w:szCs w:val="24"/>
          <w:shd w:val="clear" w:color="auto" w:fill="FFFFFF"/>
        </w:rPr>
        <w:t xml:space="preserve"> </w:t>
      </w:r>
      <w:r w:rsidRPr="004E5794">
        <w:rPr>
          <w:rStyle w:val="apple-converted-space"/>
          <w:rFonts w:ascii="Times New Roman" w:hAnsi="Times New Roman"/>
          <w:sz w:val="24"/>
          <w:szCs w:val="24"/>
          <w:shd w:val="clear" w:color="auto" w:fill="FFFFFF"/>
        </w:rPr>
        <w:t>Советско-финляндская война 1939-1940 годов, ее итоги</w:t>
      </w:r>
      <w:r w:rsidRPr="004E5794">
        <w:rPr>
          <w:rStyle w:val="apple-converted-space"/>
          <w:rFonts w:ascii="Times New Roman" w:hAnsi="Times New Roman"/>
          <w:color w:val="0000FF"/>
          <w:sz w:val="24"/>
          <w:szCs w:val="24"/>
          <w:shd w:val="clear" w:color="auto" w:fill="FFFFFF"/>
        </w:rPr>
        <w:t xml:space="preserve">. </w:t>
      </w:r>
      <w:r w:rsidRPr="004E5794">
        <w:rPr>
          <w:rStyle w:val="apple-converted-space"/>
          <w:rFonts w:ascii="Times New Roman" w:hAnsi="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Сталинградская битва. Начало коренного перелома в ходе Великой Отечественной войны. Звер</w:t>
      </w:r>
      <w:r w:rsidRPr="004E5794">
        <w:rPr>
          <w:rStyle w:val="apple-converted-space"/>
          <w:rFonts w:ascii="Times New Roman" w:hAnsi="Times New Roman"/>
          <w:sz w:val="24"/>
          <w:szCs w:val="24"/>
          <w:shd w:val="clear" w:color="auto" w:fill="FFFFFF"/>
        </w:rPr>
        <w:softHyphen/>
        <w:t>ства фашистов на оккупированной территории, и  в концентрационных лагерях. Под</w:t>
      </w:r>
      <w:r w:rsidRPr="004E5794">
        <w:rPr>
          <w:rStyle w:val="apple-converted-space"/>
          <w:rFonts w:ascii="Times New Roman" w:hAnsi="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Создание антигитлеровской коалиции. Открытие второго фронта в Европе в конце вой</w:t>
      </w:r>
      <w:r w:rsidRPr="004E5794">
        <w:rPr>
          <w:rStyle w:val="apple-converted-space"/>
          <w:rFonts w:ascii="Times New Roman" w:hAnsi="Times New Roman"/>
          <w:sz w:val="24"/>
          <w:szCs w:val="24"/>
          <w:shd w:val="clear" w:color="auto" w:fill="FFFFFF"/>
        </w:rPr>
        <w:softHyphen/>
        <w:t>ны. Изгнание захватчиков с советской земли, освобождение народов Европы</w:t>
      </w:r>
      <w:r w:rsidRPr="004E5794">
        <w:rPr>
          <w:rStyle w:val="apple-converted-space"/>
          <w:rFonts w:ascii="Times New Roman" w:hAnsi="Times New Roman"/>
          <w:color w:val="0000FF"/>
          <w:sz w:val="24"/>
          <w:szCs w:val="24"/>
          <w:shd w:val="clear" w:color="auto" w:fill="FFFFFF"/>
        </w:rPr>
        <w:t xml:space="preserve">. </w:t>
      </w:r>
      <w:r w:rsidRPr="004E5794">
        <w:rPr>
          <w:rStyle w:val="apple-converted-space"/>
          <w:rFonts w:ascii="Times New Roman" w:hAnsi="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Вступление СССР в войну с Японией. Военные действия США против Япо</w:t>
      </w:r>
      <w:r w:rsidRPr="004E5794">
        <w:rPr>
          <w:rStyle w:val="apple-converted-space"/>
          <w:rFonts w:ascii="Times New Roman" w:hAnsi="Times New Roman"/>
          <w:sz w:val="24"/>
          <w:szCs w:val="24"/>
          <w:shd w:val="clear" w:color="auto" w:fill="FFFFFF"/>
        </w:rPr>
        <w:softHyphen/>
        <w:t xml:space="preserve">нии в </w:t>
      </w:r>
      <w:smartTag w:uri="urn:schemas-microsoft-com:office:smarttags" w:element="metricconverter">
        <w:smartTagPr>
          <w:attr w:name="ProductID" w:val="1945 г"/>
        </w:smartTagPr>
        <w:r w:rsidRPr="004E5794">
          <w:rPr>
            <w:rStyle w:val="apple-converted-space"/>
            <w:rFonts w:ascii="Times New Roman" w:hAnsi="Times New Roman"/>
            <w:sz w:val="24"/>
            <w:szCs w:val="24"/>
            <w:shd w:val="clear" w:color="auto" w:fill="FFFFFF"/>
          </w:rPr>
          <w:t>1945 г</w:t>
        </w:r>
      </w:smartTag>
      <w:r w:rsidRPr="004E5794">
        <w:rPr>
          <w:rStyle w:val="apple-converted-space"/>
          <w:rFonts w:ascii="Times New Roman" w:hAnsi="Times New Roman"/>
          <w:sz w:val="24"/>
          <w:szCs w:val="24"/>
          <w:shd w:val="clear" w:color="auto" w:fill="FFFFFF"/>
        </w:rPr>
        <w:t>. Атомная бомбардировка Хиросимы и Нагасаки. Капитуляция Японии. Окончание Вто</w:t>
      </w:r>
      <w:r w:rsidRPr="004E5794">
        <w:rPr>
          <w:rStyle w:val="apple-converted-space"/>
          <w:rFonts w:ascii="Times New Roman" w:hAnsi="Times New Roman"/>
          <w:sz w:val="24"/>
          <w:szCs w:val="24"/>
          <w:shd w:val="clear" w:color="auto" w:fill="FFFFFF"/>
        </w:rPr>
        <w:softHyphen/>
        <w:t>рой мировой войны. Нюрнбергский процесс. Героические и трагические уро</w:t>
      </w:r>
      <w:r w:rsidRPr="004E5794">
        <w:rPr>
          <w:rStyle w:val="apple-converted-space"/>
          <w:rFonts w:ascii="Times New Roman" w:hAnsi="Times New Roman"/>
          <w:sz w:val="24"/>
          <w:szCs w:val="24"/>
          <w:shd w:val="clear" w:color="auto" w:fill="FFFFFF"/>
        </w:rPr>
        <w:softHyphen/>
        <w:t>ки войны. Причины победы со</w:t>
      </w:r>
      <w:r w:rsidRPr="004E5794">
        <w:rPr>
          <w:rStyle w:val="apple-converted-space"/>
          <w:rFonts w:ascii="Times New Roman" w:hAnsi="Times New Roman"/>
          <w:sz w:val="24"/>
          <w:szCs w:val="24"/>
          <w:shd w:val="clear" w:color="auto" w:fill="FFFFFF"/>
        </w:rPr>
        <w:softHyphen/>
        <w:t>ве</w:t>
      </w:r>
      <w:r w:rsidRPr="004E5794">
        <w:rPr>
          <w:rStyle w:val="apple-converted-space"/>
          <w:rFonts w:ascii="Times New Roman" w:hAnsi="Times New Roman"/>
          <w:sz w:val="24"/>
          <w:szCs w:val="24"/>
          <w:shd w:val="clear" w:color="auto" w:fill="FFFFFF"/>
        </w:rPr>
        <w:softHyphen/>
        <w:t>т</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кого народа. Советские полководцы (Г. К. Жу</w:t>
      </w:r>
      <w:r w:rsidRPr="004E5794">
        <w:rPr>
          <w:rStyle w:val="apple-converted-space"/>
          <w:rFonts w:ascii="Times New Roman" w:hAnsi="Times New Roman"/>
          <w:sz w:val="24"/>
          <w:szCs w:val="24"/>
          <w:shd w:val="clear" w:color="auto" w:fill="FFFFFF"/>
        </w:rPr>
        <w:softHyphen/>
        <w:t>ков, К. К. Рокоссовский, А. М. Ва</w:t>
      </w:r>
      <w:r w:rsidRPr="004E5794">
        <w:rPr>
          <w:rStyle w:val="apple-converted-space"/>
          <w:rFonts w:ascii="Times New Roman" w:hAnsi="Times New Roman"/>
          <w:sz w:val="24"/>
          <w:szCs w:val="24"/>
          <w:shd w:val="clear" w:color="auto" w:fill="FFFFFF"/>
        </w:rPr>
        <w:softHyphen/>
        <w:t>си</w:t>
      </w:r>
      <w:r w:rsidRPr="004E5794">
        <w:rPr>
          <w:rStyle w:val="apple-converted-space"/>
          <w:rFonts w:ascii="Times New Roman" w:hAnsi="Times New Roman"/>
          <w:sz w:val="24"/>
          <w:szCs w:val="24"/>
          <w:shd w:val="clear" w:color="auto" w:fill="FFFFFF"/>
        </w:rPr>
        <w:softHyphen/>
        <w:t>ле</w:t>
      </w:r>
      <w:r w:rsidRPr="004E5794">
        <w:rPr>
          <w:rStyle w:val="apple-converted-space"/>
          <w:rFonts w:ascii="Times New Roman" w:hAnsi="Times New Roman"/>
          <w:sz w:val="24"/>
          <w:szCs w:val="24"/>
          <w:shd w:val="clear" w:color="auto" w:fill="FFFFFF"/>
        </w:rPr>
        <w:softHyphen/>
        <w:t>в</w:t>
      </w:r>
      <w:r w:rsidRPr="004E5794">
        <w:rPr>
          <w:rStyle w:val="apple-converted-space"/>
          <w:rFonts w:ascii="Times New Roman" w:hAnsi="Times New Roman"/>
          <w:sz w:val="24"/>
          <w:szCs w:val="24"/>
          <w:shd w:val="clear" w:color="auto" w:fill="FFFFFF"/>
        </w:rPr>
        <w:softHyphen/>
        <w:t>ский, И. С. Конев и др.), ге</w:t>
      </w:r>
      <w:r w:rsidRPr="004E5794">
        <w:rPr>
          <w:rStyle w:val="apple-converted-space"/>
          <w:rFonts w:ascii="Times New Roman" w:hAnsi="Times New Roman"/>
          <w:sz w:val="24"/>
          <w:szCs w:val="24"/>
          <w:shd w:val="clear" w:color="auto" w:fill="FFFFFF"/>
        </w:rPr>
        <w:softHyphen/>
        <w:t>рои войны. Великая Отечественная война 1941-1945 гг. в памяти народа, про</w:t>
      </w:r>
      <w:r w:rsidRPr="004E5794">
        <w:rPr>
          <w:rStyle w:val="apple-converted-space"/>
          <w:rFonts w:ascii="Times New Roman" w:hAnsi="Times New Roman"/>
          <w:sz w:val="24"/>
          <w:szCs w:val="24"/>
          <w:shd w:val="clear" w:color="auto" w:fill="FFFFFF"/>
        </w:rPr>
        <w:softHyphen/>
        <w:t>из</w:t>
      </w:r>
      <w:r w:rsidRPr="004E5794">
        <w:rPr>
          <w:rStyle w:val="apple-converted-space"/>
          <w:rFonts w:ascii="Times New Roman" w:hAnsi="Times New Roman"/>
          <w:sz w:val="24"/>
          <w:szCs w:val="24"/>
          <w:shd w:val="clear" w:color="auto" w:fill="FFFFFF"/>
        </w:rPr>
        <w:softHyphen/>
        <w:t>ве</w:t>
      </w:r>
      <w:r w:rsidRPr="004E5794">
        <w:rPr>
          <w:rStyle w:val="apple-converted-space"/>
          <w:rFonts w:ascii="Times New Roman" w:hAnsi="Times New Roman"/>
          <w:sz w:val="24"/>
          <w:szCs w:val="24"/>
          <w:shd w:val="clear" w:color="auto" w:fill="FFFFFF"/>
        </w:rPr>
        <w:softHyphen/>
        <w:t>дениях искусства.</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Советский Союз в 1945 – 1991 годах</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Возрождение Советской страны после войны. Трудности послевоенной жизни. Вос</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тановление разрушенных городов. Возрождение и развитие промышленности.  По</w:t>
      </w:r>
      <w:r w:rsidRPr="004E5794">
        <w:rPr>
          <w:rStyle w:val="apple-converted-space"/>
          <w:rFonts w:ascii="Times New Roman" w:hAnsi="Times New Roman"/>
          <w:sz w:val="24"/>
          <w:szCs w:val="24"/>
          <w:shd w:val="clear" w:color="auto" w:fill="FFFFFF"/>
        </w:rPr>
        <w:softHyphen/>
        <w:t>ло</w:t>
      </w:r>
      <w:r w:rsidRPr="004E5794">
        <w:rPr>
          <w:rStyle w:val="apple-converted-space"/>
          <w:rFonts w:ascii="Times New Roman" w:hAnsi="Times New Roman"/>
          <w:sz w:val="24"/>
          <w:szCs w:val="24"/>
          <w:shd w:val="clear" w:color="auto" w:fill="FFFFFF"/>
        </w:rPr>
        <w:softHyphen/>
        <w:t>же</w:t>
      </w:r>
      <w:r w:rsidRPr="004E5794">
        <w:rPr>
          <w:rStyle w:val="apple-converted-space"/>
          <w:rFonts w:ascii="Times New Roman" w:hAnsi="Times New Roman"/>
          <w:sz w:val="24"/>
          <w:szCs w:val="24"/>
          <w:shd w:val="clear" w:color="auto" w:fill="FFFFFF"/>
        </w:rPr>
        <w:softHyphen/>
        <w:t>ние в сельском хозяйстве. Жизнь и быт людей в послевоенное время, судьбы солдат, вер</w:t>
      </w:r>
      <w:r w:rsidRPr="004E5794">
        <w:rPr>
          <w:rStyle w:val="apple-converted-space"/>
          <w:rFonts w:ascii="Times New Roman" w:hAnsi="Times New Roman"/>
          <w:sz w:val="24"/>
          <w:szCs w:val="24"/>
          <w:shd w:val="clear" w:color="auto" w:fill="FFFFFF"/>
        </w:rPr>
        <w:softHyphen/>
        <w:t>ну</w:t>
      </w:r>
      <w:r w:rsidRPr="004E5794">
        <w:rPr>
          <w:rStyle w:val="apple-converted-space"/>
          <w:rFonts w:ascii="Times New Roman" w:hAnsi="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Смерть И. В. Сталина. Борьба за власть. Приход к власти Н. С. Хрущева. Осу</w:t>
      </w:r>
      <w:r w:rsidRPr="004E5794">
        <w:rPr>
          <w:rStyle w:val="apple-converted-space"/>
          <w:rFonts w:ascii="Times New Roman" w:hAnsi="Times New Roman"/>
          <w:sz w:val="24"/>
          <w:szCs w:val="24"/>
          <w:shd w:val="clear" w:color="auto" w:fill="FFFFFF"/>
        </w:rPr>
        <w:softHyphen/>
        <w:t>ж</w:t>
      </w:r>
      <w:r w:rsidRPr="004E5794">
        <w:rPr>
          <w:rStyle w:val="apple-converted-space"/>
          <w:rFonts w:ascii="Times New Roman" w:hAnsi="Times New Roman"/>
          <w:sz w:val="24"/>
          <w:szCs w:val="24"/>
          <w:shd w:val="clear" w:color="auto" w:fill="FFFFFF"/>
        </w:rPr>
        <w:softHyphen/>
        <w:t>де</w:t>
      </w:r>
      <w:r w:rsidRPr="004E5794">
        <w:rPr>
          <w:rStyle w:val="apple-converted-space"/>
          <w:rFonts w:ascii="Times New Roman" w:hAnsi="Times New Roman"/>
          <w:sz w:val="24"/>
          <w:szCs w:val="24"/>
          <w:shd w:val="clear" w:color="auto" w:fill="FFFFFF"/>
        </w:rPr>
        <w:softHyphen/>
        <w:t>ние культа личности, начало реабилитации репрессированных. Ре</w:t>
      </w:r>
      <w:r w:rsidRPr="004E5794">
        <w:rPr>
          <w:rStyle w:val="apple-converted-space"/>
          <w:rFonts w:ascii="Times New Roman" w:hAnsi="Times New Roman"/>
          <w:sz w:val="24"/>
          <w:szCs w:val="24"/>
          <w:shd w:val="clear" w:color="auto" w:fill="FFFFFF"/>
        </w:rPr>
        <w:softHyphen/>
        <w:t>формы Н. С. Хрущева. Ос</w:t>
      </w:r>
      <w:r w:rsidRPr="004E5794">
        <w:rPr>
          <w:rStyle w:val="apple-converted-space"/>
          <w:rFonts w:ascii="Times New Roman" w:hAnsi="Times New Roman"/>
          <w:sz w:val="24"/>
          <w:szCs w:val="24"/>
          <w:shd w:val="clear" w:color="auto" w:fill="FFFFFF"/>
        </w:rPr>
        <w:softHyphen/>
        <w:t>воение целины. Жилищное строительство</w:t>
      </w:r>
      <w:r w:rsidRPr="004E5794">
        <w:rPr>
          <w:rStyle w:val="apple-converted-space"/>
          <w:rFonts w:ascii="Times New Roman" w:hAnsi="Times New Roman"/>
          <w:color w:val="0000FF"/>
          <w:sz w:val="24"/>
          <w:szCs w:val="24"/>
          <w:shd w:val="clear" w:color="auto" w:fill="FFFFFF"/>
        </w:rPr>
        <w:t>.</w:t>
      </w:r>
      <w:r w:rsidRPr="004E5794">
        <w:rPr>
          <w:rStyle w:val="apple-converted-space"/>
          <w:rFonts w:ascii="Times New Roman" w:hAnsi="Times New Roman"/>
          <w:sz w:val="24"/>
          <w:szCs w:val="24"/>
          <w:shd w:val="clear" w:color="auto" w:fill="FFFFFF"/>
        </w:rPr>
        <w:t xml:space="preserve"> Жизнь советских людей в годы правления Н. С. Хрущева. Вы</w:t>
      </w:r>
      <w:r w:rsidRPr="004E5794">
        <w:rPr>
          <w:rStyle w:val="apple-converted-space"/>
          <w:rFonts w:ascii="Times New Roman" w:hAnsi="Times New Roman"/>
          <w:sz w:val="24"/>
          <w:szCs w:val="24"/>
          <w:shd w:val="clear" w:color="auto" w:fill="FFFFFF"/>
        </w:rPr>
        <w:softHyphen/>
        <w:t>работка новых подходов к внешней политике. До</w:t>
      </w:r>
      <w:r w:rsidRPr="004E5794">
        <w:rPr>
          <w:rStyle w:val="apple-converted-space"/>
          <w:rFonts w:ascii="Times New Roman" w:hAnsi="Times New Roman"/>
          <w:sz w:val="24"/>
          <w:szCs w:val="24"/>
          <w:shd w:val="clear" w:color="auto" w:fill="FFFFFF"/>
        </w:rPr>
        <w:softHyphen/>
        <w:t>стижения в науке и тех</w:t>
      </w:r>
      <w:r w:rsidRPr="004E5794">
        <w:rPr>
          <w:rStyle w:val="apple-converted-space"/>
          <w:rFonts w:ascii="Times New Roman" w:hAnsi="Times New Roman"/>
          <w:sz w:val="24"/>
          <w:szCs w:val="24"/>
          <w:shd w:val="clear" w:color="auto" w:fill="FFFFFF"/>
        </w:rPr>
        <w:softHyphen/>
        <w:t>ни</w:t>
      </w:r>
      <w:r w:rsidRPr="004E5794">
        <w:rPr>
          <w:rStyle w:val="apple-converted-space"/>
          <w:rFonts w:ascii="Times New Roman" w:hAnsi="Times New Roman"/>
          <w:sz w:val="24"/>
          <w:szCs w:val="24"/>
          <w:shd w:val="clear" w:color="auto" w:fill="FFFFFF"/>
        </w:rPr>
        <w:softHyphen/>
        <w:t>ке в 50-60-е годы. Исследование атомной энергии. Выдающиеся ученые И. В. Ку</w:t>
      </w:r>
      <w:r w:rsidRPr="004E5794">
        <w:rPr>
          <w:rStyle w:val="apple-converted-space"/>
          <w:rFonts w:ascii="Times New Roman" w:hAnsi="Times New Roman"/>
          <w:sz w:val="24"/>
          <w:szCs w:val="24"/>
          <w:shd w:val="clear" w:color="auto" w:fill="FFFFFF"/>
        </w:rPr>
        <w:softHyphen/>
        <w:t>рчатов, М. В. Келдыш, А. Д. Сахаров и др. Освоение космоса и полет пер</w:t>
      </w:r>
      <w:r w:rsidRPr="004E5794">
        <w:rPr>
          <w:rStyle w:val="apple-converted-space"/>
          <w:rFonts w:ascii="Times New Roman" w:hAnsi="Times New Roman"/>
          <w:sz w:val="24"/>
          <w:szCs w:val="24"/>
          <w:shd w:val="clear" w:color="auto" w:fill="FFFFFF"/>
        </w:rPr>
        <w:softHyphen/>
        <w:t>вого человека. Ю. А. Гагарин. Первая женщина космонавт В. В. Те</w:t>
      </w:r>
      <w:r w:rsidRPr="004E5794">
        <w:rPr>
          <w:rStyle w:val="apple-converted-space"/>
          <w:rFonts w:ascii="Times New Roman" w:hAnsi="Times New Roman"/>
          <w:sz w:val="24"/>
          <w:szCs w:val="24"/>
          <w:shd w:val="clear" w:color="auto" w:fill="FFFFFF"/>
        </w:rPr>
        <w:softHyphen/>
        <w:t>ре</w:t>
      </w:r>
      <w:r w:rsidRPr="004E5794">
        <w:rPr>
          <w:rStyle w:val="apple-converted-space"/>
          <w:rFonts w:ascii="Times New Roman" w:hAnsi="Times New Roman"/>
          <w:sz w:val="24"/>
          <w:szCs w:val="24"/>
          <w:shd w:val="clear" w:color="auto" w:fill="FFFFFF"/>
        </w:rPr>
        <w:softHyphen/>
        <w:t>ш</w:t>
      </w:r>
      <w:r w:rsidRPr="004E5794">
        <w:rPr>
          <w:rStyle w:val="apple-converted-space"/>
          <w:rFonts w:ascii="Times New Roman" w:hAnsi="Times New Roman"/>
          <w:sz w:val="24"/>
          <w:szCs w:val="24"/>
          <w:shd w:val="clear" w:color="auto" w:fill="FFFFFF"/>
        </w:rPr>
        <w:softHyphen/>
        <w:t>ко</w:t>
      </w:r>
      <w:r w:rsidRPr="004E5794">
        <w:rPr>
          <w:rStyle w:val="apple-converted-space"/>
          <w:rFonts w:ascii="Times New Roman" w:hAnsi="Times New Roman"/>
          <w:sz w:val="24"/>
          <w:szCs w:val="24"/>
          <w:shd w:val="clear" w:color="auto" w:fill="FFFFFF"/>
        </w:rPr>
        <w:softHyphen/>
        <w:t>ва. Хрущевская «оттепель». Противоречия внутриполитического курса Н. С. Хру</w:t>
      </w:r>
      <w:r w:rsidRPr="004E5794">
        <w:rPr>
          <w:rStyle w:val="apple-converted-space"/>
          <w:rFonts w:ascii="Times New Roman" w:hAnsi="Times New Roman"/>
          <w:sz w:val="24"/>
          <w:szCs w:val="24"/>
          <w:shd w:val="clear" w:color="auto" w:fill="FFFFFF"/>
        </w:rPr>
        <w:softHyphen/>
        <w:t>щева, его отставка.</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Экономическая и социальная политика Л.И. Брежнева. Эко</w:t>
      </w:r>
      <w:r w:rsidRPr="004E5794">
        <w:rPr>
          <w:rStyle w:val="apple-converted-space"/>
          <w:rFonts w:ascii="Times New Roman" w:hAnsi="Times New Roman"/>
          <w:sz w:val="24"/>
          <w:szCs w:val="24"/>
          <w:shd w:val="clear" w:color="auto" w:fill="FFFFFF"/>
        </w:rPr>
        <w:softHyphen/>
        <w:t>но</w:t>
      </w:r>
      <w:r w:rsidRPr="004E5794">
        <w:rPr>
          <w:rStyle w:val="apple-converted-space"/>
          <w:rFonts w:ascii="Times New Roman" w:hAnsi="Times New Roman"/>
          <w:sz w:val="24"/>
          <w:szCs w:val="24"/>
          <w:shd w:val="clear" w:color="auto" w:fill="FFFFFF"/>
        </w:rPr>
        <w:softHyphen/>
        <w:t>ми</w:t>
      </w:r>
      <w:r w:rsidRPr="004E5794">
        <w:rPr>
          <w:rStyle w:val="apple-converted-space"/>
          <w:rFonts w:ascii="Times New Roman" w:hAnsi="Times New Roman"/>
          <w:sz w:val="24"/>
          <w:szCs w:val="24"/>
          <w:shd w:val="clear" w:color="auto" w:fill="FFFFFF"/>
        </w:rPr>
        <w:softHyphen/>
        <w:t>че</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кий спад. Конституция СССР</w:t>
      </w:r>
      <w:r w:rsidRPr="004E5794">
        <w:rPr>
          <w:rStyle w:val="apple-converted-space"/>
          <w:rFonts w:ascii="Times New Roman" w:hAnsi="Times New Roman"/>
          <w:color w:val="FF0000"/>
          <w:sz w:val="24"/>
          <w:szCs w:val="24"/>
          <w:shd w:val="clear" w:color="auto" w:fill="FFFFFF"/>
        </w:rPr>
        <w:t xml:space="preserve"> </w:t>
      </w:r>
      <w:smartTag w:uri="urn:schemas-microsoft-com:office:smarttags" w:element="metricconverter">
        <w:smartTagPr>
          <w:attr w:name="ProductID" w:val="1977 г"/>
        </w:smartTagPr>
        <w:r w:rsidRPr="004E5794">
          <w:rPr>
            <w:rStyle w:val="apple-converted-space"/>
            <w:rFonts w:ascii="Times New Roman" w:hAnsi="Times New Roman"/>
            <w:sz w:val="24"/>
            <w:szCs w:val="24"/>
            <w:shd w:val="clear" w:color="auto" w:fill="FFFFFF"/>
          </w:rPr>
          <w:t>1977 г</w:t>
        </w:r>
      </w:smartTag>
      <w:r w:rsidRPr="004E5794">
        <w:rPr>
          <w:rStyle w:val="apple-converted-space"/>
          <w:rFonts w:ascii="Times New Roman" w:hAnsi="Times New Roman"/>
          <w:sz w:val="24"/>
          <w:szCs w:val="24"/>
          <w:shd w:val="clear" w:color="auto" w:fill="FFFFFF"/>
        </w:rPr>
        <w:t xml:space="preserve">. Внешняя политика Советского Союза в 70-е годы. Война в Афганистане. </w:t>
      </w:r>
      <w:r w:rsidRPr="004E5794">
        <w:rPr>
          <w:rStyle w:val="apple-converted-space"/>
          <w:rFonts w:ascii="Times New Roman" w:hAnsi="Times New Roman"/>
          <w:sz w:val="24"/>
          <w:szCs w:val="24"/>
          <w:shd w:val="clear" w:color="auto" w:fill="FFFFFF"/>
          <w:lang w:val="en-US"/>
        </w:rPr>
        <w:t>XXII</w:t>
      </w:r>
      <w:r w:rsidRPr="004E5794">
        <w:rPr>
          <w:rStyle w:val="apple-converted-space"/>
          <w:rFonts w:ascii="Times New Roman" w:hAnsi="Times New Roman"/>
          <w:sz w:val="24"/>
          <w:szCs w:val="24"/>
          <w:shd w:val="clear" w:color="auto" w:fill="FFFFFF"/>
        </w:rPr>
        <w:t xml:space="preserve"> летние</w:t>
      </w:r>
      <w:r w:rsidRPr="004E5794">
        <w:rPr>
          <w:rStyle w:val="apple-converted-space"/>
          <w:rFonts w:ascii="Times New Roman" w:hAnsi="Times New Roman"/>
          <w:color w:val="FF0000"/>
          <w:sz w:val="24"/>
          <w:szCs w:val="24"/>
          <w:shd w:val="clear" w:color="auto" w:fill="FFFFFF"/>
        </w:rPr>
        <w:t xml:space="preserve"> </w:t>
      </w:r>
      <w:r w:rsidRPr="004E5794">
        <w:rPr>
          <w:rStyle w:val="apple-converted-space"/>
          <w:rFonts w:ascii="Times New Roman" w:hAnsi="Times New Roman"/>
          <w:sz w:val="24"/>
          <w:szCs w:val="24"/>
          <w:shd w:val="clear" w:color="auto" w:fill="FFFFFF"/>
        </w:rPr>
        <w:t>Оли</w:t>
      </w:r>
      <w:r w:rsidRPr="004E5794">
        <w:rPr>
          <w:rStyle w:val="apple-converted-space"/>
          <w:rFonts w:ascii="Times New Roman" w:hAnsi="Times New Roman"/>
          <w:sz w:val="24"/>
          <w:szCs w:val="24"/>
          <w:shd w:val="clear" w:color="auto" w:fill="FFFFFF"/>
        </w:rPr>
        <w:softHyphen/>
        <w:t>м</w:t>
      </w:r>
      <w:r w:rsidRPr="004E5794">
        <w:rPr>
          <w:rStyle w:val="apple-converted-space"/>
          <w:rFonts w:ascii="Times New Roman" w:hAnsi="Times New Roman"/>
          <w:sz w:val="24"/>
          <w:szCs w:val="24"/>
          <w:shd w:val="clear" w:color="auto" w:fill="FFFFFF"/>
        </w:rPr>
        <w:softHyphen/>
        <w:t>пий</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кие игры в Москве. Ухудшение материального положения населения и морального кли</w:t>
      </w:r>
      <w:r w:rsidRPr="004E5794">
        <w:rPr>
          <w:rStyle w:val="apple-converted-space"/>
          <w:rFonts w:ascii="Times New Roman" w:hAnsi="Times New Roman"/>
          <w:sz w:val="24"/>
          <w:szCs w:val="24"/>
          <w:shd w:val="clear" w:color="auto" w:fill="FFFFFF"/>
        </w:rPr>
        <w:softHyphen/>
        <w:t>ма</w:t>
      </w:r>
      <w:r w:rsidRPr="004E5794">
        <w:rPr>
          <w:rStyle w:val="apple-converted-space"/>
          <w:rFonts w:ascii="Times New Roman" w:hAnsi="Times New Roman"/>
          <w:sz w:val="24"/>
          <w:szCs w:val="24"/>
          <w:shd w:val="clear" w:color="auto" w:fill="FFFFFF"/>
        </w:rPr>
        <w:softHyphen/>
        <w:t xml:space="preserve">та в стране. Советская культура, жизнь и быт советских людей в 70-е </w:t>
      </w:r>
      <w:r w:rsidRPr="004E5794">
        <w:rPr>
          <w:rFonts w:ascii="Times New Roman" w:hAnsi="Times New Roman"/>
          <w:sz w:val="24"/>
          <w:szCs w:val="24"/>
        </w:rPr>
        <w:t>―</w:t>
      </w:r>
      <w:r w:rsidRPr="004E5794">
        <w:rPr>
          <w:rStyle w:val="apple-converted-space"/>
          <w:rFonts w:ascii="Times New Roman" w:hAnsi="Times New Roman"/>
          <w:sz w:val="24"/>
          <w:szCs w:val="24"/>
          <w:shd w:val="clear" w:color="auto" w:fill="FFFFFF"/>
        </w:rPr>
        <w:t xml:space="preserve"> начале 80-х годов </w:t>
      </w:r>
      <w:r w:rsidRPr="004E5794">
        <w:rPr>
          <w:rStyle w:val="apple-converted-space"/>
          <w:rFonts w:ascii="Times New Roman" w:hAnsi="Times New Roman"/>
          <w:sz w:val="24"/>
          <w:szCs w:val="24"/>
          <w:shd w:val="clear" w:color="auto" w:fill="FFFFFF"/>
          <w:lang w:val="en-US"/>
        </w:rPr>
        <w:t>XX</w:t>
      </w:r>
      <w:r w:rsidRPr="004E5794">
        <w:rPr>
          <w:rStyle w:val="apple-converted-space"/>
          <w:rFonts w:ascii="Times New Roman" w:hAnsi="Times New Roman"/>
          <w:sz w:val="24"/>
          <w:szCs w:val="24"/>
          <w:shd w:val="clear" w:color="auto" w:fill="FFFFFF"/>
        </w:rPr>
        <w:t xml:space="preserve"> века.</w:t>
      </w:r>
    </w:p>
    <w:p w:rsidR="000517DC" w:rsidRPr="004E5794" w:rsidRDefault="000517DC" w:rsidP="004E5794">
      <w:pPr>
        <w:spacing w:after="0" w:line="240" w:lineRule="auto"/>
        <w:ind w:firstLine="709"/>
        <w:jc w:val="both"/>
        <w:rPr>
          <w:rStyle w:val="apple-converted-space"/>
          <w:rFonts w:ascii="Times New Roman" w:hAnsi="Times New Roman"/>
          <w:b/>
          <w:sz w:val="24"/>
          <w:szCs w:val="24"/>
          <w:shd w:val="clear" w:color="auto" w:fill="FFFFFF"/>
        </w:rPr>
      </w:pPr>
      <w:r w:rsidRPr="004E5794">
        <w:rPr>
          <w:rStyle w:val="apple-converted-space"/>
          <w:rFonts w:ascii="Times New Roman" w:hAnsi="Times New Roman"/>
          <w:sz w:val="24"/>
          <w:szCs w:val="24"/>
          <w:shd w:val="clear" w:color="auto" w:fill="FFFFFF"/>
        </w:rPr>
        <w:t>Смерть Л. И. Брежнева. Приход к власти М. С. Го</w:t>
      </w:r>
      <w:r w:rsidRPr="004E5794">
        <w:rPr>
          <w:rStyle w:val="apple-converted-space"/>
          <w:rFonts w:ascii="Times New Roman" w:hAnsi="Times New Roman"/>
          <w:sz w:val="24"/>
          <w:szCs w:val="24"/>
          <w:shd w:val="clear" w:color="auto" w:fill="FFFFFF"/>
        </w:rPr>
        <w:softHyphen/>
        <w:t>рбачева. Реформы Горбачева в политической, социальной и экономичес</w:t>
      </w:r>
      <w:r w:rsidRPr="004E5794">
        <w:rPr>
          <w:rStyle w:val="apple-converted-space"/>
          <w:rFonts w:ascii="Times New Roman" w:hAnsi="Times New Roman"/>
          <w:sz w:val="24"/>
          <w:szCs w:val="24"/>
          <w:shd w:val="clear" w:color="auto" w:fill="FFFFFF"/>
        </w:rPr>
        <w:softHyphen/>
        <w:t>кой сферах. Вывод войск из Афганистана</w:t>
      </w:r>
      <w:r w:rsidRPr="004E5794">
        <w:rPr>
          <w:rStyle w:val="apple-converted-space"/>
          <w:rFonts w:ascii="Times New Roman" w:hAnsi="Times New Roman"/>
          <w:color w:val="0000FF"/>
          <w:sz w:val="24"/>
          <w:szCs w:val="24"/>
          <w:shd w:val="clear" w:color="auto" w:fill="FFFFFF"/>
        </w:rPr>
        <w:t xml:space="preserve">. </w:t>
      </w:r>
      <w:r w:rsidRPr="004E5794">
        <w:rPr>
          <w:rStyle w:val="apple-converted-space"/>
          <w:rFonts w:ascii="Times New Roman" w:hAnsi="Times New Roman"/>
          <w:sz w:val="24"/>
          <w:szCs w:val="24"/>
          <w:shd w:val="clear" w:color="auto" w:fill="FFFFFF"/>
        </w:rPr>
        <w:t>Избрание первого пре</w:t>
      </w:r>
      <w:r w:rsidRPr="004E5794">
        <w:rPr>
          <w:rStyle w:val="apple-converted-space"/>
          <w:rFonts w:ascii="Times New Roman" w:hAnsi="Times New Roman"/>
          <w:sz w:val="24"/>
          <w:szCs w:val="24"/>
          <w:shd w:val="clear" w:color="auto" w:fill="FFFFFF"/>
        </w:rPr>
        <w:softHyphen/>
        <w:t>зи</w:t>
      </w:r>
      <w:r w:rsidRPr="004E5794">
        <w:rPr>
          <w:rStyle w:val="apple-converted-space"/>
          <w:rFonts w:ascii="Times New Roman" w:hAnsi="Times New Roman"/>
          <w:sz w:val="24"/>
          <w:szCs w:val="24"/>
          <w:shd w:val="clear" w:color="auto" w:fill="FFFFFF"/>
        </w:rPr>
        <w:softHyphen/>
        <w:t>де</w:t>
      </w:r>
      <w:r w:rsidRPr="004E5794">
        <w:rPr>
          <w:rStyle w:val="apple-converted-space"/>
          <w:rFonts w:ascii="Times New Roman" w:hAnsi="Times New Roman"/>
          <w:sz w:val="24"/>
          <w:szCs w:val="24"/>
          <w:shd w:val="clear" w:color="auto" w:fill="FFFFFF"/>
        </w:rPr>
        <w:softHyphen/>
        <w:t>н</w:t>
      </w:r>
      <w:r w:rsidRPr="004E5794">
        <w:rPr>
          <w:rStyle w:val="apple-converted-space"/>
          <w:rFonts w:ascii="Times New Roman" w:hAnsi="Times New Roman"/>
          <w:sz w:val="24"/>
          <w:szCs w:val="24"/>
          <w:shd w:val="clear" w:color="auto" w:fill="FFFFFF"/>
        </w:rPr>
        <w:softHyphen/>
        <w:t>та СССР ― М.С. Горбачева. Нарастание экономического кризиса и обо</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т</w:t>
      </w:r>
      <w:r w:rsidRPr="004E5794">
        <w:rPr>
          <w:rStyle w:val="apple-converted-space"/>
          <w:rFonts w:ascii="Times New Roman" w:hAnsi="Times New Roman"/>
          <w:sz w:val="24"/>
          <w:szCs w:val="24"/>
          <w:shd w:val="clear" w:color="auto" w:fill="FFFFFF"/>
        </w:rPr>
        <w:softHyphen/>
        <w:t>ре</w:t>
      </w:r>
      <w:r w:rsidRPr="004E5794">
        <w:rPr>
          <w:rStyle w:val="apple-converted-space"/>
          <w:rFonts w:ascii="Times New Roman" w:hAnsi="Times New Roman"/>
          <w:sz w:val="24"/>
          <w:szCs w:val="24"/>
          <w:shd w:val="clear" w:color="auto" w:fill="FFFFFF"/>
        </w:rPr>
        <w:softHyphen/>
        <w:t>ние межнациональных отношений в стране. Образование новых по</w:t>
      </w:r>
      <w:r w:rsidRPr="004E5794">
        <w:rPr>
          <w:rStyle w:val="apple-converted-space"/>
          <w:rFonts w:ascii="Times New Roman" w:hAnsi="Times New Roman"/>
          <w:sz w:val="24"/>
          <w:szCs w:val="24"/>
          <w:shd w:val="clear" w:color="auto" w:fill="FFFFFF"/>
        </w:rPr>
        <w:softHyphen/>
        <w:t>ли</w:t>
      </w:r>
      <w:r w:rsidRPr="004E5794">
        <w:rPr>
          <w:rStyle w:val="apple-converted-space"/>
          <w:rFonts w:ascii="Times New Roman" w:hAnsi="Times New Roman"/>
          <w:sz w:val="24"/>
          <w:szCs w:val="24"/>
          <w:shd w:val="clear" w:color="auto" w:fill="FFFFFF"/>
        </w:rPr>
        <w:softHyphen/>
        <w:t>ти</w:t>
      </w:r>
      <w:r w:rsidRPr="004E5794">
        <w:rPr>
          <w:rStyle w:val="apple-converted-space"/>
          <w:rFonts w:ascii="Times New Roman" w:hAnsi="Times New Roman"/>
          <w:sz w:val="24"/>
          <w:szCs w:val="24"/>
          <w:shd w:val="clear" w:color="auto" w:fill="FFFFFF"/>
        </w:rPr>
        <w:softHyphen/>
        <w:t>че</w:t>
      </w:r>
      <w:r w:rsidRPr="004E5794">
        <w:rPr>
          <w:rStyle w:val="apple-converted-space"/>
          <w:rFonts w:ascii="Times New Roman" w:hAnsi="Times New Roman"/>
          <w:sz w:val="24"/>
          <w:szCs w:val="24"/>
          <w:shd w:val="clear" w:color="auto" w:fill="FFFFFF"/>
        </w:rPr>
        <w:softHyphen/>
        <w:t>с</w:t>
      </w:r>
      <w:r w:rsidRPr="004E5794">
        <w:rPr>
          <w:rStyle w:val="apple-converted-space"/>
          <w:rFonts w:ascii="Times New Roman" w:hAnsi="Times New Roman"/>
          <w:sz w:val="24"/>
          <w:szCs w:val="24"/>
          <w:shd w:val="clear" w:color="auto" w:fill="FFFFFF"/>
        </w:rPr>
        <w:softHyphen/>
        <w:t xml:space="preserve">ких партий и движений. Августовские события </w:t>
      </w:r>
      <w:smartTag w:uri="urn:schemas-microsoft-com:office:smarttags" w:element="metricconverter">
        <w:smartTagPr>
          <w:attr w:name="ProductID" w:val="1991 г"/>
        </w:smartTagPr>
        <w:r w:rsidRPr="004E5794">
          <w:rPr>
            <w:rStyle w:val="apple-converted-space"/>
            <w:rFonts w:ascii="Times New Roman" w:hAnsi="Times New Roman"/>
            <w:sz w:val="24"/>
            <w:szCs w:val="24"/>
            <w:shd w:val="clear" w:color="auto" w:fill="FFFFFF"/>
          </w:rPr>
          <w:t>1991 г</w:t>
        </w:r>
      </w:smartTag>
      <w:r w:rsidRPr="004E5794">
        <w:rPr>
          <w:rStyle w:val="apple-converted-space"/>
          <w:rFonts w:ascii="Times New Roman" w:hAnsi="Times New Roman"/>
          <w:sz w:val="24"/>
          <w:szCs w:val="24"/>
          <w:shd w:val="clear" w:color="auto" w:fill="FFFFFF"/>
        </w:rPr>
        <w:t>. Распад СССР. Принятие Декларации о государственном суверенитете РСФСР. Первый президент России Б. Н. Ельцин. Об</w:t>
      </w:r>
      <w:r w:rsidRPr="004E5794">
        <w:rPr>
          <w:rStyle w:val="apple-converted-space"/>
          <w:rFonts w:ascii="Times New Roman" w:hAnsi="Times New Roman"/>
          <w:sz w:val="24"/>
          <w:szCs w:val="24"/>
          <w:shd w:val="clear" w:color="auto" w:fill="FFFFFF"/>
        </w:rPr>
        <w:softHyphen/>
        <w:t>ра</w:t>
      </w:r>
      <w:r w:rsidRPr="004E5794">
        <w:rPr>
          <w:rStyle w:val="apple-converted-space"/>
          <w:rFonts w:ascii="Times New Roman" w:hAnsi="Times New Roman"/>
          <w:sz w:val="24"/>
          <w:szCs w:val="24"/>
          <w:shd w:val="clear" w:color="auto" w:fill="FFFFFF"/>
        </w:rPr>
        <w:softHyphen/>
        <w:t>зо</w:t>
      </w:r>
      <w:r w:rsidRPr="004E5794">
        <w:rPr>
          <w:rStyle w:val="apple-converted-space"/>
          <w:rFonts w:ascii="Times New Roman" w:hAnsi="Times New Roman"/>
          <w:sz w:val="24"/>
          <w:szCs w:val="24"/>
          <w:shd w:val="clear" w:color="auto" w:fill="FFFFFF"/>
        </w:rPr>
        <w:softHyphen/>
        <w:t>вание СНГ. Причины и последствия кризиса советской системы и распада СССР.</w:t>
      </w:r>
    </w:p>
    <w:p w:rsidR="000517DC" w:rsidRPr="004E5794" w:rsidRDefault="000517DC" w:rsidP="004E5794">
      <w:pPr>
        <w:spacing w:after="0" w:line="240" w:lineRule="auto"/>
        <w:ind w:firstLine="709"/>
        <w:jc w:val="center"/>
        <w:rPr>
          <w:rStyle w:val="apple-converted-space"/>
          <w:rFonts w:ascii="Times New Roman" w:hAnsi="Times New Roman"/>
          <w:sz w:val="24"/>
          <w:szCs w:val="24"/>
          <w:shd w:val="clear" w:color="auto" w:fill="FFFFFF"/>
        </w:rPr>
      </w:pPr>
      <w:r w:rsidRPr="004E5794">
        <w:rPr>
          <w:rStyle w:val="apple-converted-space"/>
          <w:rFonts w:ascii="Times New Roman" w:hAnsi="Times New Roman"/>
          <w:b/>
          <w:sz w:val="24"/>
          <w:szCs w:val="24"/>
          <w:shd w:val="clear" w:color="auto" w:fill="FFFFFF"/>
        </w:rPr>
        <w:t>Россия (Российская Федерация) в 1991 – 2015 годах</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w:t>
      </w:r>
      <w:smartTag w:uri="urn:schemas-microsoft-com:office:smarttags" w:element="metricconverter">
        <w:smartTagPr>
          <w:attr w:name="ProductID" w:val="1993 г"/>
        </w:smartTagPr>
        <w:r w:rsidRPr="004E5794">
          <w:rPr>
            <w:rStyle w:val="apple-converted-space"/>
            <w:rFonts w:ascii="Times New Roman" w:hAnsi="Times New Roman"/>
            <w:sz w:val="24"/>
            <w:szCs w:val="24"/>
            <w:shd w:val="clear" w:color="auto" w:fill="FFFFFF"/>
          </w:rPr>
          <w:t>1993 г</w:t>
        </w:r>
      </w:smartTag>
      <w:r w:rsidRPr="004E5794">
        <w:rPr>
          <w:rStyle w:val="apple-converted-space"/>
          <w:rFonts w:ascii="Times New Roman" w:hAnsi="Times New Roman"/>
          <w:sz w:val="24"/>
          <w:szCs w:val="24"/>
          <w:shd w:val="clear" w:color="auto" w:fill="FFFFFF"/>
        </w:rPr>
        <w:t>. Принятие Конституции России (</w:t>
      </w:r>
      <w:smartTag w:uri="urn:schemas-microsoft-com:office:smarttags" w:element="metricconverter">
        <w:smartTagPr>
          <w:attr w:name="ProductID" w:val="1993 г"/>
        </w:smartTagPr>
        <w:r w:rsidRPr="004E5794">
          <w:rPr>
            <w:rStyle w:val="apple-converted-space"/>
            <w:rFonts w:ascii="Times New Roman" w:hAnsi="Times New Roman"/>
            <w:sz w:val="24"/>
            <w:szCs w:val="24"/>
            <w:shd w:val="clear" w:color="auto" w:fill="FFFFFF"/>
          </w:rPr>
          <w:t>1993 г</w:t>
        </w:r>
      </w:smartTag>
      <w:r w:rsidRPr="004E5794">
        <w:rPr>
          <w:rStyle w:val="apple-converted-space"/>
          <w:rFonts w:ascii="Times New Roman" w:hAnsi="Times New Roman"/>
          <w:sz w:val="24"/>
          <w:szCs w:val="24"/>
          <w:shd w:val="clear" w:color="auto" w:fill="FFFFFF"/>
        </w:rPr>
        <w:t>.).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E5794">
        <w:rPr>
          <w:rStyle w:val="apple-converted-space"/>
          <w:rFonts w:ascii="Times New Roman" w:hAnsi="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E5794">
        <w:rPr>
          <w:rStyle w:val="apple-converted-space"/>
          <w:rFonts w:ascii="Times New Roman" w:hAnsi="Times New Roman"/>
          <w:sz w:val="24"/>
          <w:szCs w:val="24"/>
          <w:shd w:val="clear" w:color="auto" w:fill="FFFFFF"/>
          <w:lang w:val="en-US"/>
        </w:rPr>
        <w:t>XXI</w:t>
      </w:r>
      <w:r w:rsidRPr="004E5794">
        <w:rPr>
          <w:rStyle w:val="apple-converted-space"/>
          <w:rFonts w:ascii="Times New Roman" w:hAnsi="Times New Roman"/>
          <w:sz w:val="24"/>
          <w:szCs w:val="24"/>
          <w:shd w:val="clear" w:color="auto" w:fill="FFFFFF"/>
        </w:rPr>
        <w:t xml:space="preserve"> века. Русская православная церковь в новой России.</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 xml:space="preserve">Президентские выборы </w:t>
      </w:r>
      <w:smartTag w:uri="urn:schemas-microsoft-com:office:smarttags" w:element="metricconverter">
        <w:smartTagPr>
          <w:attr w:name="ProductID" w:val="2008 г"/>
        </w:smartTagPr>
        <w:r w:rsidRPr="004E5794">
          <w:rPr>
            <w:rStyle w:val="apple-converted-space"/>
            <w:rFonts w:ascii="Times New Roman" w:hAnsi="Times New Roman"/>
            <w:sz w:val="24"/>
            <w:szCs w:val="24"/>
            <w:shd w:val="clear" w:color="auto" w:fill="FFFFFF"/>
          </w:rPr>
          <w:t>2008 г</w:t>
        </w:r>
      </w:smartTag>
      <w:r w:rsidRPr="004E5794">
        <w:rPr>
          <w:rStyle w:val="apple-converted-space"/>
          <w:rFonts w:ascii="Times New Roman" w:hAnsi="Times New Roman"/>
          <w:sz w:val="24"/>
          <w:szCs w:val="24"/>
          <w:shd w:val="clear" w:color="auto" w:fill="FFFFFF"/>
        </w:rPr>
        <w:t xml:space="preserve">.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E5794">
        <w:rPr>
          <w:rStyle w:val="apple-converted-space"/>
          <w:rFonts w:ascii="Times New Roman" w:hAnsi="Times New Roman"/>
          <w:sz w:val="24"/>
          <w:szCs w:val="24"/>
          <w:shd w:val="clear" w:color="auto" w:fill="FFFFFF"/>
          <w:lang w:val="en-US"/>
        </w:rPr>
        <w:t>XXI</w:t>
      </w:r>
      <w:r w:rsidRPr="004E5794">
        <w:rPr>
          <w:rStyle w:val="apple-converted-space"/>
          <w:rFonts w:ascii="Times New Roman" w:hAnsi="Times New Roman"/>
          <w:sz w:val="24"/>
          <w:szCs w:val="24"/>
          <w:shd w:val="clear" w:color="auto" w:fill="FFFFFF"/>
        </w:rPr>
        <w:t xml:space="preserve"> века. Укрепление международного престижа России.</w:t>
      </w:r>
    </w:p>
    <w:p w:rsidR="000517DC" w:rsidRPr="004E5794" w:rsidRDefault="000517DC" w:rsidP="004E5794">
      <w:pPr>
        <w:spacing w:after="0" w:line="240" w:lineRule="auto"/>
        <w:ind w:firstLine="709"/>
        <w:jc w:val="both"/>
        <w:rPr>
          <w:rFonts w:ascii="Times New Roman" w:hAnsi="Times New Roman"/>
          <w:b/>
          <w:sz w:val="24"/>
          <w:szCs w:val="24"/>
        </w:rPr>
      </w:pPr>
      <w:r w:rsidRPr="004E5794">
        <w:rPr>
          <w:rStyle w:val="apple-converted-space"/>
          <w:rFonts w:ascii="Times New Roman" w:hAnsi="Times New Roman"/>
          <w:sz w:val="24"/>
          <w:szCs w:val="24"/>
          <w:shd w:val="clear" w:color="auto" w:fill="FFFFFF"/>
        </w:rPr>
        <w:t xml:space="preserve">Президентские выборы </w:t>
      </w:r>
      <w:smartTag w:uri="urn:schemas-microsoft-com:office:smarttags" w:element="metricconverter">
        <w:smartTagPr>
          <w:attr w:name="ProductID" w:val="2012 г"/>
        </w:smartTagPr>
        <w:r w:rsidRPr="004E5794">
          <w:rPr>
            <w:rStyle w:val="apple-converted-space"/>
            <w:rFonts w:ascii="Times New Roman" w:hAnsi="Times New Roman"/>
            <w:sz w:val="24"/>
            <w:szCs w:val="24"/>
            <w:shd w:val="clear" w:color="auto" w:fill="FFFFFF"/>
          </w:rPr>
          <w:t>2012 г</w:t>
        </w:r>
      </w:smartTag>
      <w:r w:rsidRPr="004E5794">
        <w:rPr>
          <w:rStyle w:val="apple-converted-space"/>
          <w:rFonts w:ascii="Times New Roman" w:hAnsi="Times New Roman"/>
          <w:sz w:val="24"/>
          <w:szCs w:val="24"/>
          <w:shd w:val="clear" w:color="auto" w:fill="FFFFFF"/>
        </w:rPr>
        <w:t>. Президент России ― В.В. Путин. Сегодня</w:t>
      </w:r>
      <w:r w:rsidRPr="004E5794">
        <w:rPr>
          <w:rStyle w:val="apple-converted-space"/>
          <w:rFonts w:ascii="Times New Roman" w:hAnsi="Times New Roman"/>
          <w:sz w:val="24"/>
          <w:szCs w:val="24"/>
          <w:shd w:val="clear" w:color="auto" w:fill="FFFFFF"/>
        </w:rPr>
        <w:softHyphen/>
        <w:t xml:space="preserve">шний  день России. Проведение зимних Олимпийских игр в Сочи в </w:t>
      </w:r>
      <w:smartTag w:uri="urn:schemas-microsoft-com:office:smarttags" w:element="metricconverter">
        <w:smartTagPr>
          <w:attr w:name="ProductID" w:val="2014 г"/>
        </w:smartTagPr>
        <w:r w:rsidRPr="004E5794">
          <w:rPr>
            <w:rStyle w:val="apple-converted-space"/>
            <w:rFonts w:ascii="Times New Roman" w:hAnsi="Times New Roman"/>
            <w:sz w:val="24"/>
            <w:szCs w:val="24"/>
            <w:shd w:val="clear" w:color="auto" w:fill="FFFFFF"/>
          </w:rPr>
          <w:t>2014 г</w:t>
        </w:r>
      </w:smartTag>
      <w:r w:rsidRPr="004E5794">
        <w:rPr>
          <w:rStyle w:val="apple-converted-space"/>
          <w:rFonts w:ascii="Times New Roman" w:hAnsi="Times New Roman"/>
          <w:sz w:val="24"/>
          <w:szCs w:val="24"/>
          <w:shd w:val="clear" w:color="auto" w:fill="FFFFFF"/>
        </w:rPr>
        <w:t>. Воссоединение Крыма с Россией. Празднование 70-летия Победы в Великой Отечественной войне.</w:t>
      </w: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
          <w:sz w:val="24"/>
          <w:szCs w:val="24"/>
        </w:rPr>
        <w:t>ФИЗИЧЕСКАЯ КУЛЬТУРА</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Пояснительная записка</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sz w:val="24"/>
          <w:szCs w:val="24"/>
        </w:rPr>
        <w:t xml:space="preserve">Программа по физической культуре для обучающихся </w:t>
      </w:r>
      <w:r w:rsidRPr="004E5794">
        <w:rPr>
          <w:rFonts w:ascii="Times New Roman" w:hAnsi="Times New Roman"/>
          <w:sz w:val="24"/>
          <w:szCs w:val="24"/>
          <w:lang w:val="en-US"/>
        </w:rPr>
        <w:t>V</w:t>
      </w:r>
      <w:r w:rsidRPr="004E5794">
        <w:rPr>
          <w:rFonts w:ascii="Times New Roman" w:hAnsi="Times New Roman"/>
          <w:sz w:val="24"/>
          <w:szCs w:val="24"/>
        </w:rPr>
        <w:t>-</w:t>
      </w:r>
      <w:r w:rsidRPr="004E5794">
        <w:rPr>
          <w:rFonts w:ascii="Times New Roman" w:hAnsi="Times New Roman"/>
          <w:sz w:val="24"/>
          <w:szCs w:val="24"/>
          <w:lang w:val="en-US"/>
        </w:rPr>
        <w:t>IX</w:t>
      </w:r>
      <w:r w:rsidRPr="004E5794">
        <w:rPr>
          <w:rFonts w:ascii="Times New Roman" w:hAnsi="Times New Roman"/>
          <w:sz w:val="24"/>
          <w:szCs w:val="24"/>
        </w:rPr>
        <w:t>-х классов является логическим продолжением соответствующей учебной программы дополнительного первого (</w:t>
      </w:r>
      <w:r w:rsidRPr="004E5794">
        <w:rPr>
          <w:rFonts w:ascii="Times New Roman" w:hAnsi="Times New Roman"/>
          <w:sz w:val="24"/>
          <w:szCs w:val="24"/>
          <w:lang w:val="en-US"/>
        </w:rPr>
        <w:t>I</w:t>
      </w:r>
      <w:r w:rsidRPr="004E5794">
        <w:rPr>
          <w:rFonts w:ascii="Times New Roman" w:hAnsi="Times New Roman"/>
          <w:sz w:val="24"/>
          <w:szCs w:val="24"/>
          <w:vertAlign w:val="superscript"/>
        </w:rPr>
        <w:t>1</w:t>
      </w:r>
      <w:r w:rsidRPr="004E5794">
        <w:rPr>
          <w:rFonts w:ascii="Times New Roman" w:hAnsi="Times New Roman"/>
          <w:sz w:val="24"/>
          <w:szCs w:val="24"/>
        </w:rPr>
        <w:t xml:space="preserve">) и </w:t>
      </w:r>
      <w:r w:rsidRPr="004E5794">
        <w:rPr>
          <w:rFonts w:ascii="Times New Roman" w:hAnsi="Times New Roman"/>
          <w:sz w:val="24"/>
          <w:szCs w:val="24"/>
          <w:lang w:val="en-US"/>
        </w:rPr>
        <w:t>I</w:t>
      </w:r>
      <w:r w:rsidRPr="004E5794">
        <w:rPr>
          <w:rFonts w:ascii="Times New Roman" w:hAnsi="Times New Roman"/>
          <w:sz w:val="24"/>
          <w:szCs w:val="24"/>
        </w:rPr>
        <w:t>—</w:t>
      </w:r>
      <w:r w:rsidRPr="004E5794">
        <w:rPr>
          <w:rFonts w:ascii="Times New Roman" w:hAnsi="Times New Roman"/>
          <w:sz w:val="24"/>
          <w:szCs w:val="24"/>
          <w:lang w:val="en-US"/>
        </w:rPr>
        <w:t>IV</w:t>
      </w:r>
      <w:r w:rsidRPr="004E5794">
        <w:rPr>
          <w:rFonts w:ascii="Times New Roman" w:hAnsi="Times New Roman"/>
          <w:sz w:val="24"/>
          <w:szCs w:val="24"/>
        </w:rPr>
        <w:t xml:space="preserve"> классов.</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Основная цель изучения физической культуры </w:t>
      </w:r>
      <w:r w:rsidRPr="004E5794">
        <w:rPr>
          <w:rFonts w:ascii="Times New Roman" w:hAnsi="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Задачи, реализуемые в ходе уроков физической культуры:</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воспитание ин</w:t>
      </w:r>
      <w:r w:rsidRPr="004E5794">
        <w:rPr>
          <w:rFonts w:ascii="Times New Roman" w:hAnsi="Times New Roman"/>
          <w:sz w:val="24"/>
          <w:szCs w:val="24"/>
        </w:rPr>
        <w:softHyphen/>
        <w:t>тереса к физической культуре и спо</w:t>
      </w:r>
      <w:r w:rsidRPr="004E5794">
        <w:rPr>
          <w:rFonts w:ascii="Times New Roman" w:hAnsi="Times New Roman"/>
          <w:sz w:val="24"/>
          <w:szCs w:val="24"/>
        </w:rPr>
        <w:softHyphen/>
        <w:t xml:space="preserve">рту;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овладение основами доступных видов спор</w:t>
      </w:r>
      <w:r w:rsidRPr="004E5794">
        <w:rPr>
          <w:rFonts w:ascii="Times New Roman" w:hAnsi="Times New Roman"/>
          <w:sz w:val="24"/>
          <w:szCs w:val="24"/>
        </w:rPr>
        <w:softHyphen/>
        <w:t>та (легкой атлетикой, гим</w:t>
      </w:r>
      <w:r w:rsidRPr="004E5794">
        <w:rPr>
          <w:rFonts w:ascii="Times New Roman" w:hAnsi="Times New Roman"/>
          <w:sz w:val="24"/>
          <w:szCs w:val="24"/>
        </w:rPr>
        <w:softHyphen/>
        <w:t>на</w:t>
      </w:r>
      <w:r w:rsidRPr="004E5794">
        <w:rPr>
          <w:rFonts w:ascii="Times New Roman" w:hAnsi="Times New Roman"/>
          <w:sz w:val="24"/>
          <w:szCs w:val="24"/>
        </w:rPr>
        <w:softHyphen/>
        <w:t>с</w:t>
      </w:r>
      <w:r w:rsidRPr="004E5794">
        <w:rPr>
          <w:rFonts w:ascii="Times New Roman" w:hAnsi="Times New Roman"/>
          <w:sz w:val="24"/>
          <w:szCs w:val="24"/>
        </w:rPr>
        <w:softHyphen/>
        <w:t>ти</w:t>
      </w:r>
      <w:r w:rsidRPr="004E5794">
        <w:rPr>
          <w:rFonts w:ascii="Times New Roman" w:hAnsi="Times New Roman"/>
          <w:sz w:val="24"/>
          <w:szCs w:val="24"/>
        </w:rPr>
        <w:softHyphen/>
        <w:t>кой, лы</w:t>
      </w:r>
      <w:r w:rsidRPr="004E5794">
        <w:rPr>
          <w:rFonts w:ascii="Times New Roman" w:hAnsi="Times New Roman"/>
          <w:sz w:val="24"/>
          <w:szCs w:val="24"/>
        </w:rPr>
        <w:softHyphen/>
        <w:t>жной подготовкой и др.) в со</w:t>
      </w:r>
      <w:r w:rsidRPr="004E5794">
        <w:rPr>
          <w:rFonts w:ascii="Times New Roman" w:hAnsi="Times New Roman"/>
          <w:sz w:val="24"/>
          <w:szCs w:val="24"/>
        </w:rPr>
        <w:softHyphen/>
        <w:t>от</w:t>
      </w:r>
      <w:r w:rsidRPr="004E5794">
        <w:rPr>
          <w:rFonts w:ascii="Times New Roman" w:hAnsi="Times New Roman"/>
          <w:sz w:val="24"/>
          <w:szCs w:val="24"/>
        </w:rPr>
        <w:softHyphen/>
        <w:t>ве</w:t>
      </w:r>
      <w:r w:rsidRPr="004E5794">
        <w:rPr>
          <w:rFonts w:ascii="Times New Roman" w:hAnsi="Times New Roman"/>
          <w:sz w:val="24"/>
          <w:szCs w:val="24"/>
        </w:rPr>
        <w:softHyphen/>
        <w:t>т</w:t>
      </w:r>
      <w:r w:rsidRPr="004E5794">
        <w:rPr>
          <w:rFonts w:ascii="Times New Roman" w:hAnsi="Times New Roman"/>
          <w:sz w:val="24"/>
          <w:szCs w:val="24"/>
        </w:rPr>
        <w:softHyphen/>
        <w:t>ствии с возрастными и психофи</w:t>
      </w:r>
      <w:r w:rsidRPr="004E5794">
        <w:rPr>
          <w:rFonts w:ascii="Times New Roman" w:hAnsi="Times New Roman"/>
          <w:sz w:val="24"/>
          <w:szCs w:val="24"/>
        </w:rPr>
        <w:softHyphen/>
        <w:t>зи</w:t>
      </w:r>
      <w:r w:rsidRPr="004E5794">
        <w:rPr>
          <w:rFonts w:ascii="Times New Roman" w:hAnsi="Times New Roman"/>
          <w:sz w:val="24"/>
          <w:szCs w:val="24"/>
        </w:rPr>
        <w:softHyphen/>
        <w:t>че</w:t>
      </w:r>
      <w:r w:rsidRPr="004E5794">
        <w:rPr>
          <w:rFonts w:ascii="Times New Roman" w:hAnsi="Times New Roman"/>
          <w:sz w:val="24"/>
          <w:szCs w:val="24"/>
        </w:rPr>
        <w:softHyphen/>
        <w:t>с</w:t>
      </w:r>
      <w:r w:rsidRPr="004E5794">
        <w:rPr>
          <w:rFonts w:ascii="Times New Roman" w:hAnsi="Times New Roman"/>
          <w:sz w:val="24"/>
          <w:szCs w:val="24"/>
        </w:rPr>
        <w:softHyphen/>
        <w:t>ки</w:t>
      </w:r>
      <w:r w:rsidRPr="004E5794">
        <w:rPr>
          <w:rFonts w:ascii="Times New Roman" w:hAnsi="Times New Roman"/>
          <w:sz w:val="24"/>
          <w:szCs w:val="24"/>
        </w:rPr>
        <w:softHyphen/>
        <w:t>ми особенностями обу</w:t>
      </w:r>
      <w:r w:rsidRPr="004E5794">
        <w:rPr>
          <w:rFonts w:ascii="Times New Roman" w:hAnsi="Times New Roman"/>
          <w:sz w:val="24"/>
          <w:szCs w:val="24"/>
        </w:rPr>
        <w:softHyphen/>
        <w:t>ча</w:t>
      </w:r>
      <w:r w:rsidRPr="004E5794">
        <w:rPr>
          <w:rFonts w:ascii="Times New Roman" w:hAnsi="Times New Roman"/>
          <w:sz w:val="24"/>
          <w:szCs w:val="24"/>
        </w:rPr>
        <w:softHyphen/>
        <w:t>ю</w:t>
      </w:r>
      <w:r w:rsidRPr="004E5794">
        <w:rPr>
          <w:rFonts w:ascii="Times New Roman" w:hAnsi="Times New Roman"/>
          <w:sz w:val="24"/>
          <w:szCs w:val="24"/>
        </w:rPr>
        <w:softHyphen/>
        <w:t>щих</w:t>
      </w:r>
      <w:r w:rsidRPr="004E5794">
        <w:rPr>
          <w:rFonts w:ascii="Times New Roman" w:hAnsi="Times New Roman"/>
          <w:sz w:val="24"/>
          <w:szCs w:val="24"/>
        </w:rPr>
        <w:softHyphen/>
        <w:t>ся;</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коррекция недостатков познава</w:t>
      </w:r>
      <w:r w:rsidRPr="004E5794">
        <w:rPr>
          <w:rFonts w:ascii="Times New Roman" w:hAnsi="Times New Roman"/>
          <w:sz w:val="24"/>
          <w:szCs w:val="24"/>
        </w:rPr>
        <w:softHyphen/>
        <w:t>тель</w:t>
      </w:r>
      <w:r w:rsidRPr="004E5794">
        <w:rPr>
          <w:rFonts w:ascii="Times New Roman" w:hAnsi="Times New Roman"/>
          <w:sz w:val="24"/>
          <w:szCs w:val="24"/>
        </w:rPr>
        <w:softHyphen/>
        <w:t>ной сферы и пси</w:t>
      </w:r>
      <w:r w:rsidRPr="004E5794">
        <w:rPr>
          <w:rFonts w:ascii="Times New Roman" w:hAnsi="Times New Roman"/>
          <w:sz w:val="24"/>
          <w:szCs w:val="24"/>
        </w:rPr>
        <w:softHyphen/>
        <w:t>хо</w:t>
      </w:r>
      <w:r w:rsidRPr="004E5794">
        <w:rPr>
          <w:rFonts w:ascii="Times New Roman" w:hAnsi="Times New Roman"/>
          <w:sz w:val="24"/>
          <w:szCs w:val="24"/>
        </w:rPr>
        <w:softHyphen/>
        <w:t>мо</w:t>
      </w:r>
      <w:r w:rsidRPr="004E5794">
        <w:rPr>
          <w:rFonts w:ascii="Times New Roman" w:hAnsi="Times New Roman"/>
          <w:sz w:val="24"/>
          <w:szCs w:val="24"/>
        </w:rPr>
        <w:softHyphen/>
        <w:t>тор</w:t>
      </w:r>
      <w:r w:rsidRPr="004E5794">
        <w:rPr>
          <w:rFonts w:ascii="Times New Roman" w:hAnsi="Times New Roman"/>
          <w:sz w:val="24"/>
          <w:szCs w:val="24"/>
        </w:rPr>
        <w:softHyphen/>
        <w:t>ного раз</w:t>
      </w:r>
      <w:r w:rsidRPr="004E5794">
        <w:rPr>
          <w:rFonts w:ascii="Times New Roman" w:hAnsi="Times New Roman"/>
          <w:sz w:val="24"/>
          <w:szCs w:val="24"/>
        </w:rPr>
        <w:softHyphen/>
        <w:t>ви</w:t>
      </w:r>
      <w:r w:rsidRPr="004E5794">
        <w:rPr>
          <w:rFonts w:ascii="Times New Roman" w:hAnsi="Times New Roman"/>
          <w:sz w:val="24"/>
          <w:szCs w:val="24"/>
        </w:rPr>
        <w:softHyphen/>
        <w:t>тия; развитие и совер</w:t>
      </w:r>
      <w:r w:rsidRPr="004E5794">
        <w:rPr>
          <w:rFonts w:ascii="Times New Roman" w:hAnsi="Times New Roman"/>
          <w:sz w:val="24"/>
          <w:szCs w:val="24"/>
        </w:rPr>
        <w:softHyphen/>
        <w:t>ше</w:t>
      </w:r>
      <w:r w:rsidRPr="004E5794">
        <w:rPr>
          <w:rFonts w:ascii="Times New Roman" w:hAnsi="Times New Roman"/>
          <w:sz w:val="24"/>
          <w:szCs w:val="24"/>
        </w:rPr>
        <w:softHyphen/>
        <w:t>н</w:t>
      </w:r>
      <w:r w:rsidRPr="004E5794">
        <w:rPr>
          <w:rFonts w:ascii="Times New Roman" w:hAnsi="Times New Roman"/>
          <w:sz w:val="24"/>
          <w:szCs w:val="24"/>
        </w:rPr>
        <w:softHyphen/>
        <w:t>с</w:t>
      </w:r>
      <w:r w:rsidRPr="004E5794">
        <w:rPr>
          <w:rFonts w:ascii="Times New Roman" w:hAnsi="Times New Roman"/>
          <w:sz w:val="24"/>
          <w:szCs w:val="24"/>
        </w:rPr>
        <w:softHyphen/>
        <w:t>твование волевой сферы</w:t>
      </w:r>
      <w:r w:rsidRPr="004E5794">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Fonts w:ascii="Times New Roman" w:hAnsi="Times New Roman"/>
          <w:sz w:val="24"/>
          <w:szCs w:val="24"/>
        </w:rPr>
        <w:t>― воспитание нра</w:t>
      </w:r>
      <w:r w:rsidRPr="004E5794">
        <w:rPr>
          <w:rFonts w:ascii="Times New Roman" w:hAnsi="Times New Roman"/>
          <w:sz w:val="24"/>
          <w:szCs w:val="24"/>
        </w:rPr>
        <w:softHyphen/>
        <w:t>в</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w:t>
      </w:r>
      <w:r w:rsidRPr="004E5794">
        <w:rPr>
          <w:rFonts w:ascii="Times New Roman" w:hAnsi="Times New Roman"/>
          <w:sz w:val="24"/>
          <w:szCs w:val="24"/>
        </w:rPr>
        <w:softHyphen/>
        <w:t>нных качеств и свойств личности; содействие военно-патриотической подготовке.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Содержание программы отражено в следующих разделах: «</w:t>
      </w:r>
      <w:r w:rsidRPr="004E5794">
        <w:rPr>
          <w:rFonts w:ascii="Times New Roman" w:hAnsi="Times New Roman"/>
          <w:bCs/>
          <w:color w:val="000000"/>
          <w:sz w:val="24"/>
          <w:szCs w:val="24"/>
        </w:rPr>
        <w:t>Гимнастика</w:t>
      </w:r>
      <w:r w:rsidRPr="004E5794">
        <w:rPr>
          <w:rStyle w:val="apple-converted-space"/>
          <w:rFonts w:ascii="Times New Roman" w:hAnsi="Times New Roman"/>
          <w:sz w:val="24"/>
          <w:szCs w:val="24"/>
          <w:shd w:val="clear" w:color="auto" w:fill="FFFFFF"/>
        </w:rPr>
        <w:t xml:space="preserve">», </w:t>
      </w:r>
      <w:r w:rsidRPr="004E5794">
        <w:rPr>
          <w:rFonts w:ascii="Times New Roman" w:hAnsi="Times New Roman"/>
          <w:bCs/>
          <w:color w:val="000000"/>
          <w:sz w:val="24"/>
          <w:szCs w:val="24"/>
        </w:rPr>
        <w:t>«Легкая ат</w:t>
      </w:r>
      <w:r w:rsidRPr="004E5794">
        <w:rPr>
          <w:rFonts w:ascii="Times New Roman" w:hAnsi="Times New Roman"/>
          <w:bCs/>
          <w:color w:val="000000"/>
          <w:sz w:val="24"/>
          <w:szCs w:val="24"/>
        </w:rPr>
        <w:softHyphen/>
        <w:t>летика</w:t>
      </w:r>
      <w:r w:rsidRPr="004E5794">
        <w:rPr>
          <w:rStyle w:val="apple-converted-space"/>
          <w:rFonts w:ascii="Times New Roman" w:hAnsi="Times New Roman"/>
          <w:sz w:val="24"/>
          <w:szCs w:val="24"/>
          <w:shd w:val="clear" w:color="auto" w:fill="FFFFFF"/>
        </w:rPr>
        <w:t>», «</w:t>
      </w:r>
      <w:r w:rsidRPr="004E5794">
        <w:rPr>
          <w:rFonts w:ascii="Times New Roman" w:hAnsi="Times New Roman"/>
          <w:bCs/>
          <w:color w:val="000000"/>
          <w:sz w:val="24"/>
          <w:szCs w:val="24"/>
        </w:rPr>
        <w:t>Лыжная и конькобежная подготовки</w:t>
      </w:r>
      <w:r w:rsidRPr="004E5794">
        <w:rPr>
          <w:rStyle w:val="apple-converted-space"/>
          <w:rFonts w:ascii="Times New Roman" w:hAnsi="Times New Roman"/>
          <w:sz w:val="24"/>
          <w:szCs w:val="24"/>
          <w:shd w:val="clear" w:color="auto" w:fill="FFFFFF"/>
        </w:rPr>
        <w:t>»</w:t>
      </w:r>
      <w:r w:rsidRPr="004E5794">
        <w:rPr>
          <w:rFonts w:ascii="Times New Roman" w:hAnsi="Times New Roman"/>
          <w:bCs/>
          <w:color w:val="000000"/>
          <w:sz w:val="24"/>
          <w:szCs w:val="24"/>
        </w:rPr>
        <w:t xml:space="preserve">, </w:t>
      </w:r>
      <w:r w:rsidRPr="004E5794">
        <w:rPr>
          <w:rStyle w:val="apple-converted-space"/>
          <w:rFonts w:ascii="Times New Roman" w:hAnsi="Times New Roman"/>
          <w:sz w:val="24"/>
          <w:szCs w:val="24"/>
          <w:shd w:val="clear" w:color="auto" w:fill="FFFFFF"/>
        </w:rPr>
        <w:t>«</w:t>
      </w:r>
      <w:r w:rsidRPr="004E5794">
        <w:rPr>
          <w:rFonts w:ascii="Times New Roman" w:hAnsi="Times New Roman"/>
          <w:bCs/>
          <w:color w:val="000000"/>
          <w:sz w:val="24"/>
          <w:szCs w:val="24"/>
        </w:rPr>
        <w:t>Подвижные игры</w:t>
      </w:r>
      <w:r w:rsidRPr="004E5794">
        <w:rPr>
          <w:rStyle w:val="apple-converted-space"/>
          <w:rFonts w:ascii="Times New Roman" w:hAnsi="Times New Roman"/>
          <w:sz w:val="24"/>
          <w:szCs w:val="24"/>
          <w:shd w:val="clear" w:color="auto" w:fill="FFFFFF"/>
        </w:rPr>
        <w:t>», «</w:t>
      </w:r>
      <w:r w:rsidRPr="004E5794">
        <w:rPr>
          <w:rFonts w:ascii="Times New Roman" w:hAnsi="Times New Roman"/>
          <w:bCs/>
          <w:color w:val="000000"/>
          <w:sz w:val="24"/>
          <w:szCs w:val="24"/>
        </w:rPr>
        <w:t>Спортивные иг</w:t>
      </w:r>
      <w:r w:rsidRPr="004E5794">
        <w:rPr>
          <w:rFonts w:ascii="Times New Roman" w:hAnsi="Times New Roman"/>
          <w:bCs/>
          <w:color w:val="000000"/>
          <w:sz w:val="24"/>
          <w:szCs w:val="24"/>
        </w:rPr>
        <w:softHyphen/>
        <w:t>ры»</w:t>
      </w:r>
      <w:r w:rsidRPr="004E5794">
        <w:rPr>
          <w:rStyle w:val="apple-converted-space"/>
          <w:rFonts w:ascii="Times New Roman" w:hAnsi="Times New Roman"/>
          <w:sz w:val="24"/>
          <w:szCs w:val="24"/>
          <w:shd w:val="clear" w:color="auto" w:fill="FFFFFF"/>
        </w:rPr>
        <w:t>. В каждом из разделов выделено два взаимосвязанных подраздела: «Теоретические све</w:t>
      </w:r>
      <w:r w:rsidRPr="004E5794">
        <w:rPr>
          <w:rStyle w:val="apple-converted-space"/>
          <w:rFonts w:ascii="Times New Roman" w:hAnsi="Times New Roman"/>
          <w:sz w:val="24"/>
          <w:szCs w:val="24"/>
          <w:shd w:val="clear" w:color="auto" w:fill="FFFFFF"/>
        </w:rPr>
        <w:softHyphen/>
        <w:t>дения» и «Практический материал». Кроме этого, с учетом возраста и психофизических воз</w:t>
      </w:r>
      <w:r w:rsidRPr="004E5794">
        <w:rPr>
          <w:rStyle w:val="apple-converted-space"/>
          <w:rFonts w:ascii="Times New Roman" w:hAnsi="Times New Roman"/>
          <w:sz w:val="24"/>
          <w:szCs w:val="24"/>
          <w:shd w:val="clear" w:color="auto" w:fill="FFFFFF"/>
        </w:rPr>
        <w:softHyphen/>
        <w:t>можностей обучающихся им также предлагаются для усвоения некоторые те</w:t>
      </w:r>
      <w:r w:rsidRPr="004E5794">
        <w:rPr>
          <w:rStyle w:val="apple-converted-space"/>
          <w:rFonts w:ascii="Times New Roman" w:hAnsi="Times New Roman"/>
          <w:sz w:val="24"/>
          <w:szCs w:val="24"/>
          <w:shd w:val="clear" w:color="auto" w:fill="FFFFFF"/>
        </w:rPr>
        <w:softHyphen/>
        <w:t>о</w:t>
      </w:r>
      <w:r w:rsidRPr="004E5794">
        <w:rPr>
          <w:rStyle w:val="apple-converted-space"/>
          <w:rFonts w:ascii="Times New Roman" w:hAnsi="Times New Roman"/>
          <w:sz w:val="24"/>
          <w:szCs w:val="24"/>
          <w:shd w:val="clear" w:color="auto" w:fill="FFFFFF"/>
        </w:rPr>
        <w:softHyphen/>
        <w:t>ре</w:t>
      </w:r>
      <w:r w:rsidRPr="004E5794">
        <w:rPr>
          <w:rStyle w:val="apple-converted-space"/>
          <w:rFonts w:ascii="Times New Roman" w:hAnsi="Times New Roman"/>
          <w:sz w:val="24"/>
          <w:szCs w:val="24"/>
          <w:shd w:val="clear" w:color="auto" w:fill="FFFFFF"/>
        </w:rPr>
        <w:softHyphen/>
        <w:t>ти</w:t>
      </w:r>
      <w:r w:rsidRPr="004E5794">
        <w:rPr>
          <w:rStyle w:val="apple-converted-space"/>
          <w:rFonts w:ascii="Times New Roman" w:hAnsi="Times New Roman"/>
          <w:sz w:val="24"/>
          <w:szCs w:val="24"/>
          <w:shd w:val="clear" w:color="auto" w:fill="FFFFFF"/>
        </w:rPr>
        <w:softHyphen/>
        <w:t>че</w:t>
      </w:r>
      <w:r w:rsidRPr="004E5794">
        <w:rPr>
          <w:rStyle w:val="apple-converted-space"/>
          <w:rFonts w:ascii="Times New Roman" w:hAnsi="Times New Roman"/>
          <w:sz w:val="24"/>
          <w:szCs w:val="24"/>
          <w:shd w:val="clear" w:color="auto" w:fill="FFFFFF"/>
        </w:rPr>
        <w:softHyphen/>
        <w:t>ские сведения из области физической культуры, которые имеют самостоятельное значение.</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В разделе «Гимнастика» (подраздел «Практический материал») кроме построений и пе</w:t>
      </w:r>
      <w:r w:rsidRPr="004E5794">
        <w:rPr>
          <w:rStyle w:val="apple-converted-space"/>
          <w:rFonts w:ascii="Times New Roman" w:hAnsi="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E5794">
        <w:rPr>
          <w:rStyle w:val="apple-converted-space"/>
          <w:rFonts w:ascii="Times New Roman" w:hAnsi="Times New Roman"/>
          <w:sz w:val="24"/>
          <w:szCs w:val="24"/>
          <w:shd w:val="clear" w:color="auto" w:fill="FFFFFF"/>
        </w:rPr>
        <w:softHyphen/>
        <w:t>ме</w:t>
      </w:r>
      <w:r w:rsidRPr="004E5794">
        <w:rPr>
          <w:rStyle w:val="apple-converted-space"/>
          <w:rFonts w:ascii="Times New Roman" w:hAnsi="Times New Roman"/>
          <w:sz w:val="24"/>
          <w:szCs w:val="24"/>
          <w:shd w:val="clear" w:color="auto" w:fill="FFFFFF"/>
        </w:rPr>
        <w:softHyphen/>
        <w:t>не</w:t>
      </w:r>
      <w:r w:rsidRPr="004E5794">
        <w:rPr>
          <w:rStyle w:val="apple-converted-space"/>
          <w:rFonts w:ascii="Times New Roman" w:hAnsi="Times New Roman"/>
          <w:sz w:val="24"/>
          <w:szCs w:val="24"/>
          <w:shd w:val="clear" w:color="auto" w:fill="FFFFFF"/>
        </w:rPr>
        <w:softHyphen/>
        <w:t>ний, но при этом возрастает их сложность и увеличивается дозировка. К упражнениям с пред</w:t>
      </w:r>
      <w:r w:rsidRPr="004E5794">
        <w:rPr>
          <w:rStyle w:val="apple-converted-space"/>
          <w:rFonts w:ascii="Times New Roman" w:hAnsi="Times New Roman"/>
          <w:sz w:val="24"/>
          <w:szCs w:val="24"/>
          <w:shd w:val="clear" w:color="auto" w:fill="FFFFFF"/>
        </w:rPr>
        <w:softHyphen/>
        <w:t>метами добавляется опорный прыжок; упражнения со скакалками; гантелями и штан</w:t>
      </w:r>
      <w:r w:rsidRPr="004E5794">
        <w:rPr>
          <w:rStyle w:val="apple-converted-space"/>
          <w:rFonts w:ascii="Times New Roman" w:hAnsi="Times New Roman"/>
          <w:sz w:val="24"/>
          <w:szCs w:val="24"/>
          <w:shd w:val="clear" w:color="auto" w:fill="FFFFFF"/>
        </w:rPr>
        <w:softHyphen/>
        <w:t>гой; на преодоление сопротивления; упражнения для корпуса и ног; элементы акробатики.</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0517DC" w:rsidRPr="004E5794" w:rsidRDefault="000517DC" w:rsidP="004E5794">
      <w:pPr>
        <w:spacing w:after="0" w:line="240" w:lineRule="auto"/>
        <w:ind w:firstLine="709"/>
        <w:jc w:val="both"/>
        <w:rPr>
          <w:rStyle w:val="apple-converted-space"/>
          <w:rFonts w:ascii="Times New Roman" w:hAnsi="Times New Roman"/>
          <w:sz w:val="24"/>
          <w:szCs w:val="24"/>
          <w:shd w:val="clear" w:color="auto" w:fill="FFFFFF"/>
        </w:rPr>
      </w:pPr>
      <w:r w:rsidRPr="004E5794">
        <w:rPr>
          <w:rStyle w:val="apple-converted-space"/>
          <w:rFonts w:ascii="Times New Roman" w:hAnsi="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517DC" w:rsidRPr="004E5794" w:rsidRDefault="000517DC" w:rsidP="004E5794">
      <w:pPr>
        <w:spacing w:after="0" w:line="240" w:lineRule="auto"/>
        <w:ind w:firstLine="709"/>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sz w:val="24"/>
          <w:szCs w:val="24"/>
          <w:shd w:val="clear" w:color="auto" w:fill="FFFFFF"/>
        </w:rPr>
        <w:t>Особое место в системе уроков по физической культуре занимают разделы «Под</w:t>
      </w:r>
      <w:r w:rsidRPr="004E5794">
        <w:rPr>
          <w:rStyle w:val="apple-converted-space"/>
          <w:rFonts w:ascii="Times New Roman" w:hAnsi="Times New Roman"/>
          <w:sz w:val="24"/>
          <w:szCs w:val="24"/>
          <w:shd w:val="clear" w:color="auto" w:fill="FFFFFF"/>
        </w:rPr>
        <w:softHyphen/>
        <w:t>ви</w:t>
      </w:r>
      <w:r w:rsidRPr="004E5794">
        <w:rPr>
          <w:rStyle w:val="apple-converted-space"/>
          <w:rFonts w:ascii="Times New Roman" w:hAnsi="Times New Roman"/>
          <w:sz w:val="24"/>
          <w:szCs w:val="24"/>
          <w:shd w:val="clear" w:color="auto" w:fill="FFFFFF"/>
        </w:rPr>
        <w:softHyphen/>
        <w:t>ж</w:t>
      </w:r>
      <w:r w:rsidRPr="004E5794">
        <w:rPr>
          <w:rStyle w:val="apple-converted-space"/>
          <w:rFonts w:ascii="Times New Roman" w:hAnsi="Times New Roman"/>
          <w:sz w:val="24"/>
          <w:szCs w:val="24"/>
          <w:shd w:val="clear" w:color="auto" w:fill="FFFFFF"/>
        </w:rPr>
        <w:softHyphen/>
        <w:t>ные игры» и «Спортивные игры», которые не только способствуют укреплению здоровья обу</w:t>
      </w:r>
      <w:r w:rsidRPr="004E5794">
        <w:rPr>
          <w:rStyle w:val="apple-converted-space"/>
          <w:rFonts w:ascii="Times New Roman" w:hAnsi="Times New Roman"/>
          <w:sz w:val="24"/>
          <w:szCs w:val="24"/>
          <w:shd w:val="clear" w:color="auto" w:fill="FFFFFF"/>
        </w:rPr>
        <w:softHyphen/>
        <w:t>чающихся и развитию у них необходимых физических качеств, но и формируют на</w:t>
      </w:r>
      <w:r w:rsidRPr="004E5794">
        <w:rPr>
          <w:rStyle w:val="apple-converted-space"/>
          <w:rFonts w:ascii="Times New Roman" w:hAnsi="Times New Roman"/>
          <w:sz w:val="24"/>
          <w:szCs w:val="24"/>
          <w:shd w:val="clear" w:color="auto" w:fill="FFFFFF"/>
        </w:rPr>
        <w:softHyphen/>
        <w:t>вы</w:t>
      </w:r>
      <w:r w:rsidRPr="004E5794">
        <w:rPr>
          <w:rStyle w:val="apple-converted-space"/>
          <w:rFonts w:ascii="Times New Roman" w:hAnsi="Times New Roman"/>
          <w:sz w:val="24"/>
          <w:szCs w:val="24"/>
          <w:shd w:val="clear" w:color="auto" w:fill="FFFFFF"/>
        </w:rPr>
        <w:softHyphen/>
        <w:t xml:space="preserve">ки коллективного взаимодействия. Начиная с </w:t>
      </w:r>
      <w:r w:rsidRPr="004E5794">
        <w:rPr>
          <w:rStyle w:val="apple-converted-space"/>
          <w:rFonts w:ascii="Times New Roman" w:hAnsi="Times New Roman"/>
          <w:sz w:val="24"/>
          <w:szCs w:val="24"/>
          <w:shd w:val="clear" w:color="auto" w:fill="FFFFFF"/>
          <w:lang w:val="en-US"/>
        </w:rPr>
        <w:t>V</w:t>
      </w:r>
      <w:r w:rsidRPr="004E5794">
        <w:rPr>
          <w:rStyle w:val="apple-converted-space"/>
          <w:rFonts w:ascii="Times New Roman" w:hAnsi="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4E5794">
        <w:rPr>
          <w:rStyle w:val="apple-converted-space"/>
          <w:rFonts w:ascii="Times New Roman" w:hAnsi="Times New Roman"/>
          <w:sz w:val="24"/>
          <w:szCs w:val="24"/>
          <w:shd w:val="clear" w:color="auto" w:fill="FFFFFF"/>
        </w:rPr>
        <w:softHyphen/>
        <w:t>к</w:t>
      </w:r>
      <w:r w:rsidRPr="004E5794">
        <w:rPr>
          <w:rStyle w:val="apple-converted-space"/>
          <w:rFonts w:ascii="Times New Roman" w:hAnsi="Times New Roman"/>
          <w:sz w:val="24"/>
          <w:szCs w:val="24"/>
          <w:shd w:val="clear" w:color="auto" w:fill="FFFFFF"/>
        </w:rPr>
        <w:softHyphen/>
        <w:t>ке</w:t>
      </w:r>
      <w:r w:rsidRPr="004E5794">
        <w:rPr>
          <w:rStyle w:val="apple-converted-space"/>
          <w:rFonts w:ascii="Times New Roman" w:hAnsi="Times New Roman"/>
          <w:sz w:val="24"/>
          <w:szCs w:val="24"/>
          <w:shd w:val="clear" w:color="auto" w:fill="FFFFFF"/>
        </w:rPr>
        <w:softHyphen/>
        <w:t>ем на полу (последнее может использоваться как дополнительный материал).</w:t>
      </w:r>
    </w:p>
    <w:p w:rsidR="000517DC" w:rsidRPr="004E5794" w:rsidRDefault="000517DC" w:rsidP="004E5794">
      <w:pPr>
        <w:spacing w:after="0" w:line="240" w:lineRule="auto"/>
        <w:jc w:val="center"/>
        <w:rPr>
          <w:rFonts w:ascii="Times New Roman" w:hAnsi="Times New Roman"/>
          <w:color w:val="000000"/>
          <w:sz w:val="24"/>
          <w:szCs w:val="24"/>
        </w:rPr>
      </w:pPr>
      <w:r w:rsidRPr="004E5794">
        <w:rPr>
          <w:rStyle w:val="apple-converted-space"/>
          <w:rFonts w:ascii="Times New Roman" w:hAnsi="Times New Roman"/>
          <w:i/>
          <w:sz w:val="24"/>
          <w:szCs w:val="24"/>
          <w:shd w:val="clear" w:color="auto" w:fill="FFFFFF"/>
        </w:rPr>
        <w:t>Теоретические сведения</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rPr>
      </w:pPr>
      <w:r w:rsidRPr="004E5794">
        <w:rPr>
          <w:rFonts w:ascii="Times New Roman" w:hAnsi="Times New Roman"/>
          <w:color w:val="000000"/>
          <w:sz w:val="24"/>
          <w:szCs w:val="24"/>
        </w:rPr>
        <w:t>Личная гигиена, солнечные и воздушные ванны. Значе</w:t>
      </w:r>
      <w:r w:rsidRPr="004E5794">
        <w:rPr>
          <w:rFonts w:ascii="Times New Roman" w:hAnsi="Times New Roman"/>
          <w:color w:val="000000"/>
          <w:sz w:val="24"/>
          <w:szCs w:val="24"/>
        </w:rPr>
        <w:softHyphen/>
        <w:t xml:space="preserve">ние физических упражнений в жизни человека. </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rPr>
      </w:pPr>
      <w:r w:rsidRPr="004E5794">
        <w:rPr>
          <w:rFonts w:ascii="Times New Roman" w:hAnsi="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4E5794">
        <w:rPr>
          <w:rFonts w:ascii="Times New Roman" w:hAnsi="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rPr>
      </w:pPr>
      <w:r w:rsidRPr="004E5794">
        <w:rPr>
          <w:rFonts w:ascii="Times New Roman" w:hAnsi="Times New Roman"/>
          <w:color w:val="000000"/>
          <w:sz w:val="24"/>
          <w:szCs w:val="24"/>
        </w:rPr>
        <w:t>Физическая культура и спорт в России. Специальные олимпийские игры.</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color w:val="000000"/>
          <w:sz w:val="24"/>
          <w:szCs w:val="24"/>
        </w:rPr>
        <w:t>Здоровый образ жизни и занятия спортом после оконча</w:t>
      </w:r>
      <w:r w:rsidRPr="004E5794">
        <w:rPr>
          <w:rFonts w:ascii="Times New Roman" w:hAnsi="Times New Roman"/>
          <w:color w:val="000000"/>
          <w:sz w:val="24"/>
          <w:szCs w:val="24"/>
        </w:rPr>
        <w:softHyphen/>
        <w:t>ния школы.</w:t>
      </w:r>
    </w:p>
    <w:p w:rsidR="000517DC" w:rsidRPr="004E5794" w:rsidRDefault="000517DC" w:rsidP="004E5794">
      <w:pPr>
        <w:shd w:val="clear" w:color="auto" w:fill="FFFFFF"/>
        <w:spacing w:after="0" w:line="240" w:lineRule="auto"/>
        <w:ind w:left="5" w:right="19" w:firstLine="343"/>
        <w:jc w:val="center"/>
        <w:rPr>
          <w:rFonts w:ascii="Times New Roman" w:hAnsi="Times New Roman"/>
          <w:b/>
          <w:sz w:val="24"/>
          <w:szCs w:val="24"/>
        </w:rPr>
      </w:pPr>
      <w:r w:rsidRPr="004E5794">
        <w:rPr>
          <w:rFonts w:ascii="Times New Roman" w:hAnsi="Times New Roman"/>
          <w:b/>
          <w:i/>
          <w:sz w:val="24"/>
          <w:szCs w:val="24"/>
        </w:rPr>
        <w:t>Гимнастика</w:t>
      </w:r>
    </w:p>
    <w:p w:rsidR="000517DC" w:rsidRPr="004E5794" w:rsidRDefault="000517DC" w:rsidP="004E5794">
      <w:pPr>
        <w:shd w:val="clear" w:color="auto" w:fill="FFFFFF"/>
        <w:spacing w:after="0" w:line="240" w:lineRule="auto"/>
        <w:ind w:firstLine="709"/>
        <w:rPr>
          <w:rFonts w:ascii="Times New Roman" w:hAnsi="Times New Roman"/>
          <w:color w:val="000000"/>
          <w:sz w:val="24"/>
          <w:szCs w:val="24"/>
        </w:rPr>
      </w:pPr>
      <w:r w:rsidRPr="004E5794">
        <w:rPr>
          <w:rFonts w:ascii="Times New Roman" w:hAnsi="Times New Roman"/>
          <w:b/>
          <w:sz w:val="24"/>
          <w:szCs w:val="24"/>
        </w:rPr>
        <w:t>Теоретические сведения.</w:t>
      </w:r>
      <w:r w:rsidRPr="004E5794">
        <w:rPr>
          <w:rFonts w:ascii="Times New Roman" w:hAnsi="Times New Roman"/>
          <w:sz w:val="24"/>
          <w:szCs w:val="24"/>
        </w:rPr>
        <w:t xml:space="preserve"> </w:t>
      </w:r>
    </w:p>
    <w:p w:rsidR="000517DC" w:rsidRPr="004E5794" w:rsidRDefault="000517DC" w:rsidP="004E5794">
      <w:pPr>
        <w:shd w:val="clear" w:color="auto" w:fill="FFFFFF"/>
        <w:spacing w:after="0" w:line="240" w:lineRule="auto"/>
        <w:ind w:firstLine="709"/>
        <w:rPr>
          <w:rFonts w:ascii="Times New Roman" w:hAnsi="Times New Roman"/>
          <w:color w:val="000000"/>
          <w:sz w:val="24"/>
          <w:szCs w:val="24"/>
        </w:rPr>
      </w:pPr>
      <w:r w:rsidRPr="004E5794">
        <w:rPr>
          <w:rFonts w:ascii="Times New Roman" w:hAnsi="Times New Roman"/>
          <w:color w:val="000000"/>
          <w:sz w:val="24"/>
          <w:szCs w:val="24"/>
        </w:rPr>
        <w:t>Элементарные сведения о передвижениях по ориентирам.</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color w:val="000000"/>
          <w:sz w:val="24"/>
          <w:szCs w:val="24"/>
        </w:rPr>
        <w:t>Правила поведения на занятиях по гимнастике. Значение утренней гимнастики.</w:t>
      </w:r>
    </w:p>
    <w:p w:rsidR="000517DC" w:rsidRPr="004E5794" w:rsidRDefault="000517DC" w:rsidP="004E5794">
      <w:pPr>
        <w:shd w:val="clear" w:color="auto" w:fill="FFFFFF"/>
        <w:spacing w:after="0" w:line="240" w:lineRule="auto"/>
        <w:ind w:firstLine="709"/>
        <w:jc w:val="both"/>
        <w:rPr>
          <w:rFonts w:ascii="Times New Roman" w:hAnsi="Times New Roman"/>
          <w:bCs/>
          <w:i/>
          <w:color w:val="000000"/>
          <w:sz w:val="24"/>
          <w:szCs w:val="24"/>
          <w:u w:val="single"/>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w:t>
      </w:r>
    </w:p>
    <w:p w:rsidR="000517DC" w:rsidRPr="004E5794" w:rsidRDefault="000517DC" w:rsidP="004E5794">
      <w:pPr>
        <w:shd w:val="clear" w:color="auto" w:fill="FFFFFF"/>
        <w:spacing w:after="0" w:line="240" w:lineRule="auto"/>
        <w:ind w:firstLine="709"/>
        <w:jc w:val="both"/>
        <w:rPr>
          <w:rFonts w:ascii="Times New Roman" w:hAnsi="Times New Roman"/>
          <w:bCs/>
          <w:i/>
          <w:color w:val="000000"/>
          <w:sz w:val="24"/>
          <w:szCs w:val="24"/>
          <w:u w:val="single"/>
        </w:rPr>
      </w:pPr>
      <w:r w:rsidRPr="004E5794">
        <w:rPr>
          <w:rFonts w:ascii="Times New Roman" w:hAnsi="Times New Roman"/>
          <w:bCs/>
          <w:i/>
          <w:color w:val="000000"/>
          <w:sz w:val="24"/>
          <w:szCs w:val="24"/>
          <w:u w:val="single"/>
        </w:rPr>
        <w:t>Построения и перестроения</w:t>
      </w:r>
      <w:r w:rsidRPr="004E5794">
        <w:rPr>
          <w:rFonts w:ascii="Times New Roman" w:hAnsi="Times New Roman"/>
          <w:bCs/>
          <w:color w:val="000000"/>
          <w:sz w:val="24"/>
          <w:szCs w:val="24"/>
        </w:rPr>
        <w:t xml:space="preserve">.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Cs/>
          <w:i/>
          <w:color w:val="000000"/>
          <w:sz w:val="24"/>
          <w:szCs w:val="24"/>
          <w:u w:val="single"/>
        </w:rPr>
        <w:t xml:space="preserve">Упражнения без предметов </w:t>
      </w:r>
      <w:r w:rsidRPr="004E5794">
        <w:rPr>
          <w:rFonts w:ascii="Times New Roman" w:hAnsi="Times New Roman"/>
          <w:bCs/>
          <w:color w:val="000000"/>
          <w:sz w:val="24"/>
          <w:szCs w:val="24"/>
        </w:rPr>
        <w:t>(</w:t>
      </w:r>
      <w:r w:rsidRPr="004E5794">
        <w:rPr>
          <w:rFonts w:ascii="Times New Roman" w:hAnsi="Times New Roman"/>
          <w:bCs/>
          <w:i/>
          <w:color w:val="000000"/>
          <w:sz w:val="24"/>
          <w:szCs w:val="24"/>
        </w:rPr>
        <w:t>корригирующие и общеразвивающие упражнения</w:t>
      </w:r>
      <w:r w:rsidRPr="004E5794">
        <w:rPr>
          <w:rFonts w:ascii="Times New Roman" w:hAnsi="Times New Roman"/>
          <w:bCs/>
          <w:color w:val="000000"/>
          <w:sz w:val="24"/>
          <w:szCs w:val="24"/>
        </w:rPr>
        <w:t>):</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u w:val="single"/>
        </w:rPr>
      </w:pPr>
      <w:r w:rsidRPr="004E5794">
        <w:rPr>
          <w:rFonts w:ascii="Times New Roman" w:hAnsi="Times New Roman"/>
          <w:sz w:val="24"/>
          <w:szCs w:val="24"/>
        </w:rPr>
        <w:t>упражнения на дыхание;</w:t>
      </w:r>
      <w:r w:rsidRPr="004E5794">
        <w:rPr>
          <w:rFonts w:ascii="Times New Roman" w:hAnsi="Times New Roman"/>
          <w:color w:val="000000"/>
          <w:sz w:val="24"/>
          <w:szCs w:val="24"/>
        </w:rPr>
        <w:t xml:space="preserve"> для развития мышц кистей рук и паль</w:t>
      </w:r>
      <w:r w:rsidRPr="004E5794">
        <w:rPr>
          <w:rFonts w:ascii="Times New Roman" w:hAnsi="Times New Roman"/>
          <w:color w:val="000000"/>
          <w:sz w:val="24"/>
          <w:szCs w:val="24"/>
        </w:rPr>
        <w:softHyphen/>
        <w:t>цев;</w:t>
      </w:r>
      <w:r w:rsidRPr="004E5794">
        <w:rPr>
          <w:rFonts w:ascii="Times New Roman" w:hAnsi="Times New Roman"/>
          <w:bCs/>
          <w:color w:val="000000"/>
          <w:sz w:val="24"/>
          <w:szCs w:val="24"/>
        </w:rPr>
        <w:t xml:space="preserve"> мышц шеи; расслабления мышц;</w:t>
      </w:r>
      <w:r w:rsidRPr="004E5794">
        <w:rPr>
          <w:rFonts w:ascii="Times New Roman" w:hAnsi="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0517DC" w:rsidRPr="004E5794" w:rsidRDefault="000517DC" w:rsidP="004E5794">
      <w:pPr>
        <w:spacing w:after="0" w:line="240" w:lineRule="auto"/>
        <w:ind w:firstLine="709"/>
        <w:rPr>
          <w:rFonts w:ascii="Times New Roman" w:hAnsi="Times New Roman"/>
          <w:bCs/>
          <w:color w:val="000000"/>
          <w:sz w:val="24"/>
          <w:szCs w:val="24"/>
        </w:rPr>
      </w:pPr>
      <w:r w:rsidRPr="004E5794">
        <w:rPr>
          <w:rFonts w:ascii="Times New Roman" w:hAnsi="Times New Roman"/>
          <w:color w:val="000000"/>
          <w:sz w:val="24"/>
          <w:szCs w:val="24"/>
          <w:u w:val="single"/>
        </w:rPr>
        <w:t>Упражнения с предметами:</w:t>
      </w:r>
    </w:p>
    <w:p w:rsidR="000517DC" w:rsidRPr="004E5794" w:rsidRDefault="000517DC" w:rsidP="004E5794">
      <w:pPr>
        <w:shd w:val="clear" w:color="auto" w:fill="FFFFFF"/>
        <w:spacing w:after="0" w:line="240" w:lineRule="auto"/>
        <w:ind w:firstLine="709"/>
        <w:jc w:val="both"/>
        <w:rPr>
          <w:rFonts w:ascii="Times New Roman" w:hAnsi="Times New Roman"/>
          <w:b/>
          <w:i/>
          <w:color w:val="000000"/>
          <w:sz w:val="24"/>
          <w:szCs w:val="24"/>
        </w:rPr>
      </w:pPr>
      <w:r w:rsidRPr="004E5794">
        <w:rPr>
          <w:rFonts w:ascii="Times New Roman" w:hAnsi="Times New Roman"/>
          <w:bCs/>
          <w:color w:val="000000"/>
          <w:sz w:val="24"/>
          <w:szCs w:val="24"/>
        </w:rPr>
        <w:t>с гимнастическими палками;</w:t>
      </w:r>
      <w:r w:rsidRPr="004E5794">
        <w:rPr>
          <w:rFonts w:ascii="Times New Roman" w:hAnsi="Times New Roman"/>
          <w:b/>
          <w:bCs/>
          <w:color w:val="000000"/>
          <w:sz w:val="24"/>
          <w:szCs w:val="24"/>
        </w:rPr>
        <w:t xml:space="preserve"> </w:t>
      </w:r>
      <w:r w:rsidRPr="004E5794">
        <w:rPr>
          <w:rFonts w:ascii="Times New Roman" w:hAnsi="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4E5794">
        <w:rPr>
          <w:rFonts w:ascii="Times New Roman" w:hAnsi="Times New Roman"/>
          <w:color w:val="000000"/>
          <w:sz w:val="24"/>
          <w:szCs w:val="24"/>
        </w:rPr>
        <w:t xml:space="preserve"> опорный прыжок; упражнения для развития пространственно-временной дифференцировки </w:t>
      </w:r>
      <w:r w:rsidRPr="004E5794">
        <w:rPr>
          <w:rFonts w:ascii="Times New Roman" w:hAnsi="Times New Roman"/>
          <w:bCs/>
          <w:color w:val="000000"/>
          <w:sz w:val="24"/>
          <w:szCs w:val="24"/>
        </w:rPr>
        <w:t xml:space="preserve">и </w:t>
      </w:r>
      <w:r w:rsidRPr="004E5794">
        <w:rPr>
          <w:rFonts w:ascii="Times New Roman" w:hAnsi="Times New Roman"/>
          <w:color w:val="000000"/>
          <w:sz w:val="24"/>
          <w:szCs w:val="24"/>
        </w:rPr>
        <w:t>точности движений;</w:t>
      </w:r>
      <w:r w:rsidRPr="004E5794">
        <w:rPr>
          <w:rFonts w:ascii="Times New Roman" w:hAnsi="Times New Roman"/>
          <w:b/>
          <w:color w:val="000000"/>
          <w:sz w:val="24"/>
          <w:szCs w:val="24"/>
        </w:rPr>
        <w:t xml:space="preserve"> </w:t>
      </w:r>
      <w:r w:rsidRPr="004E5794">
        <w:rPr>
          <w:rFonts w:ascii="Times New Roman" w:hAnsi="Times New Roman"/>
          <w:color w:val="000000"/>
          <w:sz w:val="24"/>
          <w:szCs w:val="24"/>
        </w:rPr>
        <w:t>упражнения на преодоление сопротивления;</w:t>
      </w:r>
      <w:r w:rsidRPr="004E5794">
        <w:rPr>
          <w:rFonts w:ascii="Times New Roman" w:hAnsi="Times New Roman"/>
          <w:bCs/>
          <w:color w:val="000000"/>
          <w:sz w:val="24"/>
          <w:szCs w:val="24"/>
        </w:rPr>
        <w:t xml:space="preserve"> переноска грузов и передача предметов.</w:t>
      </w: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
          <w:i/>
          <w:color w:val="000000"/>
          <w:sz w:val="24"/>
          <w:szCs w:val="24"/>
        </w:rPr>
        <w:t xml:space="preserve">Легкая атлетика </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spacing w:after="0" w:line="240" w:lineRule="auto"/>
        <w:ind w:firstLine="709"/>
        <w:jc w:val="both"/>
        <w:rPr>
          <w:rFonts w:ascii="Times New Roman" w:hAnsi="Times New Roman"/>
          <w:color w:val="000000"/>
          <w:spacing w:val="4"/>
          <w:sz w:val="24"/>
          <w:szCs w:val="24"/>
        </w:rPr>
      </w:pPr>
      <w:r w:rsidRPr="004E5794">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rPr>
      </w:pPr>
      <w:r w:rsidRPr="004E5794">
        <w:rPr>
          <w:rFonts w:ascii="Times New Roman" w:hAnsi="Times New Roman"/>
          <w:color w:val="000000"/>
          <w:spacing w:val="4"/>
          <w:sz w:val="24"/>
          <w:szCs w:val="24"/>
        </w:rPr>
        <w:t xml:space="preserve">Фазы прыжка в высоту с разбега. Подготовка суставов </w:t>
      </w:r>
      <w:r w:rsidRPr="004E5794">
        <w:rPr>
          <w:rFonts w:ascii="Times New Roman" w:hAnsi="Times New Roman"/>
          <w:color w:val="000000"/>
          <w:spacing w:val="-2"/>
          <w:sz w:val="24"/>
          <w:szCs w:val="24"/>
        </w:rPr>
        <w:t>и мышечно-сухожильного аппарата к предстоящей деятель</w:t>
      </w:r>
      <w:r w:rsidRPr="004E5794">
        <w:rPr>
          <w:rFonts w:ascii="Times New Roman" w:hAnsi="Times New Roman"/>
          <w:color w:val="000000"/>
          <w:spacing w:val="-2"/>
          <w:sz w:val="24"/>
          <w:szCs w:val="24"/>
        </w:rPr>
        <w:softHyphen/>
      </w:r>
      <w:r w:rsidRPr="004E5794">
        <w:rPr>
          <w:rFonts w:ascii="Times New Roman" w:hAnsi="Times New Roman"/>
          <w:color w:val="000000"/>
          <w:sz w:val="24"/>
          <w:szCs w:val="24"/>
        </w:rPr>
        <w:t xml:space="preserve">ности. Техника безопасности при выполнении прыжков в </w:t>
      </w:r>
      <w:r w:rsidRPr="004E5794">
        <w:rPr>
          <w:rFonts w:ascii="Times New Roman" w:hAnsi="Times New Roman"/>
          <w:color w:val="000000"/>
          <w:spacing w:val="-8"/>
          <w:sz w:val="24"/>
          <w:szCs w:val="24"/>
        </w:rPr>
        <w:t>высоту.</w:t>
      </w:r>
    </w:p>
    <w:p w:rsidR="000517DC" w:rsidRPr="004E5794" w:rsidRDefault="000517DC" w:rsidP="004E5794">
      <w:pPr>
        <w:spacing w:after="0" w:line="240" w:lineRule="auto"/>
        <w:ind w:firstLine="709"/>
        <w:jc w:val="both"/>
        <w:rPr>
          <w:rFonts w:ascii="Times New Roman" w:hAnsi="Times New Roman"/>
          <w:b/>
          <w:sz w:val="24"/>
          <w:szCs w:val="24"/>
        </w:rPr>
      </w:pPr>
      <w:r w:rsidRPr="004E5794">
        <w:rPr>
          <w:rFonts w:ascii="Times New Roman" w:hAnsi="Times New Roman"/>
          <w:color w:val="000000"/>
          <w:sz w:val="24"/>
          <w:szCs w:val="24"/>
        </w:rPr>
        <w:t xml:space="preserve">Правила судейства по бегу, прыжкам, метанию; правила </w:t>
      </w:r>
      <w:r w:rsidRPr="004E5794">
        <w:rPr>
          <w:rFonts w:ascii="Times New Roman" w:hAnsi="Times New Roman"/>
          <w:color w:val="000000"/>
          <w:spacing w:val="-3"/>
          <w:sz w:val="24"/>
          <w:szCs w:val="24"/>
        </w:rPr>
        <w:t>передачи эстафетной палочки в легкоатлетических эстафетах.</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b/>
          <w:sz w:val="24"/>
          <w:szCs w:val="24"/>
        </w:rPr>
        <w:t>Практический материал</w:t>
      </w:r>
      <w:r w:rsidRPr="004E5794">
        <w:rPr>
          <w:rFonts w:ascii="Times New Roman" w:hAnsi="Times New Roman"/>
          <w:sz w:val="24"/>
          <w:szCs w:val="24"/>
        </w:rPr>
        <w:t xml:space="preserve">: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i/>
          <w:sz w:val="24"/>
          <w:szCs w:val="24"/>
        </w:rPr>
        <w:t>Ходьба</w:t>
      </w:r>
      <w:r w:rsidRPr="004E5794">
        <w:rPr>
          <w:rFonts w:ascii="Times New Roman" w:hAnsi="Times New Roman"/>
          <w:sz w:val="24"/>
          <w:szCs w:val="24"/>
        </w:rPr>
        <w:t>. Ходьба в разном темпе; с изменением направления; ускорением и замедлением; преодолением препятствий и т. п.</w:t>
      </w:r>
    </w:p>
    <w:p w:rsidR="000517DC" w:rsidRPr="004E5794" w:rsidRDefault="000517DC" w:rsidP="004E5794">
      <w:pPr>
        <w:shd w:val="clear" w:color="auto" w:fill="FFFFFF"/>
        <w:spacing w:after="0" w:line="240" w:lineRule="auto"/>
        <w:ind w:firstLine="709"/>
        <w:jc w:val="both"/>
        <w:rPr>
          <w:rStyle w:val="apple-converted-space"/>
          <w:rFonts w:ascii="Times New Roman" w:hAnsi="Times New Roman"/>
          <w:i/>
          <w:sz w:val="24"/>
          <w:szCs w:val="24"/>
          <w:shd w:val="clear" w:color="auto" w:fill="FFFFFF"/>
        </w:rPr>
      </w:pPr>
      <w:r w:rsidRPr="004E5794">
        <w:rPr>
          <w:rFonts w:ascii="Times New Roman" w:hAnsi="Times New Roman"/>
          <w:i/>
          <w:sz w:val="24"/>
          <w:szCs w:val="24"/>
        </w:rPr>
        <w:t>Бег</w:t>
      </w:r>
      <w:r w:rsidRPr="004E5794">
        <w:rPr>
          <w:rFonts w:ascii="Times New Roman" w:hAnsi="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517DC" w:rsidRPr="004E5794" w:rsidRDefault="000517DC" w:rsidP="004E5794">
      <w:pPr>
        <w:spacing w:after="0" w:line="240" w:lineRule="auto"/>
        <w:ind w:firstLine="709"/>
        <w:jc w:val="both"/>
        <w:rPr>
          <w:rStyle w:val="apple-converted-space"/>
          <w:rFonts w:ascii="Times New Roman" w:hAnsi="Times New Roman"/>
          <w:i/>
          <w:sz w:val="24"/>
          <w:szCs w:val="24"/>
          <w:shd w:val="clear" w:color="auto" w:fill="FFFFFF"/>
        </w:rPr>
      </w:pPr>
      <w:r w:rsidRPr="004E5794">
        <w:rPr>
          <w:rStyle w:val="apple-converted-space"/>
          <w:rFonts w:ascii="Times New Roman" w:hAnsi="Times New Roman"/>
          <w:i/>
          <w:sz w:val="24"/>
          <w:szCs w:val="24"/>
          <w:shd w:val="clear" w:color="auto" w:fill="FFFFFF"/>
        </w:rPr>
        <w:t>Прыжки</w:t>
      </w:r>
      <w:r w:rsidRPr="004E5794">
        <w:rPr>
          <w:rStyle w:val="apple-converted-space"/>
          <w:rFonts w:ascii="Times New Roman" w:hAnsi="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517DC" w:rsidRPr="004E5794" w:rsidRDefault="000517DC" w:rsidP="004E5794">
      <w:pPr>
        <w:spacing w:after="0" w:line="240" w:lineRule="auto"/>
        <w:ind w:firstLine="709"/>
        <w:jc w:val="both"/>
        <w:rPr>
          <w:rFonts w:ascii="Times New Roman" w:hAnsi="Times New Roman"/>
          <w:b/>
          <w:bCs/>
          <w:i/>
          <w:color w:val="000000"/>
          <w:sz w:val="24"/>
          <w:szCs w:val="24"/>
        </w:rPr>
      </w:pPr>
      <w:r w:rsidRPr="004E5794">
        <w:rPr>
          <w:rStyle w:val="apple-converted-space"/>
          <w:rFonts w:ascii="Times New Roman" w:hAnsi="Times New Roman"/>
          <w:i/>
          <w:sz w:val="24"/>
          <w:szCs w:val="24"/>
          <w:shd w:val="clear" w:color="auto" w:fill="FFFFFF"/>
        </w:rPr>
        <w:t>Метание</w:t>
      </w:r>
      <w:r w:rsidRPr="004E5794">
        <w:rPr>
          <w:rStyle w:val="apple-converted-space"/>
          <w:rFonts w:ascii="Times New Roman" w:hAnsi="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0517DC" w:rsidRPr="004E5794" w:rsidRDefault="000517DC" w:rsidP="004E5794">
      <w:pPr>
        <w:spacing w:after="0" w:line="240" w:lineRule="auto"/>
        <w:ind w:firstLine="709"/>
        <w:jc w:val="center"/>
        <w:rPr>
          <w:rFonts w:ascii="Times New Roman" w:hAnsi="Times New Roman"/>
          <w:b/>
          <w:bCs/>
          <w:i/>
          <w:color w:val="000000"/>
          <w:sz w:val="24"/>
          <w:szCs w:val="24"/>
        </w:rPr>
      </w:pPr>
    </w:p>
    <w:p w:rsidR="000517DC" w:rsidRPr="004E5794" w:rsidRDefault="000517DC" w:rsidP="004E5794">
      <w:pPr>
        <w:spacing w:after="0" w:line="240" w:lineRule="auto"/>
        <w:ind w:firstLine="709"/>
        <w:jc w:val="center"/>
        <w:rPr>
          <w:rFonts w:ascii="Times New Roman" w:hAnsi="Times New Roman"/>
          <w:bCs/>
          <w:i/>
          <w:color w:val="000000"/>
          <w:sz w:val="24"/>
          <w:szCs w:val="24"/>
        </w:rPr>
      </w:pPr>
      <w:r w:rsidRPr="004E5794">
        <w:rPr>
          <w:rFonts w:ascii="Times New Roman" w:hAnsi="Times New Roman"/>
          <w:b/>
          <w:bCs/>
          <w:i/>
          <w:color w:val="000000"/>
          <w:sz w:val="24"/>
          <w:szCs w:val="24"/>
        </w:rPr>
        <w:t>Лыжная и конькобежная подготовки</w:t>
      </w:r>
    </w:p>
    <w:p w:rsidR="000517DC" w:rsidRPr="004E5794" w:rsidRDefault="000517DC" w:rsidP="004E5794">
      <w:pPr>
        <w:spacing w:after="0" w:line="240" w:lineRule="auto"/>
        <w:ind w:firstLine="709"/>
        <w:jc w:val="center"/>
        <w:rPr>
          <w:rFonts w:ascii="Times New Roman" w:hAnsi="Times New Roman"/>
          <w:b/>
          <w:sz w:val="24"/>
          <w:szCs w:val="24"/>
        </w:rPr>
      </w:pPr>
      <w:r w:rsidRPr="004E5794">
        <w:rPr>
          <w:rFonts w:ascii="Times New Roman" w:hAnsi="Times New Roman"/>
          <w:bCs/>
          <w:i/>
          <w:color w:val="000000"/>
          <w:sz w:val="24"/>
          <w:szCs w:val="24"/>
        </w:rPr>
        <w:t>Лыжная подготовка</w:t>
      </w:r>
    </w:p>
    <w:p w:rsidR="000517DC" w:rsidRPr="004E5794" w:rsidRDefault="000517DC" w:rsidP="004E5794">
      <w:pPr>
        <w:shd w:val="clear" w:color="auto" w:fill="FFFFFF"/>
        <w:spacing w:after="0" w:line="240" w:lineRule="auto"/>
        <w:ind w:firstLine="709"/>
        <w:jc w:val="both"/>
        <w:rPr>
          <w:rFonts w:ascii="Times New Roman" w:hAnsi="Times New Roman"/>
          <w:color w:val="000000"/>
          <w:spacing w:val="-1"/>
          <w:sz w:val="24"/>
          <w:szCs w:val="24"/>
        </w:rPr>
      </w:pPr>
      <w:r w:rsidRPr="004E5794">
        <w:rPr>
          <w:rFonts w:ascii="Times New Roman" w:hAnsi="Times New Roman"/>
          <w:b/>
          <w:sz w:val="24"/>
          <w:szCs w:val="24"/>
        </w:rPr>
        <w:t xml:space="preserve">Теоретические сведения. </w:t>
      </w:r>
      <w:r w:rsidRPr="004E5794">
        <w:rPr>
          <w:rFonts w:ascii="Times New Roman" w:hAnsi="Times New Roman"/>
          <w:sz w:val="24"/>
          <w:szCs w:val="24"/>
        </w:rPr>
        <w:t xml:space="preserve">Сведения о применении лыж в быту. Занятия на лыжах как средство закаливания организма. </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color w:val="000000"/>
          <w:spacing w:val="-1"/>
          <w:sz w:val="24"/>
          <w:szCs w:val="24"/>
        </w:rPr>
        <w:t>Прокладка учебной лыжни; санитарно-ги</w:t>
      </w:r>
      <w:r w:rsidRPr="004E5794">
        <w:rPr>
          <w:rFonts w:ascii="Times New Roman" w:hAnsi="Times New Roman"/>
          <w:color w:val="000000"/>
          <w:spacing w:val="-1"/>
          <w:sz w:val="24"/>
          <w:szCs w:val="24"/>
        </w:rPr>
        <w:softHyphen/>
        <w:t>ги</w:t>
      </w:r>
      <w:r w:rsidRPr="004E5794">
        <w:rPr>
          <w:rFonts w:ascii="Times New Roman" w:hAnsi="Times New Roman"/>
          <w:color w:val="000000"/>
          <w:spacing w:val="-1"/>
          <w:sz w:val="24"/>
          <w:szCs w:val="24"/>
        </w:rPr>
        <w:softHyphen/>
        <w:t>е</w:t>
      </w:r>
      <w:r w:rsidRPr="004E5794">
        <w:rPr>
          <w:rFonts w:ascii="Times New Roman" w:hAnsi="Times New Roman"/>
          <w:color w:val="000000"/>
          <w:spacing w:val="-1"/>
          <w:sz w:val="24"/>
          <w:szCs w:val="24"/>
        </w:rPr>
        <w:softHyphen/>
        <w:t>ни</w:t>
      </w:r>
      <w:r w:rsidRPr="004E5794">
        <w:rPr>
          <w:rFonts w:ascii="Times New Roman" w:hAnsi="Times New Roman"/>
          <w:color w:val="000000"/>
          <w:spacing w:val="-1"/>
          <w:sz w:val="24"/>
          <w:szCs w:val="24"/>
        </w:rPr>
        <w:softHyphen/>
        <w:t>че</w:t>
      </w:r>
      <w:r w:rsidRPr="004E5794">
        <w:rPr>
          <w:rFonts w:ascii="Times New Roman" w:hAnsi="Times New Roman"/>
          <w:color w:val="000000"/>
          <w:spacing w:val="-1"/>
          <w:sz w:val="24"/>
          <w:szCs w:val="24"/>
        </w:rPr>
        <w:softHyphen/>
        <w:t xml:space="preserve">ские </w:t>
      </w:r>
      <w:r w:rsidRPr="004E5794">
        <w:rPr>
          <w:rFonts w:ascii="Times New Roman" w:hAnsi="Times New Roman"/>
          <w:color w:val="000000"/>
          <w:spacing w:val="2"/>
          <w:sz w:val="24"/>
          <w:szCs w:val="24"/>
        </w:rPr>
        <w:t xml:space="preserve">требования к занятиям на лыжах. </w:t>
      </w:r>
      <w:r w:rsidRPr="004E5794">
        <w:rPr>
          <w:rFonts w:ascii="Times New Roman" w:hAnsi="Times New Roman"/>
          <w:color w:val="000000"/>
          <w:spacing w:val="-4"/>
          <w:sz w:val="24"/>
          <w:szCs w:val="24"/>
        </w:rPr>
        <w:t>Виды лыжного спорта; сведения о технике лыж</w:t>
      </w:r>
      <w:r w:rsidRPr="004E5794">
        <w:rPr>
          <w:rFonts w:ascii="Times New Roman" w:hAnsi="Times New Roman"/>
          <w:color w:val="000000"/>
          <w:spacing w:val="-4"/>
          <w:sz w:val="24"/>
          <w:szCs w:val="24"/>
        </w:rPr>
        <w:softHyphen/>
        <w:t>ных ходов.</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Стойка лыжника.</w:t>
      </w:r>
      <w:r w:rsidRPr="004E5794">
        <w:rPr>
          <w:rFonts w:ascii="Times New Roman" w:hAnsi="Times New Roman"/>
          <w:b/>
          <w:sz w:val="24"/>
          <w:szCs w:val="24"/>
        </w:rPr>
        <w:t xml:space="preserve"> </w:t>
      </w:r>
      <w:r w:rsidRPr="004E5794">
        <w:rPr>
          <w:rFonts w:ascii="Times New Roman" w:hAnsi="Times New Roman"/>
          <w:sz w:val="24"/>
          <w:szCs w:val="24"/>
        </w:rPr>
        <w:t>Виды лыжных ходов (попеременный двух</w:t>
      </w:r>
      <w:r w:rsidRPr="004E5794">
        <w:rPr>
          <w:rFonts w:ascii="Times New Roman" w:hAnsi="Times New Roman"/>
          <w:sz w:val="24"/>
          <w:szCs w:val="24"/>
        </w:rPr>
        <w:softHyphen/>
        <w:t>шажный; одновременный бесшажный; одновременный одношажный). Со</w:t>
      </w:r>
      <w:r w:rsidRPr="004E5794">
        <w:rPr>
          <w:rFonts w:ascii="Times New Roman" w:hAnsi="Times New Roman"/>
          <w:sz w:val="24"/>
          <w:szCs w:val="24"/>
        </w:rPr>
        <w:softHyphen/>
        <w:t>ве</w:t>
      </w:r>
      <w:r w:rsidRPr="004E5794">
        <w:rPr>
          <w:rFonts w:ascii="Times New Roman" w:hAnsi="Times New Roman"/>
          <w:sz w:val="24"/>
          <w:szCs w:val="24"/>
        </w:rPr>
        <w:softHyphen/>
        <w:t>р</w:t>
      </w:r>
      <w:r w:rsidRPr="004E5794">
        <w:rPr>
          <w:rFonts w:ascii="Times New Roman" w:hAnsi="Times New Roman"/>
          <w:sz w:val="24"/>
          <w:szCs w:val="24"/>
        </w:rPr>
        <w:softHyphen/>
        <w:t>ше</w:t>
      </w:r>
      <w:r w:rsidRPr="004E5794">
        <w:rPr>
          <w:rFonts w:ascii="Times New Roman" w:hAnsi="Times New Roman"/>
          <w:sz w:val="24"/>
          <w:szCs w:val="24"/>
        </w:rPr>
        <w:softHyphen/>
        <w:t>н</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во</w:t>
      </w:r>
      <w:r w:rsidRPr="004E5794">
        <w:rPr>
          <w:rFonts w:ascii="Times New Roman" w:hAnsi="Times New Roman"/>
          <w:sz w:val="24"/>
          <w:szCs w:val="24"/>
        </w:rPr>
        <w:softHyphen/>
        <w:t xml:space="preserve">вание разных видов подъемов и спусков. Повороты. </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i/>
          <w:sz w:val="24"/>
          <w:szCs w:val="24"/>
        </w:rPr>
        <w:t>Конькобежная подготовка</w:t>
      </w:r>
    </w:p>
    <w:p w:rsidR="000517DC" w:rsidRPr="004E5794" w:rsidRDefault="000517DC" w:rsidP="004E5794">
      <w:pPr>
        <w:shd w:val="clear" w:color="auto" w:fill="FFFFFF"/>
        <w:spacing w:after="0" w:line="240" w:lineRule="auto"/>
        <w:ind w:firstLine="709"/>
        <w:jc w:val="both"/>
        <w:rPr>
          <w:rFonts w:ascii="Times New Roman" w:hAnsi="Times New Roman"/>
          <w:color w:val="000000"/>
          <w:spacing w:val="1"/>
          <w:sz w:val="24"/>
          <w:szCs w:val="24"/>
        </w:rPr>
      </w:pPr>
      <w:r w:rsidRPr="004E5794">
        <w:rPr>
          <w:rFonts w:ascii="Times New Roman" w:hAnsi="Times New Roman"/>
          <w:b/>
          <w:sz w:val="24"/>
          <w:szCs w:val="24"/>
        </w:rPr>
        <w:t xml:space="preserve">Теоретические сведения. </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color w:val="000000"/>
          <w:spacing w:val="1"/>
          <w:sz w:val="24"/>
          <w:szCs w:val="24"/>
        </w:rPr>
        <w:t xml:space="preserve">Занятия на коньках как средство закаливания организма. </w:t>
      </w:r>
    </w:p>
    <w:p w:rsidR="000517DC" w:rsidRPr="004E5794" w:rsidRDefault="000517DC" w:rsidP="004E5794">
      <w:pPr>
        <w:shd w:val="clear" w:color="auto" w:fill="FFFFFF"/>
        <w:spacing w:after="0" w:line="240" w:lineRule="auto"/>
        <w:ind w:firstLine="709"/>
        <w:jc w:val="both"/>
        <w:rPr>
          <w:rFonts w:ascii="Times New Roman" w:hAnsi="Times New Roman"/>
          <w:b/>
          <w:i/>
          <w:sz w:val="24"/>
          <w:szCs w:val="24"/>
        </w:rPr>
      </w:pPr>
      <w:r w:rsidRPr="004E5794">
        <w:rPr>
          <w:rFonts w:ascii="Times New Roman" w:hAnsi="Times New Roman"/>
          <w:b/>
          <w:sz w:val="24"/>
          <w:szCs w:val="24"/>
        </w:rPr>
        <w:t>Практический материал</w:t>
      </w:r>
      <w:r w:rsidRPr="004E5794">
        <w:rPr>
          <w:rFonts w:ascii="Times New Roman" w:hAnsi="Times New Roman"/>
          <w:b/>
          <w:color w:val="FF0000"/>
          <w:sz w:val="24"/>
          <w:szCs w:val="24"/>
        </w:rPr>
        <w:t xml:space="preserve">. </w:t>
      </w:r>
      <w:r w:rsidRPr="004E5794">
        <w:rPr>
          <w:rFonts w:ascii="Times New Roman" w:hAnsi="Times New Roman"/>
          <w:sz w:val="24"/>
          <w:szCs w:val="24"/>
        </w:rPr>
        <w:t>Стойка конькобежца</w:t>
      </w:r>
      <w:r w:rsidRPr="004E5794">
        <w:rPr>
          <w:rFonts w:ascii="Times New Roman" w:hAnsi="Times New Roman"/>
          <w:b/>
          <w:sz w:val="24"/>
          <w:szCs w:val="24"/>
        </w:rPr>
        <w:t xml:space="preserve">. </w:t>
      </w:r>
      <w:r w:rsidRPr="004E5794">
        <w:rPr>
          <w:rFonts w:ascii="Times New Roman" w:hAnsi="Times New Roman"/>
          <w:sz w:val="24"/>
          <w:szCs w:val="24"/>
        </w:rPr>
        <w:t>Бег по прямой. Бег по прямой и на поворотах. Вход в поворот. Свободное катание. Бег на время.</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b/>
          <w:i/>
          <w:sz w:val="24"/>
          <w:szCs w:val="24"/>
        </w:rPr>
        <w:t>Подвижные игры</w:t>
      </w:r>
    </w:p>
    <w:p w:rsidR="000517DC" w:rsidRPr="004E5794" w:rsidRDefault="000517DC" w:rsidP="004E5794">
      <w:pPr>
        <w:shd w:val="clear" w:color="auto" w:fill="FFFFFF"/>
        <w:spacing w:after="0" w:line="240" w:lineRule="auto"/>
        <w:ind w:firstLine="709"/>
        <w:jc w:val="both"/>
        <w:rPr>
          <w:rFonts w:ascii="Times New Roman" w:hAnsi="Times New Roman"/>
          <w:bCs/>
          <w:color w:val="000000"/>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shd w:val="clear" w:color="auto" w:fill="FFFFFF"/>
        <w:spacing w:after="0" w:line="240" w:lineRule="auto"/>
        <w:ind w:firstLine="709"/>
        <w:jc w:val="both"/>
        <w:rPr>
          <w:rFonts w:ascii="Times New Roman" w:hAnsi="Times New Roman"/>
          <w:bCs/>
          <w:color w:val="000000"/>
          <w:sz w:val="24"/>
          <w:szCs w:val="24"/>
        </w:rPr>
      </w:pPr>
      <w:r w:rsidRPr="004E5794">
        <w:rPr>
          <w:rFonts w:ascii="Times New Roman" w:hAnsi="Times New Roman"/>
          <w:bCs/>
          <w:color w:val="000000"/>
          <w:sz w:val="24"/>
          <w:szCs w:val="24"/>
        </w:rPr>
        <w:t>Коррекционные игры;</w:t>
      </w:r>
    </w:p>
    <w:p w:rsidR="000517DC" w:rsidRPr="004E5794" w:rsidRDefault="000517DC" w:rsidP="004E5794">
      <w:pPr>
        <w:shd w:val="clear" w:color="auto" w:fill="FFFFFF"/>
        <w:spacing w:after="0" w:line="240" w:lineRule="auto"/>
        <w:ind w:firstLine="709"/>
        <w:jc w:val="both"/>
        <w:rPr>
          <w:rFonts w:ascii="Times New Roman" w:hAnsi="Times New Roman"/>
          <w:bCs/>
          <w:color w:val="000000"/>
          <w:sz w:val="24"/>
          <w:szCs w:val="24"/>
        </w:rPr>
      </w:pPr>
      <w:r w:rsidRPr="004E5794">
        <w:rPr>
          <w:rFonts w:ascii="Times New Roman" w:hAnsi="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517DC" w:rsidRPr="004E5794" w:rsidRDefault="000517DC" w:rsidP="004E5794">
      <w:pPr>
        <w:shd w:val="clear" w:color="auto" w:fill="FFFFFF"/>
        <w:spacing w:after="0" w:line="240" w:lineRule="auto"/>
        <w:ind w:firstLine="709"/>
        <w:jc w:val="center"/>
        <w:rPr>
          <w:rFonts w:ascii="Times New Roman" w:hAnsi="Times New Roman"/>
          <w:bCs/>
          <w:i/>
          <w:color w:val="000000"/>
          <w:sz w:val="24"/>
          <w:szCs w:val="24"/>
        </w:rPr>
      </w:pPr>
      <w:r w:rsidRPr="004E5794">
        <w:rPr>
          <w:rFonts w:ascii="Times New Roman" w:hAnsi="Times New Roman"/>
          <w:b/>
          <w:bCs/>
          <w:i/>
          <w:color w:val="000000"/>
          <w:sz w:val="24"/>
          <w:szCs w:val="24"/>
        </w:rPr>
        <w:t>Спортивные игры</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bCs/>
          <w:i/>
          <w:color w:val="000000"/>
          <w:sz w:val="24"/>
          <w:szCs w:val="24"/>
        </w:rPr>
        <w:t>Баскетбол</w:t>
      </w:r>
    </w:p>
    <w:p w:rsidR="000517DC" w:rsidRPr="004E5794" w:rsidRDefault="000517DC" w:rsidP="004E5794">
      <w:pPr>
        <w:shd w:val="clear" w:color="auto" w:fill="FFFFFF"/>
        <w:spacing w:after="0" w:line="240" w:lineRule="auto"/>
        <w:ind w:firstLine="709"/>
        <w:jc w:val="both"/>
        <w:rPr>
          <w:rFonts w:ascii="Times New Roman" w:hAnsi="Times New Roman"/>
          <w:color w:val="000000"/>
          <w:sz w:val="24"/>
          <w:szCs w:val="24"/>
        </w:rPr>
      </w:pPr>
      <w:r w:rsidRPr="004E5794">
        <w:rPr>
          <w:rFonts w:ascii="Times New Roman" w:hAnsi="Times New Roman"/>
          <w:b/>
          <w:sz w:val="24"/>
          <w:szCs w:val="24"/>
        </w:rPr>
        <w:t xml:space="preserve">Теоретические сведения. </w:t>
      </w:r>
      <w:r w:rsidRPr="004E5794">
        <w:rPr>
          <w:rFonts w:ascii="Times New Roman" w:hAnsi="Times New Roman"/>
          <w:color w:val="000000"/>
          <w:spacing w:val="-2"/>
          <w:sz w:val="24"/>
          <w:szCs w:val="24"/>
        </w:rPr>
        <w:t xml:space="preserve">Правила игры в баскетбол, правила поведения учащихся </w:t>
      </w:r>
      <w:r w:rsidRPr="004E5794">
        <w:rPr>
          <w:rFonts w:ascii="Times New Roman" w:hAnsi="Times New Roman"/>
          <w:color w:val="000000"/>
          <w:sz w:val="24"/>
          <w:szCs w:val="24"/>
        </w:rPr>
        <w:t xml:space="preserve">при выполнении упражнений с мячом. </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color w:val="000000"/>
          <w:sz w:val="24"/>
          <w:szCs w:val="24"/>
        </w:rPr>
        <w:t xml:space="preserve">Влияние занятий баскетболом на организм учащихся. </w:t>
      </w:r>
    </w:p>
    <w:p w:rsidR="000517DC" w:rsidRPr="004E5794" w:rsidRDefault="000517DC" w:rsidP="004E5794">
      <w:pPr>
        <w:shd w:val="clear" w:color="auto" w:fill="FFFFFF"/>
        <w:spacing w:after="0" w:line="240" w:lineRule="auto"/>
        <w:ind w:firstLine="709"/>
        <w:jc w:val="both"/>
        <w:rPr>
          <w:rFonts w:ascii="Times New Roman" w:hAnsi="Times New Roman"/>
          <w:bCs/>
          <w:color w:val="000000"/>
          <w:spacing w:val="-1"/>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Cs/>
          <w:color w:val="000000"/>
          <w:spacing w:val="-1"/>
          <w:sz w:val="24"/>
          <w:szCs w:val="24"/>
        </w:rPr>
        <w:t>Стойка баскетболиста.</w:t>
      </w:r>
      <w:r w:rsidRPr="004E5794">
        <w:rPr>
          <w:rFonts w:ascii="Times New Roman" w:hAnsi="Times New Roman"/>
          <w:b/>
          <w:bCs/>
          <w:color w:val="000000"/>
          <w:spacing w:val="-1"/>
          <w:sz w:val="24"/>
          <w:szCs w:val="24"/>
        </w:rPr>
        <w:t xml:space="preserve"> </w:t>
      </w:r>
      <w:r w:rsidRPr="004E5794">
        <w:rPr>
          <w:rFonts w:ascii="Times New Roman" w:hAnsi="Times New Roman"/>
          <w:color w:val="000000"/>
          <w:spacing w:val="-1"/>
          <w:sz w:val="24"/>
          <w:szCs w:val="24"/>
        </w:rPr>
        <w:t xml:space="preserve">Передвижение в стойке вправо, </w:t>
      </w:r>
      <w:r w:rsidRPr="004E5794">
        <w:rPr>
          <w:rFonts w:ascii="Times New Roman" w:hAnsi="Times New Roman"/>
          <w:color w:val="000000"/>
          <w:spacing w:val="-3"/>
          <w:sz w:val="24"/>
          <w:szCs w:val="24"/>
        </w:rPr>
        <w:t xml:space="preserve">влево, вперед, назад. Остановка по свистку. Передача мяча от </w:t>
      </w:r>
      <w:r w:rsidRPr="004E5794">
        <w:rPr>
          <w:rFonts w:ascii="Times New Roman" w:hAnsi="Times New Roman"/>
          <w:color w:val="000000"/>
          <w:spacing w:val="4"/>
          <w:sz w:val="24"/>
          <w:szCs w:val="24"/>
        </w:rPr>
        <w:t xml:space="preserve">груди </w:t>
      </w:r>
      <w:r w:rsidRPr="004E5794">
        <w:rPr>
          <w:rFonts w:ascii="Times New Roman" w:hAnsi="Times New Roman"/>
          <w:color w:val="000000"/>
          <w:sz w:val="24"/>
          <w:szCs w:val="24"/>
        </w:rPr>
        <w:t>с места и в движении шагом</w:t>
      </w:r>
      <w:r w:rsidRPr="004E5794">
        <w:rPr>
          <w:rFonts w:ascii="Times New Roman" w:hAnsi="Times New Roman"/>
          <w:color w:val="000000"/>
          <w:spacing w:val="4"/>
          <w:sz w:val="24"/>
          <w:szCs w:val="24"/>
        </w:rPr>
        <w:t xml:space="preserve">. Ловля мяча двумя руками </w:t>
      </w:r>
      <w:r w:rsidRPr="004E5794">
        <w:rPr>
          <w:rFonts w:ascii="Times New Roman" w:hAnsi="Times New Roman"/>
          <w:color w:val="000000"/>
          <w:sz w:val="24"/>
          <w:szCs w:val="24"/>
        </w:rPr>
        <w:t xml:space="preserve">на </w:t>
      </w:r>
      <w:r w:rsidRPr="004E5794">
        <w:rPr>
          <w:rFonts w:ascii="Times New Roman" w:hAnsi="Times New Roman"/>
          <w:color w:val="000000"/>
          <w:spacing w:val="-1"/>
          <w:sz w:val="24"/>
          <w:szCs w:val="24"/>
        </w:rPr>
        <w:t>месте на уровне груди</w:t>
      </w:r>
      <w:r w:rsidRPr="004E5794">
        <w:rPr>
          <w:rFonts w:ascii="Times New Roman" w:hAnsi="Times New Roman"/>
          <w:color w:val="000000"/>
          <w:spacing w:val="4"/>
          <w:sz w:val="24"/>
          <w:szCs w:val="24"/>
        </w:rPr>
        <w:t xml:space="preserve">. Ведение мяча на месте и </w:t>
      </w:r>
      <w:r w:rsidRPr="004E5794">
        <w:rPr>
          <w:rFonts w:ascii="Times New Roman" w:hAnsi="Times New Roman"/>
          <w:color w:val="000000"/>
          <w:spacing w:val="-1"/>
          <w:sz w:val="24"/>
          <w:szCs w:val="24"/>
        </w:rPr>
        <w:t xml:space="preserve">в движении. Бросок мяча двумя руками в кольцо снизу </w:t>
      </w:r>
      <w:r w:rsidRPr="004E5794">
        <w:rPr>
          <w:rFonts w:ascii="Times New Roman" w:hAnsi="Times New Roman"/>
          <w:color w:val="000000"/>
          <w:spacing w:val="3"/>
          <w:sz w:val="24"/>
          <w:szCs w:val="24"/>
        </w:rPr>
        <w:t xml:space="preserve">и от груди </w:t>
      </w:r>
      <w:r w:rsidRPr="004E5794">
        <w:rPr>
          <w:rFonts w:ascii="Times New Roman" w:hAnsi="Times New Roman"/>
          <w:color w:val="000000"/>
          <w:spacing w:val="-2"/>
          <w:sz w:val="24"/>
          <w:szCs w:val="24"/>
        </w:rPr>
        <w:t>с места</w:t>
      </w:r>
      <w:r w:rsidRPr="004E5794">
        <w:rPr>
          <w:rFonts w:ascii="Times New Roman" w:hAnsi="Times New Roman"/>
          <w:color w:val="000000"/>
          <w:spacing w:val="-1"/>
          <w:sz w:val="24"/>
          <w:szCs w:val="24"/>
        </w:rPr>
        <w:t xml:space="preserve">. </w:t>
      </w:r>
      <w:r w:rsidRPr="004E5794">
        <w:rPr>
          <w:rFonts w:ascii="Times New Roman" w:hAnsi="Times New Roman"/>
          <w:color w:val="000000"/>
          <w:spacing w:val="-2"/>
          <w:sz w:val="24"/>
          <w:szCs w:val="24"/>
        </w:rPr>
        <w:t xml:space="preserve">Прямая подача. </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sz w:val="24"/>
          <w:szCs w:val="24"/>
        </w:rPr>
        <w:t>Подвижные игры на основе баскетбола. Эстафеты с ведением мяча.</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i/>
          <w:sz w:val="24"/>
          <w:szCs w:val="24"/>
        </w:rPr>
        <w:t>Волейбол</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r w:rsidRPr="004E5794">
        <w:rPr>
          <w:rFonts w:ascii="Times New Roman" w:hAnsi="Times New Roman"/>
          <w:color w:val="000000"/>
          <w:spacing w:val="-4"/>
          <w:sz w:val="24"/>
          <w:szCs w:val="24"/>
        </w:rPr>
        <w:t xml:space="preserve">Общие сведения об игре в волейбол, простейшие правила </w:t>
      </w:r>
      <w:r w:rsidRPr="004E5794">
        <w:rPr>
          <w:rFonts w:ascii="Times New Roman" w:hAnsi="Times New Roman"/>
          <w:color w:val="000000"/>
          <w:spacing w:val="2"/>
          <w:sz w:val="24"/>
          <w:szCs w:val="24"/>
        </w:rPr>
        <w:t>иг</w:t>
      </w:r>
      <w:r w:rsidRPr="004E5794">
        <w:rPr>
          <w:rFonts w:ascii="Times New Roman" w:hAnsi="Times New Roman"/>
          <w:color w:val="000000"/>
          <w:spacing w:val="2"/>
          <w:sz w:val="24"/>
          <w:szCs w:val="24"/>
        </w:rPr>
        <w:softHyphen/>
        <w:t xml:space="preserve">ры, расстановка и перемещение игроков на площадке. </w:t>
      </w:r>
      <w:r w:rsidRPr="004E5794">
        <w:rPr>
          <w:rFonts w:ascii="Times New Roman" w:hAnsi="Times New Roman"/>
          <w:color w:val="000000"/>
          <w:spacing w:val="-1"/>
          <w:sz w:val="24"/>
          <w:szCs w:val="24"/>
        </w:rPr>
        <w:t>Права и обязанности игроков, пре</w:t>
      </w:r>
      <w:r w:rsidRPr="004E5794">
        <w:rPr>
          <w:rFonts w:ascii="Times New Roman" w:hAnsi="Times New Roman"/>
          <w:color w:val="000000"/>
          <w:spacing w:val="-1"/>
          <w:sz w:val="24"/>
          <w:szCs w:val="24"/>
        </w:rPr>
        <w:softHyphen/>
        <w:t>дупреждение травма</w:t>
      </w:r>
      <w:r w:rsidRPr="004E5794">
        <w:rPr>
          <w:rFonts w:ascii="Times New Roman" w:hAnsi="Times New Roman"/>
          <w:color w:val="000000"/>
          <w:spacing w:val="-1"/>
          <w:sz w:val="24"/>
          <w:szCs w:val="24"/>
        </w:rPr>
        <w:softHyphen/>
      </w:r>
      <w:r w:rsidRPr="004E5794">
        <w:rPr>
          <w:rFonts w:ascii="Times New Roman" w:hAnsi="Times New Roman"/>
          <w:color w:val="000000"/>
          <w:spacing w:val="2"/>
          <w:sz w:val="24"/>
          <w:szCs w:val="24"/>
        </w:rPr>
        <w:t>тизма при игре в волейбол.</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sz w:val="24"/>
          <w:szCs w:val="24"/>
        </w:rPr>
        <w:t xml:space="preserve">Практический материал. </w:t>
      </w:r>
    </w:p>
    <w:p w:rsidR="000517DC" w:rsidRPr="004E5794" w:rsidRDefault="000517DC" w:rsidP="004E5794">
      <w:pPr>
        <w:shd w:val="clear" w:color="auto" w:fill="FFFFFF"/>
        <w:spacing w:after="0" w:line="240" w:lineRule="auto"/>
        <w:ind w:firstLine="709"/>
        <w:jc w:val="both"/>
        <w:rPr>
          <w:rFonts w:ascii="Times New Roman" w:hAnsi="Times New Roman"/>
          <w:color w:val="000000"/>
          <w:spacing w:val="1"/>
          <w:sz w:val="24"/>
          <w:szCs w:val="24"/>
        </w:rPr>
      </w:pPr>
      <w:r w:rsidRPr="004E5794">
        <w:rPr>
          <w:rFonts w:ascii="Times New Roman" w:hAnsi="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E5794">
        <w:rPr>
          <w:rFonts w:ascii="Times New Roman" w:hAnsi="Times New Roman"/>
          <w:spacing w:val="-2"/>
          <w:sz w:val="24"/>
          <w:szCs w:val="24"/>
        </w:rPr>
        <w:t xml:space="preserve">Верхняя прямая подача. Прыжки вверх с места и шага, прыжки у сетки. Многоскоки. Верхняя </w:t>
      </w:r>
      <w:r w:rsidRPr="004E5794">
        <w:rPr>
          <w:rFonts w:ascii="Times New Roman" w:hAnsi="Times New Roman"/>
          <w:color w:val="000000"/>
          <w:spacing w:val="-2"/>
          <w:sz w:val="24"/>
          <w:szCs w:val="24"/>
        </w:rPr>
        <w:t>прямая передача мяча после перемещения вперед, вправо, влево.</w:t>
      </w:r>
    </w:p>
    <w:p w:rsidR="000517DC" w:rsidRPr="004E5794" w:rsidRDefault="000517DC" w:rsidP="004E5794">
      <w:pPr>
        <w:shd w:val="clear" w:color="auto" w:fill="FFFFFF"/>
        <w:spacing w:after="0" w:line="240" w:lineRule="auto"/>
        <w:ind w:firstLine="709"/>
        <w:jc w:val="both"/>
        <w:rPr>
          <w:rFonts w:ascii="Times New Roman" w:hAnsi="Times New Roman"/>
          <w:i/>
          <w:sz w:val="24"/>
          <w:szCs w:val="24"/>
        </w:rPr>
      </w:pPr>
      <w:r w:rsidRPr="004E5794">
        <w:rPr>
          <w:rFonts w:ascii="Times New Roman" w:hAnsi="Times New Roman"/>
          <w:color w:val="000000"/>
          <w:spacing w:val="1"/>
          <w:sz w:val="24"/>
          <w:szCs w:val="24"/>
        </w:rPr>
        <w:t>Учебные игры на основе волейбола. Игры (эстафеты) с мячами.</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i/>
          <w:sz w:val="24"/>
          <w:szCs w:val="24"/>
        </w:rPr>
        <w:t>Настольный теннис</w:t>
      </w:r>
    </w:p>
    <w:p w:rsidR="000517DC" w:rsidRPr="004E5794" w:rsidRDefault="000517DC" w:rsidP="004E5794">
      <w:pPr>
        <w:shd w:val="clear" w:color="auto" w:fill="FFFFFF"/>
        <w:spacing w:after="0" w:line="240" w:lineRule="auto"/>
        <w:ind w:firstLine="709"/>
        <w:jc w:val="both"/>
        <w:rPr>
          <w:rFonts w:ascii="Times New Roman" w:hAnsi="Times New Roman"/>
          <w:b/>
          <w:sz w:val="24"/>
          <w:szCs w:val="24"/>
        </w:rPr>
      </w:pPr>
      <w:r w:rsidRPr="004E5794">
        <w:rPr>
          <w:rFonts w:ascii="Times New Roman" w:hAnsi="Times New Roman"/>
          <w:b/>
          <w:sz w:val="24"/>
          <w:szCs w:val="24"/>
        </w:rPr>
        <w:t xml:space="preserve">Теоретические сведения. </w:t>
      </w:r>
      <w:r w:rsidRPr="004E5794">
        <w:rPr>
          <w:rFonts w:ascii="Times New Roman" w:hAnsi="Times New Roman"/>
          <w:sz w:val="24"/>
          <w:szCs w:val="24"/>
        </w:rPr>
        <w:t>Парные игры. Правила соревнований.</w:t>
      </w:r>
      <w:r w:rsidRPr="004E5794">
        <w:rPr>
          <w:rFonts w:ascii="Times New Roman" w:hAnsi="Times New Roman"/>
          <w:b/>
          <w:sz w:val="24"/>
          <w:szCs w:val="24"/>
        </w:rPr>
        <w:t xml:space="preserve"> </w:t>
      </w:r>
      <w:r w:rsidRPr="004E5794">
        <w:rPr>
          <w:rFonts w:ascii="Times New Roman" w:hAnsi="Times New Roman"/>
          <w:color w:val="000000"/>
          <w:spacing w:val="1"/>
          <w:sz w:val="24"/>
          <w:szCs w:val="24"/>
        </w:rPr>
        <w:t xml:space="preserve">Тактика парных игр. </w:t>
      </w:r>
    </w:p>
    <w:p w:rsidR="000517DC" w:rsidRPr="004E5794" w:rsidRDefault="000517DC" w:rsidP="004E5794">
      <w:pPr>
        <w:shd w:val="clear" w:color="auto" w:fill="FFFFFF"/>
        <w:spacing w:after="0" w:line="240" w:lineRule="auto"/>
        <w:ind w:firstLine="709"/>
        <w:jc w:val="both"/>
        <w:rPr>
          <w:rFonts w:ascii="Times New Roman" w:hAnsi="Times New Roman"/>
          <w:i/>
          <w:color w:val="000000"/>
          <w:spacing w:val="2"/>
          <w:sz w:val="24"/>
          <w:szCs w:val="24"/>
        </w:rPr>
      </w:pPr>
      <w:r w:rsidRPr="004E5794">
        <w:rPr>
          <w:rFonts w:ascii="Times New Roman" w:hAnsi="Times New Roman"/>
          <w:b/>
          <w:sz w:val="24"/>
          <w:szCs w:val="24"/>
        </w:rPr>
        <w:t xml:space="preserve">Практический материал. </w:t>
      </w:r>
      <w:r w:rsidRPr="004E5794">
        <w:rPr>
          <w:rFonts w:ascii="Times New Roman" w:hAnsi="Times New Roman"/>
          <w:color w:val="000000"/>
          <w:spacing w:val="-1"/>
          <w:sz w:val="24"/>
          <w:szCs w:val="24"/>
        </w:rPr>
        <w:t xml:space="preserve">Подача мяча слева и справа, удары слева, справа, прямые </w:t>
      </w:r>
      <w:r w:rsidRPr="004E5794">
        <w:rPr>
          <w:rFonts w:ascii="Times New Roman" w:hAnsi="Times New Roman"/>
          <w:color w:val="000000"/>
          <w:spacing w:val="2"/>
          <w:sz w:val="24"/>
          <w:szCs w:val="24"/>
        </w:rPr>
        <w:t>с вращением мяча. Одиночные игры.</w:t>
      </w:r>
    </w:p>
    <w:p w:rsidR="000517DC" w:rsidRPr="004E5794" w:rsidRDefault="000517DC" w:rsidP="004E5794">
      <w:pPr>
        <w:shd w:val="clear" w:color="auto" w:fill="FFFFFF"/>
        <w:spacing w:after="0" w:line="240" w:lineRule="auto"/>
        <w:ind w:firstLine="709"/>
        <w:jc w:val="center"/>
        <w:rPr>
          <w:rFonts w:ascii="Times New Roman" w:hAnsi="Times New Roman"/>
          <w:b/>
          <w:sz w:val="24"/>
          <w:szCs w:val="24"/>
        </w:rPr>
      </w:pPr>
      <w:r w:rsidRPr="004E5794">
        <w:rPr>
          <w:rFonts w:ascii="Times New Roman" w:hAnsi="Times New Roman"/>
          <w:i/>
          <w:color w:val="000000"/>
          <w:spacing w:val="2"/>
          <w:sz w:val="24"/>
          <w:szCs w:val="24"/>
        </w:rPr>
        <w:t>Хоккей на полу</w:t>
      </w:r>
    </w:p>
    <w:p w:rsidR="000517DC" w:rsidRPr="004E5794" w:rsidRDefault="000517DC" w:rsidP="004E5794">
      <w:pPr>
        <w:shd w:val="clear" w:color="auto" w:fill="FFFFFF"/>
        <w:spacing w:after="0" w:line="240" w:lineRule="auto"/>
        <w:ind w:firstLine="709"/>
        <w:rPr>
          <w:rFonts w:ascii="Times New Roman" w:hAnsi="Times New Roman"/>
          <w:b/>
          <w:bCs/>
          <w:color w:val="000000"/>
          <w:spacing w:val="-2"/>
          <w:sz w:val="24"/>
          <w:szCs w:val="24"/>
        </w:rPr>
      </w:pPr>
      <w:r w:rsidRPr="004E5794">
        <w:rPr>
          <w:rFonts w:ascii="Times New Roman" w:hAnsi="Times New Roman"/>
          <w:b/>
          <w:sz w:val="24"/>
          <w:szCs w:val="24"/>
        </w:rPr>
        <w:t xml:space="preserve">Теоретические сведения. </w:t>
      </w:r>
      <w:r w:rsidRPr="004E5794">
        <w:rPr>
          <w:rFonts w:ascii="Times New Roman" w:hAnsi="Times New Roman"/>
          <w:color w:val="000000"/>
          <w:spacing w:val="3"/>
          <w:sz w:val="24"/>
          <w:szCs w:val="24"/>
        </w:rPr>
        <w:t xml:space="preserve">Правила безопасной игры в хоккей на полу. </w:t>
      </w:r>
    </w:p>
    <w:p w:rsidR="000517DC" w:rsidRPr="004E5794" w:rsidRDefault="000517DC" w:rsidP="004E5794">
      <w:pPr>
        <w:shd w:val="clear" w:color="auto" w:fill="FFFFFF"/>
        <w:spacing w:after="0" w:line="240" w:lineRule="auto"/>
        <w:ind w:firstLine="709"/>
        <w:jc w:val="both"/>
        <w:rPr>
          <w:rFonts w:ascii="Times New Roman" w:hAnsi="Times New Roman"/>
          <w:sz w:val="24"/>
          <w:szCs w:val="24"/>
        </w:rPr>
      </w:pPr>
      <w:r w:rsidRPr="004E5794">
        <w:rPr>
          <w:rFonts w:ascii="Times New Roman" w:hAnsi="Times New Roman"/>
          <w:b/>
          <w:bCs/>
          <w:color w:val="000000"/>
          <w:spacing w:val="-2"/>
          <w:sz w:val="24"/>
          <w:szCs w:val="24"/>
        </w:rPr>
        <w:t xml:space="preserve">Практический материал. </w:t>
      </w:r>
      <w:r w:rsidRPr="004E5794">
        <w:rPr>
          <w:rFonts w:ascii="Times New Roman" w:hAnsi="Times New Roman"/>
          <w:color w:val="000000"/>
          <w:spacing w:val="-7"/>
          <w:sz w:val="24"/>
          <w:szCs w:val="24"/>
        </w:rPr>
        <w:t>Передвижение по площадке в стойке хоккеиста влево, впра</w:t>
      </w:r>
      <w:r w:rsidRPr="004E5794">
        <w:rPr>
          <w:rFonts w:ascii="Times New Roman" w:hAnsi="Times New Roman"/>
          <w:color w:val="000000"/>
          <w:spacing w:val="-7"/>
          <w:sz w:val="24"/>
          <w:szCs w:val="24"/>
        </w:rPr>
        <w:softHyphen/>
      </w:r>
      <w:r w:rsidRPr="004E5794">
        <w:rPr>
          <w:rFonts w:ascii="Times New Roman" w:hAnsi="Times New Roman"/>
          <w:color w:val="000000"/>
          <w:spacing w:val="-6"/>
          <w:sz w:val="24"/>
          <w:szCs w:val="24"/>
        </w:rPr>
        <w:t>во, назад, вперед. Способы владения клюшкой, ведение шайбы.</w:t>
      </w:r>
      <w:r w:rsidRPr="004E5794">
        <w:rPr>
          <w:rFonts w:ascii="Times New Roman" w:hAnsi="Times New Roman"/>
          <w:color w:val="000000"/>
          <w:spacing w:val="-4"/>
          <w:sz w:val="24"/>
          <w:szCs w:val="24"/>
        </w:rPr>
        <w:t xml:space="preserve"> </w:t>
      </w:r>
      <w:r w:rsidRPr="004E5794">
        <w:rPr>
          <w:rFonts w:ascii="Times New Roman" w:hAnsi="Times New Roman"/>
          <w:color w:val="000000"/>
          <w:spacing w:val="-2"/>
          <w:sz w:val="24"/>
          <w:szCs w:val="24"/>
        </w:rPr>
        <w:t xml:space="preserve">Учебные игры с учетом ранее изученных правил. </w:t>
      </w:r>
    </w:p>
    <w:p w:rsidR="000517DC" w:rsidRPr="004E5794" w:rsidRDefault="000517DC" w:rsidP="004E5794">
      <w:pPr>
        <w:pStyle w:val="23"/>
        <w:spacing w:before="0" w:after="0" w:line="240" w:lineRule="auto"/>
        <w:ind w:firstLine="709"/>
        <w:rPr>
          <w:rFonts w:ascii="Times New Roman" w:hAnsi="Times New Roman" w:cs="Times New Roman"/>
          <w:color w:val="auto"/>
          <w:sz w:val="24"/>
          <w:szCs w:val="24"/>
        </w:rPr>
      </w:pPr>
      <w:r w:rsidRPr="004E5794">
        <w:rPr>
          <w:rFonts w:ascii="Times New Roman" w:hAnsi="Times New Roman" w:cs="Times New Roman"/>
          <w:color w:val="auto"/>
          <w:sz w:val="24"/>
          <w:szCs w:val="24"/>
        </w:rPr>
        <w:t>ПРОФИЛЬНЫЙ ТРУД</w:t>
      </w:r>
    </w:p>
    <w:p w:rsidR="000517DC" w:rsidRPr="004E5794" w:rsidRDefault="000517DC" w:rsidP="004E5794">
      <w:pPr>
        <w:pStyle w:val="23"/>
        <w:spacing w:before="0" w:after="0" w:line="240" w:lineRule="auto"/>
        <w:ind w:firstLine="709"/>
        <w:rPr>
          <w:rFonts w:ascii="Times New Roman" w:hAnsi="Times New Roman" w:cs="Times New Roman"/>
          <w:sz w:val="24"/>
          <w:szCs w:val="24"/>
        </w:rPr>
      </w:pPr>
      <w:r w:rsidRPr="004E5794">
        <w:rPr>
          <w:rFonts w:ascii="Times New Roman" w:hAnsi="Times New Roman" w:cs="Times New Roman"/>
          <w:color w:val="auto"/>
          <w:sz w:val="24"/>
          <w:szCs w:val="24"/>
        </w:rPr>
        <w:t>Пояснительная записка</w:t>
      </w:r>
    </w:p>
    <w:p w:rsidR="000517DC" w:rsidRPr="004E5794" w:rsidRDefault="000517DC" w:rsidP="004E5794">
      <w:pPr>
        <w:pStyle w:val="NormalWeb"/>
        <w:spacing w:before="0" w:beforeAutospacing="0" w:after="0" w:afterAutospacing="0"/>
        <w:ind w:firstLine="709"/>
        <w:jc w:val="both"/>
        <w:rPr>
          <w:b/>
        </w:rPr>
      </w:pPr>
      <w:r w:rsidRPr="004E5794">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517DC" w:rsidRPr="004E5794" w:rsidRDefault="000517DC" w:rsidP="004E5794">
      <w:pPr>
        <w:pStyle w:val="NormalWeb"/>
        <w:spacing w:before="0" w:beforeAutospacing="0" w:after="0" w:afterAutospacing="0"/>
        <w:ind w:firstLine="709"/>
        <w:jc w:val="both"/>
      </w:pPr>
      <w:r w:rsidRPr="004E5794">
        <w:rPr>
          <w:b/>
        </w:rPr>
        <w:t xml:space="preserve">Цель </w:t>
      </w:r>
      <w:r w:rsidRPr="004E5794">
        <w:t>изучения предмета</w:t>
      </w:r>
      <w:r w:rsidRPr="004E5794">
        <w:rPr>
          <w:b/>
        </w:rPr>
        <w:t xml:space="preserve"> </w:t>
      </w:r>
      <w:r w:rsidRPr="004E5794">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517DC" w:rsidRPr="004E5794" w:rsidRDefault="000517DC" w:rsidP="004E5794">
      <w:pPr>
        <w:pStyle w:val="NormalWeb"/>
        <w:spacing w:before="0" w:beforeAutospacing="0" w:after="0" w:afterAutospacing="0"/>
        <w:ind w:firstLine="709"/>
        <w:jc w:val="both"/>
      </w:pPr>
      <w:r w:rsidRPr="004E5794">
        <w:t xml:space="preserve">Изучение этого учебного предмета в </w:t>
      </w:r>
      <w:r w:rsidRPr="004E5794">
        <w:rPr>
          <w:lang w:val="en-US"/>
        </w:rPr>
        <w:t>V</w:t>
      </w:r>
      <w:r w:rsidRPr="004E5794">
        <w:t>-</w:t>
      </w:r>
      <w:r w:rsidRPr="004E5794">
        <w:rPr>
          <w:lang w:val="en-US"/>
        </w:rPr>
        <w:t>IX</w:t>
      </w:r>
      <w:r w:rsidRPr="004E5794">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0517DC" w:rsidRPr="004E5794" w:rsidRDefault="000517DC" w:rsidP="004E5794">
      <w:pPr>
        <w:pStyle w:val="NormalWeb"/>
        <w:spacing w:before="0" w:beforeAutospacing="0" w:after="0" w:afterAutospacing="0"/>
        <w:ind w:firstLine="709"/>
        <w:jc w:val="both"/>
      </w:pPr>
      <w:r w:rsidRPr="004E5794">
        <w:t xml:space="preserve">Учебный предмет «Профильный труд» должен способствовать решению следующих </w:t>
      </w:r>
      <w:r w:rsidRPr="004E5794">
        <w:rPr>
          <w:b/>
        </w:rPr>
        <w:t>задач</w:t>
      </w:r>
      <w:r w:rsidRPr="004E5794">
        <w:t>:</w:t>
      </w:r>
    </w:p>
    <w:p w:rsidR="000517DC" w:rsidRPr="004E5794" w:rsidRDefault="000517DC" w:rsidP="004E5794">
      <w:pPr>
        <w:pStyle w:val="NormalWeb"/>
        <w:spacing w:before="0" w:beforeAutospacing="0" w:after="0" w:afterAutospacing="0"/>
        <w:ind w:firstLine="709"/>
        <w:jc w:val="both"/>
      </w:pPr>
      <w:r w:rsidRPr="004E5794">
        <w:t>― развитие социально ценных качеств личности (потребности в труде, трудолюбия, уважения к людям труда, общественной активности и т.д.);</w:t>
      </w:r>
    </w:p>
    <w:p w:rsidR="000517DC" w:rsidRPr="004E5794" w:rsidRDefault="000517DC" w:rsidP="004E5794">
      <w:pPr>
        <w:pStyle w:val="NormalWeb"/>
        <w:spacing w:before="0" w:beforeAutospacing="0" w:after="0" w:afterAutospacing="0"/>
        <w:ind w:firstLine="709"/>
        <w:jc w:val="both"/>
      </w:pPr>
      <w:r w:rsidRPr="004E5794">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расширение знаний о материалах и их свойствах, технологиях использования;</w:t>
      </w:r>
    </w:p>
    <w:p w:rsidR="000517DC" w:rsidRPr="004E5794" w:rsidRDefault="000517DC" w:rsidP="004E5794">
      <w:pPr>
        <w:pStyle w:val="NormalWeb"/>
        <w:spacing w:before="0" w:beforeAutospacing="0" w:after="0" w:afterAutospacing="0"/>
        <w:ind w:firstLine="709"/>
        <w:jc w:val="both"/>
      </w:pPr>
      <w:r w:rsidRPr="004E5794">
        <w:t>― ознакомление с ролью человека-труженика и его местом на современном производстве;</w:t>
      </w:r>
    </w:p>
    <w:p w:rsidR="000517DC" w:rsidRPr="004E5794" w:rsidRDefault="000517DC" w:rsidP="004E5794">
      <w:pPr>
        <w:pStyle w:val="NormalWeb"/>
        <w:spacing w:before="0" w:beforeAutospacing="0" w:after="0" w:afterAutospacing="0"/>
        <w:ind w:firstLine="709"/>
        <w:jc w:val="both"/>
      </w:pPr>
      <w:r w:rsidRPr="004E5794">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517DC" w:rsidRPr="004E5794" w:rsidRDefault="000517DC" w:rsidP="004E5794">
      <w:pPr>
        <w:pStyle w:val="NormalWeb"/>
        <w:spacing w:before="0" w:beforeAutospacing="0" w:after="0" w:afterAutospacing="0"/>
        <w:ind w:firstLine="709"/>
        <w:jc w:val="both"/>
      </w:pPr>
      <w:r w:rsidRPr="004E5794">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0517DC" w:rsidRPr="004E5794" w:rsidRDefault="000517DC" w:rsidP="004E5794">
      <w:pPr>
        <w:pStyle w:val="NormalWeb"/>
        <w:spacing w:before="0" w:beforeAutospacing="0" w:after="0" w:afterAutospacing="0"/>
        <w:ind w:firstLine="709"/>
        <w:jc w:val="both"/>
      </w:pPr>
      <w:r w:rsidRPr="004E5794">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0517DC" w:rsidRPr="004E5794" w:rsidRDefault="000517DC" w:rsidP="004E5794">
      <w:pPr>
        <w:pStyle w:val="NormalWeb"/>
        <w:spacing w:before="0" w:beforeAutospacing="0" w:after="0" w:afterAutospacing="0"/>
        <w:ind w:firstLine="709"/>
        <w:jc w:val="both"/>
      </w:pPr>
      <w:r w:rsidRPr="004E5794">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0517DC" w:rsidRPr="004E5794" w:rsidRDefault="000517DC" w:rsidP="004E5794">
      <w:pPr>
        <w:pStyle w:val="NormalWeb"/>
        <w:spacing w:before="0" w:beforeAutospacing="0" w:after="0" w:afterAutospacing="0"/>
        <w:ind w:firstLine="709"/>
        <w:jc w:val="both"/>
      </w:pPr>
      <w:r w:rsidRPr="004E5794">
        <w:t>― формирование знаний о научной организации труда и рабочего места, планировании трудовой деятельности;</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коррекция и развитие сенсомоторных процессов в процессе формирование практических умений;</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πΰηβθςθε πεγσλςθβνξι τσνκφθθ δεςελόνξρςθ (βκλώχΰώωει φελεοξλΰγΰνθε, ολΰνθπξβΰνθε, κξνςπξλό θ ξφενκσ δειρςβθι θ πεησλόςΰςξβ δεςελόνξρςθ β ρξξςβεςρςβθθ ρ οξρςΰβλεννξι φελόώ);</w:t>
      </w:r>
    </w:p>
    <w:p w:rsidR="000517DC" w:rsidRPr="004E5794" w:rsidRDefault="000517DC" w:rsidP="004E5794">
      <w:pPr>
        <w:pStyle w:val="ListParagraph"/>
        <w:spacing w:after="0" w:line="240" w:lineRule="auto"/>
        <w:ind w:left="0" w:firstLine="709"/>
        <w:jc w:val="both"/>
        <w:rPr>
          <w:rFonts w:ascii="Times New Roman" w:hAnsi="Times New Roman"/>
          <w:sz w:val="24"/>
          <w:szCs w:val="24"/>
        </w:rPr>
      </w:pPr>
      <w:r w:rsidRPr="004E5794">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0517DC" w:rsidRPr="004E5794" w:rsidRDefault="000517DC" w:rsidP="004E5794">
      <w:pPr>
        <w:pStyle w:val="ListParagraph"/>
        <w:spacing w:after="0" w:line="240" w:lineRule="auto"/>
        <w:ind w:left="0" w:firstLine="709"/>
        <w:jc w:val="both"/>
        <w:rPr>
          <w:rFonts w:ascii="Times New Roman" w:hAnsi="Times New Roman"/>
          <w:b/>
          <w:sz w:val="24"/>
          <w:szCs w:val="24"/>
        </w:rPr>
      </w:pPr>
      <w:r w:rsidRPr="004E5794">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0517DC" w:rsidRPr="004E5794" w:rsidRDefault="000517DC" w:rsidP="004E5794">
      <w:pPr>
        <w:spacing w:after="0" w:line="240" w:lineRule="auto"/>
        <w:ind w:firstLine="709"/>
        <w:jc w:val="center"/>
        <w:rPr>
          <w:rFonts w:ascii="Times New Roman" w:hAnsi="Times New Roman"/>
          <w:sz w:val="24"/>
          <w:szCs w:val="24"/>
        </w:rPr>
      </w:pPr>
      <w:r w:rsidRPr="004E5794">
        <w:rPr>
          <w:rFonts w:ascii="Times New Roman" w:hAnsi="Times New Roman"/>
          <w:b/>
          <w:sz w:val="24"/>
          <w:szCs w:val="24"/>
        </w:rPr>
        <w:t>Примерное содержание</w:t>
      </w:r>
    </w:p>
    <w:p w:rsidR="000517DC" w:rsidRPr="004E5794" w:rsidRDefault="000517DC" w:rsidP="004E5794">
      <w:pPr>
        <w:spacing w:after="0" w:line="240" w:lineRule="auto"/>
        <w:ind w:firstLine="709"/>
        <w:jc w:val="both"/>
        <w:rPr>
          <w:rFonts w:ascii="Times New Roman" w:hAnsi="Times New Roman"/>
          <w:sz w:val="24"/>
          <w:szCs w:val="24"/>
        </w:rPr>
      </w:pPr>
      <w:r w:rsidRPr="004E5794">
        <w:rPr>
          <w:rFonts w:ascii="Times New Roman" w:hAnsi="Times New Roman"/>
          <w:sz w:val="24"/>
          <w:szCs w:val="24"/>
        </w:rPr>
        <w:t xml:space="preserve">Программа по профильному труду в </w:t>
      </w:r>
      <w:r w:rsidRPr="004E5794">
        <w:rPr>
          <w:rFonts w:ascii="Times New Roman" w:hAnsi="Times New Roman"/>
          <w:sz w:val="24"/>
          <w:szCs w:val="24"/>
          <w:lang w:val="en-US"/>
        </w:rPr>
        <w:t>V</w:t>
      </w:r>
      <w:r w:rsidRPr="004E5794">
        <w:rPr>
          <w:rFonts w:ascii="Times New Roman" w:hAnsi="Times New Roman"/>
          <w:sz w:val="24"/>
          <w:szCs w:val="24"/>
        </w:rPr>
        <w:t>-</w:t>
      </w:r>
      <w:r w:rsidRPr="004E5794">
        <w:rPr>
          <w:rFonts w:ascii="Times New Roman" w:hAnsi="Times New Roman"/>
          <w:sz w:val="24"/>
          <w:szCs w:val="24"/>
          <w:lang w:val="en-US"/>
        </w:rPr>
        <w:t>IX</w:t>
      </w:r>
      <w:r w:rsidRPr="004E5794">
        <w:rPr>
          <w:rFonts w:ascii="Times New Roman" w:hAnsi="Times New Roman"/>
          <w:sz w:val="24"/>
          <w:szCs w:val="24"/>
        </w:rPr>
        <w:t>-х классах определяет со</w:t>
      </w:r>
      <w:r w:rsidRPr="004E5794">
        <w:rPr>
          <w:rFonts w:ascii="Times New Roman" w:hAnsi="Times New Roman"/>
          <w:sz w:val="24"/>
          <w:szCs w:val="24"/>
        </w:rPr>
        <w:softHyphen/>
        <w:t>де</w:t>
      </w:r>
      <w:r w:rsidRPr="004E5794">
        <w:rPr>
          <w:rFonts w:ascii="Times New Roman" w:hAnsi="Times New Roman"/>
          <w:sz w:val="24"/>
          <w:szCs w:val="24"/>
        </w:rPr>
        <w:softHyphen/>
        <w:t>р</w:t>
      </w:r>
      <w:r w:rsidRPr="004E5794">
        <w:rPr>
          <w:rFonts w:ascii="Times New Roman" w:hAnsi="Times New Roman"/>
          <w:sz w:val="24"/>
          <w:szCs w:val="24"/>
        </w:rPr>
        <w:softHyphen/>
        <w:t>жа</w:t>
      </w:r>
      <w:r w:rsidRPr="004E5794">
        <w:rPr>
          <w:rFonts w:ascii="Times New Roman" w:hAnsi="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E5794">
        <w:rPr>
          <w:rFonts w:ascii="Times New Roman" w:hAnsi="Times New Roman"/>
          <w:sz w:val="24"/>
          <w:szCs w:val="24"/>
        </w:rPr>
        <w:softHyphen/>
        <w:t>ре</w:t>
      </w:r>
      <w:r w:rsidRPr="004E5794">
        <w:rPr>
          <w:rFonts w:ascii="Times New Roman" w:hAnsi="Times New Roman"/>
          <w:sz w:val="24"/>
          <w:szCs w:val="24"/>
        </w:rPr>
        <w:softHyphen/>
        <w:t>де</w:t>
      </w:r>
      <w:r w:rsidRPr="004E5794">
        <w:rPr>
          <w:rFonts w:ascii="Times New Roman" w:hAnsi="Times New Roman"/>
          <w:sz w:val="24"/>
          <w:szCs w:val="24"/>
        </w:rPr>
        <w:softHyphen/>
        <w:t>ле</w:t>
      </w:r>
      <w:r w:rsidRPr="004E5794">
        <w:rPr>
          <w:rFonts w:ascii="Times New Roman" w:hAnsi="Times New Roman"/>
          <w:sz w:val="24"/>
          <w:szCs w:val="24"/>
        </w:rPr>
        <w:softHyphen/>
        <w:t>ны примерный перечень профилей трудовой подготовки: «Сто</w:t>
      </w:r>
      <w:r w:rsidRPr="004E5794">
        <w:rPr>
          <w:rFonts w:ascii="Times New Roman" w:hAnsi="Times New Roman"/>
          <w:sz w:val="24"/>
          <w:szCs w:val="24"/>
        </w:rPr>
        <w:softHyphen/>
        <w:t>ля</w:t>
      </w:r>
      <w:r w:rsidRPr="004E5794">
        <w:rPr>
          <w:rFonts w:ascii="Times New Roman" w:hAnsi="Times New Roman"/>
          <w:sz w:val="24"/>
          <w:szCs w:val="24"/>
        </w:rPr>
        <w:softHyphen/>
        <w:t>р</w:t>
      </w:r>
      <w:r w:rsidRPr="004E5794">
        <w:rPr>
          <w:rFonts w:ascii="Times New Roman" w:hAnsi="Times New Roman"/>
          <w:sz w:val="24"/>
          <w:szCs w:val="24"/>
        </w:rPr>
        <w:softHyphen/>
        <w:t>ное дело», «Слесарное дело», «Переплетно-картонажное дело», «Швейное де</w:t>
      </w:r>
      <w:r w:rsidRPr="004E5794">
        <w:rPr>
          <w:rFonts w:ascii="Times New Roman" w:hAnsi="Times New Roman"/>
          <w:sz w:val="24"/>
          <w:szCs w:val="24"/>
        </w:rPr>
        <w:softHyphen/>
        <w:t>ло», «Штукатурно – малярное дело», «Декоративно  - прикладное искусство». Также в содержание программы включены пер</w:t>
      </w:r>
      <w:r w:rsidRPr="004E5794">
        <w:rPr>
          <w:rFonts w:ascii="Times New Roman" w:hAnsi="Times New Roman"/>
          <w:sz w:val="24"/>
          <w:szCs w:val="24"/>
        </w:rPr>
        <w:softHyphen/>
        <w:t>воначальные све</w:t>
      </w:r>
      <w:r w:rsidRPr="004E5794">
        <w:rPr>
          <w:rFonts w:ascii="Times New Roman" w:hAnsi="Times New Roman"/>
          <w:sz w:val="24"/>
          <w:szCs w:val="24"/>
        </w:rPr>
        <w:softHyphen/>
        <w:t xml:space="preserve">дения об элементах организации уроков трудового профильного обучения. </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i/>
          <w:sz w:val="24"/>
          <w:szCs w:val="24"/>
        </w:rPr>
        <w:t>Материалы</w:t>
      </w:r>
      <w:r w:rsidRPr="004E5794">
        <w:rPr>
          <w:rFonts w:ascii="Times New Roman" w:hAnsi="Times New Roman"/>
          <w:sz w:val="24"/>
          <w:szCs w:val="24"/>
        </w:rPr>
        <w:t>,</w:t>
      </w:r>
      <w:r w:rsidRPr="004E5794">
        <w:rPr>
          <w:rFonts w:ascii="Times New Roman" w:hAnsi="Times New Roman"/>
          <w:i/>
          <w:sz w:val="24"/>
          <w:szCs w:val="24"/>
        </w:rPr>
        <w:t xml:space="preserve"> используемые в трудовой деятельности</w:t>
      </w:r>
      <w:r w:rsidRPr="004E5794">
        <w:rPr>
          <w:rFonts w:ascii="Times New Roman" w:hAnsi="Times New Roman"/>
          <w:sz w:val="24"/>
          <w:szCs w:val="24"/>
        </w:rPr>
        <w:t>. Перечень ос</w:t>
      </w:r>
      <w:r w:rsidRPr="004E5794">
        <w:rPr>
          <w:rFonts w:ascii="Times New Roman" w:hAnsi="Times New Roman"/>
          <w:sz w:val="24"/>
          <w:szCs w:val="24"/>
        </w:rPr>
        <w:softHyphen/>
        <w:t>нов</w:t>
      </w:r>
      <w:r w:rsidRPr="004E5794">
        <w:rPr>
          <w:rFonts w:ascii="Times New Roman" w:hAnsi="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4E5794">
        <w:rPr>
          <w:rFonts w:ascii="Times New Roman" w:hAnsi="Times New Roman"/>
          <w:sz w:val="24"/>
          <w:szCs w:val="24"/>
        </w:rPr>
        <w:softHyphen/>
        <w:t>мы</w:t>
      </w:r>
      <w:r w:rsidRPr="004E5794">
        <w:rPr>
          <w:rFonts w:ascii="Times New Roman" w:hAnsi="Times New Roman"/>
          <w:sz w:val="24"/>
          <w:szCs w:val="24"/>
        </w:rPr>
        <w:softHyphen/>
        <w:t>ш</w:t>
      </w:r>
      <w:r w:rsidRPr="004E5794">
        <w:rPr>
          <w:rFonts w:ascii="Times New Roman" w:hAnsi="Times New Roman"/>
          <w:sz w:val="24"/>
          <w:szCs w:val="24"/>
        </w:rPr>
        <w:softHyphen/>
        <w:t>ленностью и проч.).</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i/>
          <w:sz w:val="24"/>
          <w:szCs w:val="24"/>
        </w:rPr>
        <w:t>Инструменты и оборудование</w:t>
      </w:r>
      <w:r w:rsidRPr="004E5794">
        <w:rPr>
          <w:rFonts w:ascii="Times New Roman" w:hAnsi="Times New Roman"/>
          <w:sz w:val="24"/>
          <w:szCs w:val="24"/>
        </w:rPr>
        <w:t>: простейшие инструменты ручного тру</w:t>
      </w:r>
      <w:r w:rsidRPr="004E5794">
        <w:rPr>
          <w:rFonts w:ascii="Times New Roman" w:hAnsi="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517DC" w:rsidRPr="004E5794" w:rsidRDefault="000517DC" w:rsidP="004E5794">
      <w:pPr>
        <w:spacing w:after="0" w:line="240" w:lineRule="auto"/>
        <w:ind w:firstLine="709"/>
        <w:jc w:val="both"/>
        <w:rPr>
          <w:rFonts w:ascii="Times New Roman" w:hAnsi="Times New Roman"/>
          <w:i/>
          <w:sz w:val="24"/>
          <w:szCs w:val="24"/>
        </w:rPr>
      </w:pPr>
      <w:r w:rsidRPr="004E5794">
        <w:rPr>
          <w:rFonts w:ascii="Times New Roman" w:hAnsi="Times New Roman"/>
          <w:i/>
          <w:sz w:val="24"/>
          <w:szCs w:val="24"/>
        </w:rPr>
        <w:t>Технологии изготовления предмета труда</w:t>
      </w:r>
      <w:r w:rsidRPr="004E5794">
        <w:rPr>
          <w:rFonts w:ascii="Times New Roman" w:hAnsi="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0517DC" w:rsidRPr="004E5794" w:rsidRDefault="000517DC" w:rsidP="004E5794">
      <w:pPr>
        <w:spacing w:after="0" w:line="240" w:lineRule="auto"/>
        <w:ind w:firstLine="709"/>
        <w:jc w:val="both"/>
        <w:rPr>
          <w:rFonts w:ascii="Times New Roman" w:hAnsi="Times New Roman"/>
          <w:b/>
          <w:bCs/>
          <w:color w:val="000000"/>
          <w:sz w:val="24"/>
          <w:szCs w:val="24"/>
          <w:shd w:val="clear" w:color="auto" w:fill="FFFFFF"/>
        </w:rPr>
      </w:pPr>
      <w:r w:rsidRPr="004E5794">
        <w:rPr>
          <w:rFonts w:ascii="Times New Roman" w:hAnsi="Times New Roman"/>
          <w:i/>
          <w:sz w:val="24"/>
          <w:szCs w:val="24"/>
        </w:rPr>
        <w:t>Этика и эстетика труда</w:t>
      </w:r>
      <w:r w:rsidRPr="004E5794">
        <w:rPr>
          <w:rFonts w:ascii="Times New Roman" w:hAnsi="Times New Roman"/>
          <w:sz w:val="24"/>
          <w:szCs w:val="24"/>
        </w:rPr>
        <w:t>: правила использования инструментов и материалов, за</w:t>
      </w:r>
      <w:r w:rsidRPr="004E5794">
        <w:rPr>
          <w:rFonts w:ascii="Times New Roman" w:hAnsi="Times New Roman"/>
          <w:sz w:val="24"/>
          <w:szCs w:val="24"/>
        </w:rPr>
        <w:softHyphen/>
        <w:t>п</w:t>
      </w:r>
      <w:r w:rsidRPr="004E5794">
        <w:rPr>
          <w:rFonts w:ascii="Times New Roman" w:hAnsi="Times New Roman"/>
          <w:sz w:val="24"/>
          <w:szCs w:val="24"/>
        </w:rPr>
        <w:softHyphen/>
        <w:t>ре</w:t>
      </w:r>
      <w:r w:rsidRPr="004E5794">
        <w:rPr>
          <w:rFonts w:ascii="Times New Roman" w:hAnsi="Times New Roman"/>
          <w:sz w:val="24"/>
          <w:szCs w:val="24"/>
        </w:rPr>
        <w:softHyphen/>
        <w:t>ты и ограничения. Инструкции по технике безопасности (правила поведения при про</w:t>
      </w:r>
      <w:r w:rsidRPr="004E5794">
        <w:rPr>
          <w:rFonts w:ascii="Times New Roman" w:hAnsi="Times New Roman"/>
          <w:sz w:val="24"/>
          <w:szCs w:val="24"/>
        </w:rPr>
        <w:softHyphen/>
        <w:t>ве</w:t>
      </w:r>
      <w:r w:rsidRPr="004E5794">
        <w:rPr>
          <w:rFonts w:ascii="Times New Roman" w:hAnsi="Times New Roman"/>
          <w:sz w:val="24"/>
          <w:szCs w:val="24"/>
        </w:rPr>
        <w:softHyphen/>
        <w:t>де</w:t>
      </w:r>
      <w:r w:rsidRPr="004E5794">
        <w:rPr>
          <w:rFonts w:ascii="Times New Roman" w:hAnsi="Times New Roman"/>
          <w:sz w:val="24"/>
          <w:szCs w:val="24"/>
        </w:rPr>
        <w:softHyphen/>
        <w:t>нии работ). Требования к организации рабочего места. Правила профессионального по</w:t>
      </w:r>
      <w:r w:rsidRPr="004E5794">
        <w:rPr>
          <w:rFonts w:ascii="Times New Roman" w:hAnsi="Times New Roman"/>
          <w:sz w:val="24"/>
          <w:szCs w:val="24"/>
        </w:rPr>
        <w:softHyphen/>
        <w:t>ве</w:t>
      </w:r>
      <w:r w:rsidRPr="004E5794">
        <w:rPr>
          <w:rFonts w:ascii="Times New Roman" w:hAnsi="Times New Roman"/>
          <w:sz w:val="24"/>
          <w:szCs w:val="24"/>
        </w:rPr>
        <w:softHyphen/>
        <w:t xml:space="preserve">дения. </w:t>
      </w:r>
    </w:p>
    <w:p w:rsidR="000517DC" w:rsidRPr="004E5794" w:rsidRDefault="000517DC" w:rsidP="004E5794">
      <w:pPr>
        <w:tabs>
          <w:tab w:val="left" w:pos="426"/>
        </w:tabs>
        <w:spacing w:after="0" w:line="240" w:lineRule="auto"/>
        <w:ind w:firstLine="567"/>
        <w:rPr>
          <w:rFonts w:ascii="Times New Roman" w:hAnsi="Times New Roman"/>
          <w:b/>
          <w:color w:val="000000"/>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color w:val="000000"/>
          <w:sz w:val="24"/>
          <w:szCs w:val="24"/>
        </w:rPr>
        <w:t>ПРОГРАММЫ КОРРЕКЦИОННЫХ КУРСОВ</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Логопедические занятия</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b/>
          <w:sz w:val="24"/>
          <w:szCs w:val="24"/>
        </w:rPr>
        <w:t xml:space="preserve">Цель </w:t>
      </w:r>
      <w:r w:rsidRPr="004E5794">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Основными </w:t>
      </w:r>
      <w:r w:rsidRPr="004E5794">
        <w:rPr>
          <w:rFonts w:ascii="Times New Roman" w:hAnsi="Times New Roman"/>
          <w:b/>
          <w:sz w:val="24"/>
          <w:szCs w:val="24"/>
        </w:rPr>
        <w:t>направлениями</w:t>
      </w:r>
      <w:r w:rsidRPr="004E5794">
        <w:rPr>
          <w:rFonts w:ascii="Times New Roman" w:hAnsi="Times New Roman"/>
          <w:sz w:val="24"/>
          <w:szCs w:val="24"/>
        </w:rPr>
        <w:t xml:space="preserve"> логопедической работы является:</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диагностика и коррекция лексической стороны речи;</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коррекция нарушений чтения и письма; </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5794">
        <w:rPr>
          <w:rFonts w:ascii="Times New Roman" w:hAnsi="Times New Roman"/>
          <w:sz w:val="24"/>
          <w:szCs w:val="24"/>
        </w:rPr>
        <w:t xml:space="preserve">расширение представлений об окружающей действительности; </w:t>
      </w:r>
    </w:p>
    <w:p w:rsidR="000517DC" w:rsidRPr="004E5794" w:rsidRDefault="000517DC" w:rsidP="004E5794">
      <w:pPr>
        <w:pStyle w:val="ListParagraph"/>
        <w:shd w:val="clear" w:color="auto" w:fill="FFFFFF"/>
        <w:tabs>
          <w:tab w:val="left" w:pos="426"/>
        </w:tabs>
        <w:spacing w:after="0" w:line="240" w:lineRule="auto"/>
        <w:ind w:left="0" w:firstLine="567"/>
        <w:jc w:val="both"/>
        <w:rPr>
          <w:rFonts w:ascii="Times New Roman" w:hAnsi="Times New Roman"/>
          <w:b/>
          <w:sz w:val="24"/>
          <w:szCs w:val="24"/>
        </w:rPr>
      </w:pPr>
      <w:r w:rsidRPr="004E5794">
        <w:rPr>
          <w:rFonts w:ascii="Times New Roman" w:hAnsi="Times New Roman"/>
          <w:sz w:val="24"/>
          <w:szCs w:val="24"/>
        </w:rPr>
        <w:t>развитие познавательной сферы (мышления, памяти, внимания).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Исходя из поставленных целей и задач, программой предусмотрены следующие  разделы: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1. «Развитие звуковой стороны речи»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2.«Лексика и грамматика»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3. «Формирование и развитие связной речи»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4. «Обучение грамоте, коррекция нарушений чтения и письма»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5. «Базовые учебные действия».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6. «Планируемые результаты обучения».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Раздел</w:t>
      </w:r>
      <w:r w:rsidRPr="004E5794">
        <w:rPr>
          <w:rFonts w:ascii="Times New Roman" w:hAnsi="Times New Roman"/>
          <w:b/>
          <w:sz w:val="24"/>
          <w:szCs w:val="24"/>
        </w:rPr>
        <w:t xml:space="preserve"> «Развитие звуковой стороны речи» </w:t>
      </w:r>
      <w:r w:rsidRPr="004E5794">
        <w:rPr>
          <w:rFonts w:ascii="Times New Roman" w:hAnsi="Times New Roman"/>
          <w:sz w:val="24"/>
          <w:szCs w:val="24"/>
        </w:rPr>
        <w:t>предусматривает обобщение  знаний о звуковой стороне речи: гласные и согласные звуки и буквы, слог, деление на слоги, ударение, согласные твердые и мягкие, согласные звонкие и глухие  и т. д. Включает работу по развитию фонематического восприятия (дифференциация звуков)  и навыков звукового анализа. В данный раздел включены различные виды упражнений для контроля знаний по разделу фонетика: (диктанты гласных и согласных букв, графические диктанты,  звуко-буквенный разбор).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Содержание раздела определяется задачами:</w:t>
      </w:r>
    </w:p>
    <w:p w:rsidR="000517DC" w:rsidRPr="004E5794" w:rsidRDefault="000517DC" w:rsidP="004E5794">
      <w:pPr>
        <w:pStyle w:val="2"/>
        <w:tabs>
          <w:tab w:val="left" w:pos="852"/>
        </w:tabs>
        <w:spacing w:after="0"/>
        <w:ind w:left="0" w:firstLine="567"/>
        <w:jc w:val="both"/>
        <w:rPr>
          <w:rFonts w:ascii="Times New Roman" w:hAnsi="Times New Roman" w:cs="Times New Roman"/>
          <w:lang w:eastAsia="ru-RU"/>
        </w:rPr>
      </w:pPr>
      <w:r w:rsidRPr="004E5794">
        <w:rPr>
          <w:rFonts w:ascii="Times New Roman" w:hAnsi="Times New Roman" w:cs="Times New Roman"/>
          <w:lang w:eastAsia="ru-RU"/>
        </w:rPr>
        <w:t>1.Развитие понимания речи;</w:t>
      </w:r>
    </w:p>
    <w:p w:rsidR="000517DC" w:rsidRPr="004E5794" w:rsidRDefault="000517DC" w:rsidP="004E5794">
      <w:pPr>
        <w:pStyle w:val="2"/>
        <w:tabs>
          <w:tab w:val="left" w:pos="852"/>
        </w:tabs>
        <w:spacing w:after="0"/>
        <w:ind w:left="0" w:firstLine="567"/>
        <w:jc w:val="both"/>
        <w:rPr>
          <w:rFonts w:ascii="Times New Roman" w:hAnsi="Times New Roman" w:cs="Times New Roman"/>
          <w:lang w:eastAsia="ru-RU"/>
        </w:rPr>
      </w:pPr>
      <w:r w:rsidRPr="004E5794">
        <w:rPr>
          <w:rFonts w:ascii="Times New Roman" w:hAnsi="Times New Roman" w:cs="Times New Roman"/>
          <w:lang w:eastAsia="ru-RU"/>
        </w:rPr>
        <w:t>2.Формирование коммуникативных умений, активизация речевой деятельности;</w:t>
      </w:r>
    </w:p>
    <w:p w:rsidR="000517DC" w:rsidRPr="004E5794" w:rsidRDefault="000517DC" w:rsidP="004E5794">
      <w:pPr>
        <w:pStyle w:val="2"/>
        <w:tabs>
          <w:tab w:val="left" w:pos="852"/>
        </w:tabs>
        <w:spacing w:after="0"/>
        <w:ind w:left="0" w:firstLine="567"/>
        <w:jc w:val="both"/>
        <w:rPr>
          <w:rFonts w:ascii="Times New Roman" w:hAnsi="Times New Roman" w:cs="Times New Roman"/>
          <w:color w:val="FF6600"/>
          <w:lang w:eastAsia="ru-RU"/>
        </w:rPr>
      </w:pPr>
      <w:r w:rsidRPr="004E5794">
        <w:rPr>
          <w:rFonts w:ascii="Times New Roman" w:hAnsi="Times New Roman" w:cs="Times New Roman"/>
          <w:lang w:eastAsia="ru-RU"/>
        </w:rPr>
        <w:t xml:space="preserve">3.Коррекция дефектов звукопроизношения; </w:t>
      </w:r>
    </w:p>
    <w:p w:rsidR="000517DC" w:rsidRPr="004E5794" w:rsidRDefault="000517DC" w:rsidP="004E5794">
      <w:pPr>
        <w:pStyle w:val="2"/>
        <w:tabs>
          <w:tab w:val="left" w:pos="852"/>
        </w:tabs>
        <w:spacing w:after="0"/>
        <w:ind w:left="0" w:firstLine="567"/>
        <w:jc w:val="both"/>
        <w:rPr>
          <w:rFonts w:ascii="Times New Roman" w:hAnsi="Times New Roman" w:cs="Times New Roman"/>
          <w:lang w:eastAsia="ru-RU"/>
        </w:rPr>
      </w:pPr>
      <w:r w:rsidRPr="004E5794">
        <w:rPr>
          <w:rFonts w:ascii="Times New Roman" w:hAnsi="Times New Roman" w:cs="Times New Roman"/>
          <w:lang w:eastAsia="ru-RU"/>
        </w:rPr>
        <w:t>4.Совершенствование звуковых обобщений в процессе упражнений    в звуковом анализе и синтезе;</w:t>
      </w:r>
    </w:p>
    <w:p w:rsidR="000517DC" w:rsidRPr="004E5794" w:rsidRDefault="000517DC" w:rsidP="004E5794">
      <w:pPr>
        <w:pStyle w:val="2"/>
        <w:tabs>
          <w:tab w:val="left" w:pos="852"/>
        </w:tabs>
        <w:spacing w:after="0"/>
        <w:ind w:left="0" w:firstLine="567"/>
        <w:jc w:val="both"/>
        <w:rPr>
          <w:rFonts w:ascii="Times New Roman" w:hAnsi="Times New Roman" w:cs="Times New Roman"/>
          <w:i/>
          <w:u w:val="single"/>
        </w:rPr>
      </w:pPr>
      <w:r w:rsidRPr="004E5794">
        <w:rPr>
          <w:rFonts w:ascii="Times New Roman" w:hAnsi="Times New Roman" w:cs="Times New Roman"/>
          <w:lang w:eastAsia="ru-RU"/>
        </w:rPr>
        <w:t>5.Развитие навыков самоконтроля, умения планировать работу.</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процессе реализации задачи «Развитие понимания речи» учитель-логопед формирует у обучающихся умения: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вслушиваться в обращенную речь;</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выделять названия предметов, действий, некоторых признаков;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понимать обобщающие значения слов;</w:t>
      </w:r>
    </w:p>
    <w:p w:rsidR="000517DC" w:rsidRPr="004E5794" w:rsidRDefault="000517DC" w:rsidP="004E5794">
      <w:pPr>
        <w:spacing w:after="0" w:line="240" w:lineRule="auto"/>
        <w:ind w:firstLine="567"/>
        <w:jc w:val="both"/>
        <w:rPr>
          <w:rFonts w:ascii="Times New Roman" w:hAnsi="Times New Roman"/>
          <w:i/>
          <w:sz w:val="24"/>
          <w:szCs w:val="24"/>
          <w:u w:val="single"/>
        </w:rPr>
      </w:pPr>
      <w:r w:rsidRPr="004E5794">
        <w:rPr>
          <w:rFonts w:ascii="Times New Roman" w:hAnsi="Times New Roman"/>
          <w:sz w:val="24"/>
          <w:szCs w:val="24"/>
        </w:rPr>
        <w:t>- овладения элементами диалогической речи.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процессе работы над произносительной стороной речи учитель-логопед формирует у обучающихся такие умения, как: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речевые и неречевые звуки;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определять источник звука. Учить дифференцировать звуки, далекие и близкие по звучанию;</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-правильно произносить звуки, имеющиеся в речи ребенка;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автоматизация поставленных звуков на уровне слогов, слов, предложений;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отхлопывать предложенный логопедом ритмический рисунок;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запоминать и проговаривать сочетания однородных слогов (</w:t>
      </w:r>
      <w:r w:rsidRPr="004E5794">
        <w:rPr>
          <w:rFonts w:ascii="Times New Roman" w:hAnsi="Times New Roman"/>
          <w:i/>
          <w:sz w:val="24"/>
          <w:szCs w:val="24"/>
        </w:rPr>
        <w:t>па-па-па</w:t>
      </w:r>
      <w:r w:rsidRPr="004E5794">
        <w:rPr>
          <w:rFonts w:ascii="Times New Roman" w:hAnsi="Times New Roman"/>
          <w:sz w:val="24"/>
          <w:szCs w:val="24"/>
        </w:rPr>
        <w:t>) с разным ударением,  силой голоса, интонацией;</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воспроизводить цепочки слогов, состоящих из одинаковых гласных и разных согласных  звуков (</w:t>
      </w:r>
      <w:r w:rsidRPr="004E5794">
        <w:rPr>
          <w:rFonts w:ascii="Times New Roman" w:hAnsi="Times New Roman"/>
          <w:i/>
          <w:sz w:val="24"/>
          <w:szCs w:val="24"/>
        </w:rPr>
        <w:t>па-по-пэ)</w:t>
      </w:r>
      <w:r w:rsidRPr="004E5794">
        <w:rPr>
          <w:rFonts w:ascii="Times New Roman" w:hAnsi="Times New Roman"/>
          <w:sz w:val="24"/>
          <w:szCs w:val="24"/>
        </w:rPr>
        <w:t xml:space="preserve">, и из разных согласных и гласных звуков </w:t>
      </w:r>
      <w:r w:rsidRPr="004E5794">
        <w:rPr>
          <w:rFonts w:ascii="Times New Roman" w:hAnsi="Times New Roman"/>
          <w:i/>
          <w:sz w:val="24"/>
          <w:szCs w:val="24"/>
        </w:rPr>
        <w:t>(па – то – ку).</w:t>
      </w:r>
      <w:r w:rsidRPr="004E5794">
        <w:rPr>
          <w:rFonts w:ascii="Times New Roman" w:hAnsi="Times New Roman"/>
          <w:sz w:val="24"/>
          <w:szCs w:val="24"/>
        </w:rPr>
        <w:t xml:space="preserve"> Учить воспроизводить слоги со стечением согласных </w:t>
      </w:r>
      <w:r w:rsidRPr="004E5794">
        <w:rPr>
          <w:rFonts w:ascii="Times New Roman" w:hAnsi="Times New Roman"/>
          <w:i/>
          <w:sz w:val="24"/>
          <w:szCs w:val="24"/>
        </w:rPr>
        <w:t>(та – кта, по – пто)</w:t>
      </w:r>
      <w:r w:rsidRPr="004E5794">
        <w:rPr>
          <w:rFonts w:ascii="Times New Roman" w:hAnsi="Times New Roman"/>
          <w:sz w:val="24"/>
          <w:szCs w:val="24"/>
        </w:rPr>
        <w:t>.</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Лексические темы: «Сезонные изменения в природе», «Овощи и фрукты», «Ягоды», «Игрушки», «Школа»,  «Учебные принадлежности», «Части тела. Человек», «Семья», «Продукты питания», «Посуда», «Одежда», «Обувь», «Мебель», «Дикие и домашние животные», «Цветы», «Деревья», «Птицы»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Грамматические темы:«Звуки и буквы», «Гласные и согласные», «Деление слов на слоги», «Твердые и мягкие согласные», «Мягкий знак для обозначения мягкости согласных», «Разделительный мягкий знак», «Парные звонкие и глухие согласные», «Ударение».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результате коррекционной работы у детей формируются следующие базовые учебные действия (БУД):</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 к</w:t>
      </w:r>
      <w:r w:rsidRPr="004E5794">
        <w:rPr>
          <w:rFonts w:ascii="Times New Roman" w:hAnsi="Times New Roman"/>
          <w:b/>
          <w:sz w:val="24"/>
          <w:szCs w:val="24"/>
        </w:rPr>
        <w:t xml:space="preserve">оммуникативные: </w:t>
      </w:r>
      <w:r w:rsidRPr="004E5794">
        <w:rPr>
          <w:rFonts w:ascii="Times New Roman" w:hAnsi="Times New Roman"/>
          <w:sz w:val="24"/>
          <w:szCs w:val="24"/>
        </w:rPr>
        <w:t>проявлять активность в процессе взаимодействия со взрослым,уметь отвечать на вопрос в точном соответствии с инструкцией педагога, применять схемы при подготовке развернутого высказывания.</w:t>
      </w:r>
    </w:p>
    <w:p w:rsidR="000517DC" w:rsidRPr="004E5794" w:rsidRDefault="000517DC" w:rsidP="004E5794">
      <w:pPr>
        <w:pStyle w:val="2"/>
        <w:spacing w:after="0"/>
        <w:ind w:left="0" w:firstLine="567"/>
        <w:jc w:val="both"/>
        <w:rPr>
          <w:rFonts w:ascii="Times New Roman" w:hAnsi="Times New Roman" w:cs="Times New Roman"/>
          <w:b/>
          <w:lang w:eastAsia="ru-RU"/>
        </w:rPr>
      </w:pPr>
      <w:r w:rsidRPr="004E5794">
        <w:rPr>
          <w:rFonts w:ascii="Times New Roman" w:hAnsi="Times New Roman" w:cs="Times New Roman"/>
          <w:b/>
          <w:lang w:eastAsia="ru-RU"/>
        </w:rPr>
        <w:t xml:space="preserve">- познавательные: </w:t>
      </w:r>
      <w:r w:rsidRPr="004E5794">
        <w:rPr>
          <w:rFonts w:ascii="Times New Roman" w:hAnsi="Times New Roman" w:cs="Times New Roman"/>
          <w:lang w:eastAsia="ru-RU"/>
        </w:rPr>
        <w:t>узнавать звуки на фоне слова, определять количество звуков в слове, последовательность и место звука в слове.</w:t>
      </w:r>
    </w:p>
    <w:p w:rsidR="000517DC" w:rsidRPr="004E5794" w:rsidRDefault="000517DC" w:rsidP="004E5794">
      <w:pPr>
        <w:pStyle w:val="2"/>
        <w:spacing w:after="0"/>
        <w:ind w:left="0" w:firstLine="567"/>
        <w:jc w:val="both"/>
        <w:rPr>
          <w:rFonts w:ascii="Times New Roman" w:hAnsi="Times New Roman" w:cs="Times New Roman"/>
        </w:rPr>
      </w:pPr>
      <w:r w:rsidRPr="004E5794">
        <w:rPr>
          <w:rFonts w:ascii="Times New Roman" w:hAnsi="Times New Roman" w:cs="Times New Roman"/>
          <w:b/>
          <w:lang w:eastAsia="ru-RU"/>
        </w:rPr>
        <w:t xml:space="preserve">- регулятивные: </w:t>
      </w:r>
      <w:r w:rsidRPr="004E5794">
        <w:rPr>
          <w:rFonts w:ascii="Times New Roman" w:hAnsi="Times New Roman" w:cs="Times New Roman"/>
          <w:lang w:eastAsia="ru-RU"/>
        </w:rPr>
        <w:t>уметь слушать звучание собственной речи; уметь исправлять свои ошибки.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Раздел</w:t>
      </w:r>
      <w:r w:rsidRPr="004E5794">
        <w:rPr>
          <w:rFonts w:ascii="Times New Roman" w:hAnsi="Times New Roman"/>
          <w:b/>
          <w:sz w:val="24"/>
          <w:szCs w:val="24"/>
        </w:rPr>
        <w:t xml:space="preserve"> «Лексика и грамматика»</w:t>
      </w:r>
      <w:r w:rsidRPr="004E5794">
        <w:rPr>
          <w:rFonts w:ascii="Times New Roman" w:hAnsi="Times New Roman"/>
          <w:sz w:val="24"/>
          <w:szCs w:val="24"/>
        </w:rPr>
        <w:t xml:space="preserve"> включает речевой материал, направленный на  расширение и активизацию словаря (обогащение синонимами, антонимами), развитие практических  навыков словообразования, словоизменения и согласования частей речи.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Содержание логопедической работы  по данному разделу определяется задачами: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1.</w:t>
      </w:r>
      <w:r w:rsidRPr="004E5794">
        <w:rPr>
          <w:rFonts w:ascii="Times New Roman" w:hAnsi="Times New Roman"/>
          <w:sz w:val="24"/>
          <w:szCs w:val="24"/>
        </w:rPr>
        <w:t>Формирование необходимого объема словарного запаса обучающихся и дальнейшее его обогащение;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2.Формирование, развитие и совершенствование грамматического оформления речи.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процессе развития лексико-грамматических средств языка учитель-логопед формирует и развивает у обучающихся умения:</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использовать в речи отдельные порядковые числительные (</w:t>
      </w:r>
      <w:r w:rsidRPr="004E5794">
        <w:rPr>
          <w:rFonts w:ascii="Times New Roman" w:hAnsi="Times New Roman"/>
          <w:i/>
          <w:sz w:val="24"/>
          <w:szCs w:val="24"/>
        </w:rPr>
        <w:t>один, два, много);</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-согласовывать числительные с существительными с продуктивными окончаниями</w:t>
      </w:r>
      <w:r w:rsidRPr="004E5794">
        <w:rPr>
          <w:rFonts w:ascii="Times New Roman" w:hAnsi="Times New Roman"/>
          <w:i/>
          <w:sz w:val="24"/>
          <w:szCs w:val="24"/>
        </w:rPr>
        <w:t xml:space="preserve"> (много столов, много грибов т.д.);</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xml:space="preserve">- первоначальные навыки словообразования (образование существительных с уменьшительно-ласкательными суффиксами </w:t>
      </w:r>
      <w:r w:rsidRPr="004E5794">
        <w:rPr>
          <w:rFonts w:ascii="Times New Roman" w:hAnsi="Times New Roman"/>
          <w:i/>
          <w:sz w:val="24"/>
          <w:szCs w:val="24"/>
        </w:rPr>
        <w:t>–ик, -к, -еньк, -оньк);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i/>
          <w:sz w:val="24"/>
          <w:szCs w:val="24"/>
        </w:rPr>
        <w:t>-</w:t>
      </w:r>
      <w:r w:rsidRPr="004E5794">
        <w:rPr>
          <w:rFonts w:ascii="Times New Roman" w:hAnsi="Times New Roman"/>
          <w:sz w:val="24"/>
          <w:szCs w:val="24"/>
        </w:rPr>
        <w:t xml:space="preserve"> употребление в речи грамматических категорий: числа имен существительных и прилагательных;</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дифференцировать названия предметов по категории одушевленности\ неодушевленности;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использовать в речи глаголы, прилагательные;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понимать и использовать в речи притяжательные прилагательные мужского  и женского рода;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понимать и использовать в речи некоторые наиболее часто употребляемые приставочные глаголы;</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xml:space="preserve">- согласовывать личные местоимения с глаголами </w:t>
      </w:r>
      <w:r w:rsidRPr="004E5794">
        <w:rPr>
          <w:rFonts w:ascii="Times New Roman" w:hAnsi="Times New Roman"/>
          <w:i/>
          <w:sz w:val="24"/>
          <w:szCs w:val="24"/>
        </w:rPr>
        <w:t>(я сижу, он поет, они пишут);</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подбирать слова к названному предмету по ассоциативному принципу (</w:t>
      </w:r>
      <w:r w:rsidRPr="004E5794">
        <w:rPr>
          <w:rFonts w:ascii="Times New Roman" w:hAnsi="Times New Roman"/>
          <w:i/>
          <w:sz w:val="24"/>
          <w:szCs w:val="24"/>
        </w:rPr>
        <w:t>санки – зима, портфель – школа);</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употреблять в самостоятельной речи некоторые названия геометрических фигур (</w:t>
      </w:r>
      <w:r w:rsidRPr="004E5794">
        <w:rPr>
          <w:rFonts w:ascii="Times New Roman" w:hAnsi="Times New Roman"/>
          <w:i/>
          <w:sz w:val="24"/>
          <w:szCs w:val="24"/>
        </w:rPr>
        <w:t>круг, треугольник, квадрат, овал.)</w:t>
      </w:r>
      <w:r w:rsidRPr="004E5794">
        <w:rPr>
          <w:rFonts w:ascii="Times New Roman" w:hAnsi="Times New Roman"/>
          <w:sz w:val="24"/>
          <w:szCs w:val="24"/>
        </w:rPr>
        <w:t xml:space="preserve">, основных цветов </w:t>
      </w:r>
      <w:r w:rsidRPr="004E5794">
        <w:rPr>
          <w:rFonts w:ascii="Times New Roman" w:hAnsi="Times New Roman"/>
          <w:i/>
          <w:sz w:val="24"/>
          <w:szCs w:val="24"/>
        </w:rPr>
        <w:t>(красный, синий, зеленый, черный)</w:t>
      </w:r>
      <w:r w:rsidRPr="004E5794">
        <w:rPr>
          <w:rFonts w:ascii="Times New Roman" w:hAnsi="Times New Roman"/>
          <w:sz w:val="24"/>
          <w:szCs w:val="24"/>
        </w:rPr>
        <w:t xml:space="preserve"> и наиболее распространенных материалов </w:t>
      </w:r>
      <w:r w:rsidRPr="004E5794">
        <w:rPr>
          <w:rFonts w:ascii="Times New Roman" w:hAnsi="Times New Roman"/>
          <w:i/>
          <w:sz w:val="24"/>
          <w:szCs w:val="24"/>
        </w:rPr>
        <w:t>(резина, дерево, железо, камень и т.п.);</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использовать в самостоятельной речи распространенные предложения за счет введения в них однородных подлежащих, сказуемых и дополнений;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подбирать однородные подлежащие, сказуемые, дополнения в ответ на вопрос;</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называть части предмета для определения целого (</w:t>
      </w:r>
      <w:r w:rsidRPr="004E5794">
        <w:rPr>
          <w:rFonts w:ascii="Times New Roman" w:hAnsi="Times New Roman"/>
          <w:i/>
          <w:sz w:val="24"/>
          <w:szCs w:val="24"/>
        </w:rPr>
        <w:t>спинка – стул, ветки – дерево, стрелки – часы)</w:t>
      </w:r>
      <w:r w:rsidRPr="004E5794">
        <w:rPr>
          <w:rFonts w:ascii="Times New Roman" w:hAnsi="Times New Roman"/>
          <w:sz w:val="24"/>
          <w:szCs w:val="24"/>
        </w:rPr>
        <w:t>;</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подбирать существительные к названию действия </w:t>
      </w:r>
      <w:r w:rsidRPr="004E5794">
        <w:rPr>
          <w:rFonts w:ascii="Times New Roman" w:hAnsi="Times New Roman"/>
          <w:i/>
          <w:sz w:val="24"/>
          <w:szCs w:val="24"/>
        </w:rPr>
        <w:t>(варить – суп, резать – хлеб)</w:t>
      </w:r>
      <w:r w:rsidRPr="004E5794">
        <w:rPr>
          <w:rFonts w:ascii="Times New Roman" w:hAnsi="Times New Roman"/>
          <w:sz w:val="24"/>
          <w:szCs w:val="24"/>
        </w:rPr>
        <w:t>;</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-заучивать короткие стихи;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употреблять в собственной речи обиходные глаголы с новым лексическим значением, образованным посредством приставок, передающих оттенки действий;</w:t>
      </w:r>
    </w:p>
    <w:p w:rsidR="000517DC" w:rsidRPr="004E5794" w:rsidRDefault="000517DC" w:rsidP="004E5794">
      <w:pPr>
        <w:spacing w:after="0" w:line="240" w:lineRule="auto"/>
        <w:ind w:firstLine="567"/>
        <w:jc w:val="both"/>
        <w:rPr>
          <w:rFonts w:ascii="Times New Roman" w:hAnsi="Times New Roman"/>
          <w:i/>
          <w:sz w:val="24"/>
          <w:szCs w:val="24"/>
        </w:rPr>
      </w:pPr>
      <w:r w:rsidRPr="004E5794">
        <w:rPr>
          <w:rFonts w:ascii="Times New Roman" w:hAnsi="Times New Roman"/>
          <w:sz w:val="24"/>
          <w:szCs w:val="24"/>
        </w:rPr>
        <w:t xml:space="preserve">- определять количество слов в предложении в собственной и чужой речи. </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В рамках работы по данному разделу, у обучающихся продолжают формироваться следующие БУД:</w:t>
      </w:r>
    </w:p>
    <w:p w:rsidR="000517DC" w:rsidRPr="004E5794" w:rsidRDefault="000517DC" w:rsidP="004E5794">
      <w:pPr>
        <w:pStyle w:val="2"/>
        <w:spacing w:after="0"/>
        <w:ind w:left="0" w:firstLine="567"/>
        <w:jc w:val="both"/>
        <w:rPr>
          <w:rFonts w:ascii="Times New Roman" w:hAnsi="Times New Roman" w:cs="Times New Roman"/>
          <w:b/>
        </w:rPr>
      </w:pPr>
      <w:r w:rsidRPr="004E5794">
        <w:rPr>
          <w:rFonts w:ascii="Times New Roman" w:hAnsi="Times New Roman" w:cs="Times New Roman"/>
          <w:b/>
        </w:rPr>
        <w:t xml:space="preserve">- коммуникативные: </w:t>
      </w:r>
      <w:r w:rsidRPr="004E5794">
        <w:rPr>
          <w:rFonts w:ascii="Times New Roman" w:hAnsi="Times New Roman" w:cs="Times New Roman"/>
        </w:rPr>
        <w:t>умение вести диалог по ходу учебной работы: задавать вопросы, уточнять задания, обращаться за разъяснениями к педагогу и т.д.</w:t>
      </w:r>
    </w:p>
    <w:p w:rsidR="000517DC" w:rsidRPr="004E5794" w:rsidRDefault="000517DC" w:rsidP="004E5794">
      <w:pPr>
        <w:pStyle w:val="2"/>
        <w:spacing w:after="0"/>
        <w:ind w:left="0" w:firstLine="567"/>
        <w:jc w:val="both"/>
        <w:rPr>
          <w:rFonts w:ascii="Times New Roman" w:hAnsi="Times New Roman" w:cs="Times New Roman"/>
          <w:b/>
        </w:rPr>
      </w:pPr>
      <w:r w:rsidRPr="004E5794">
        <w:rPr>
          <w:rFonts w:ascii="Times New Roman" w:hAnsi="Times New Roman" w:cs="Times New Roman"/>
          <w:b/>
        </w:rPr>
        <w:t xml:space="preserve">- познавательные: </w:t>
      </w:r>
      <w:r w:rsidRPr="004E5794">
        <w:rPr>
          <w:rFonts w:ascii="Times New Roman" w:hAnsi="Times New Roman" w:cs="Times New Roman"/>
        </w:rPr>
        <w:t>умение правильно оформлять лексико-грамматические конструкции как в устной, так и в письменной речи.</w:t>
      </w:r>
    </w:p>
    <w:p w:rsidR="000517DC" w:rsidRPr="004E5794" w:rsidRDefault="000517DC" w:rsidP="004E5794">
      <w:pPr>
        <w:pStyle w:val="2"/>
        <w:spacing w:after="0"/>
        <w:ind w:left="0" w:firstLine="567"/>
        <w:jc w:val="both"/>
        <w:rPr>
          <w:rFonts w:ascii="Times New Roman" w:hAnsi="Times New Roman" w:cs="Times New Roman"/>
          <w:b/>
        </w:rPr>
      </w:pPr>
      <w:r w:rsidRPr="004E5794">
        <w:rPr>
          <w:rFonts w:ascii="Times New Roman" w:hAnsi="Times New Roman" w:cs="Times New Roman"/>
          <w:b/>
        </w:rPr>
        <w:t xml:space="preserve">- регулятивные: </w:t>
      </w:r>
      <w:r w:rsidRPr="004E5794">
        <w:rPr>
          <w:rFonts w:ascii="Times New Roman" w:hAnsi="Times New Roman" w:cs="Times New Roman"/>
        </w:rPr>
        <w:t>умение подводить итоги и давать оценку ответов других обучающихся.</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 xml:space="preserve">          Лексические темы:«Времена года», «Овощи», «Фрукты», «Ягоды», «Орехи», «Грибы», «Деревья», «Квартира. Комната», «Мебель», «Посуда», «Одежда», «Обувь», «Головные уборы», «Домашние животные», «Дикие животные», «Домашние и дикие птицы», «Птицы перелетные и зимующие», «Насекомые вредные и полезные», «Рыбы»  и др.</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Грамматические темы: «Состав слова», «Однокоренные слова», «Предлоги», «Род  имен существительных и прилагательных», «Изменение глаголов по лицам и числам».</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разделе</w:t>
      </w:r>
      <w:r w:rsidRPr="004E5794">
        <w:rPr>
          <w:rFonts w:ascii="Times New Roman" w:hAnsi="Times New Roman"/>
          <w:b/>
          <w:sz w:val="24"/>
          <w:szCs w:val="24"/>
        </w:rPr>
        <w:t xml:space="preserve"> «Формирование и развитие связной речи» </w:t>
      </w:r>
      <w:r w:rsidRPr="004E5794">
        <w:rPr>
          <w:rFonts w:ascii="Times New Roman" w:hAnsi="Times New Roman"/>
          <w:sz w:val="24"/>
          <w:szCs w:val="24"/>
        </w:rPr>
        <w:t>определены основные направления работы с предложением и текстом.   Проводится работа по формированию умений, обеспечивающих восприятие, воспроизведение и создание собственных  связных устных высказываний, первоначальное обучение связным письменным высказываниям (изложение текста по вопросам, по опорным словам и т.д.). В данный раздел включены задания на формирование коммуникативных умений и навыков,  обеспечивающих практическую направленность коррекционной работы.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Содержание логопедической работы  по данному разделу определяется задачами: </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1.Развитие навыков связного высказывания;</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2.Установление последовательности высказывания;</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3.Отбор языковых средств, необходимых для составления высказывания (доказательство, оценка и т.д.);</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4.Совершенствование навыка построения и перестроения предложения по заданным образцам;</w:t>
      </w:r>
    </w:p>
    <w:p w:rsidR="000517DC" w:rsidRPr="004E5794" w:rsidRDefault="000517DC" w:rsidP="004E5794">
      <w:pPr>
        <w:pStyle w:val="ListParagraph"/>
        <w:spacing w:after="0" w:line="240" w:lineRule="auto"/>
        <w:ind w:left="0" w:firstLine="567"/>
        <w:jc w:val="both"/>
        <w:rPr>
          <w:rFonts w:ascii="Times New Roman" w:hAnsi="Times New Roman"/>
          <w:sz w:val="24"/>
          <w:szCs w:val="24"/>
        </w:rPr>
      </w:pPr>
      <w:r w:rsidRPr="004E5794">
        <w:rPr>
          <w:rFonts w:ascii="Times New Roman" w:hAnsi="Times New Roman"/>
          <w:sz w:val="24"/>
          <w:szCs w:val="24"/>
        </w:rPr>
        <w:t>5.Совершенствование коммуникативных умений и навыков.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процессе работы по развитию связной речи учитель-логопед формирует и развивает у обучающихся умения: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выделять части рассказа, проводить элементарный анализ причинно-следственных  и временных связей, существующих между ними;</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 распространения предложений;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пересказа сказок, рассказов: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 распространением предложений;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 добавлением эпизодов;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 творческим введением новых частей сюжетной линии (начала,   завершения сюжета);</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заучивать стихотворения;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составлять рассказ по картине, серии сюжетных картинок.</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составлять развернутый рассказ о каком-либо событии, путем последовательного описания действий, поступков и т.д.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Совершенствуя у обучающихся навыки коммуникации, учитель-логопед формирует и развивает умения: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вести диалог в зависимости от ситуации;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принимать различные роли (ученик, учитель и т.д.);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соблюдать речевой этикет при общении;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пользоваться различными источниками информации;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и самостоятельно строить предложения разных типов;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соблюдать интонационную выразительность речи, культуру поведения во время разговора.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 рамках работы по данному разделу, у детей формируются следующие БУД:</w:t>
      </w:r>
    </w:p>
    <w:p w:rsidR="000517DC" w:rsidRPr="004E5794" w:rsidRDefault="000517DC" w:rsidP="004E5794">
      <w:pPr>
        <w:pStyle w:val="ListParagraph"/>
        <w:spacing w:after="0" w:line="240" w:lineRule="auto"/>
        <w:ind w:left="0" w:firstLine="567"/>
        <w:jc w:val="both"/>
        <w:rPr>
          <w:rFonts w:ascii="Times New Roman" w:hAnsi="Times New Roman"/>
          <w:b/>
          <w:sz w:val="24"/>
          <w:szCs w:val="24"/>
        </w:rPr>
      </w:pPr>
      <w:r w:rsidRPr="004E5794">
        <w:rPr>
          <w:rFonts w:ascii="Times New Roman" w:hAnsi="Times New Roman"/>
          <w:b/>
          <w:sz w:val="24"/>
          <w:szCs w:val="24"/>
        </w:rPr>
        <w:t xml:space="preserve">- познавательные </w:t>
      </w:r>
      <w:r w:rsidRPr="004E5794">
        <w:rPr>
          <w:rFonts w:ascii="Times New Roman" w:hAnsi="Times New Roman"/>
          <w:sz w:val="24"/>
          <w:szCs w:val="24"/>
        </w:rPr>
        <w:t>(умение пересказывать с опорой на серию сюжетных картинок, умение пересказывать по сюжетной картинке, составление рассказа по серии сюжетных картинок, по одной сюжетной картинке);</w:t>
      </w:r>
    </w:p>
    <w:p w:rsidR="000517DC" w:rsidRPr="004E5794" w:rsidRDefault="000517DC" w:rsidP="004E5794">
      <w:pPr>
        <w:pStyle w:val="ListParagraph"/>
        <w:spacing w:after="0" w:line="240" w:lineRule="auto"/>
        <w:ind w:left="0" w:firstLine="567"/>
        <w:jc w:val="both"/>
        <w:rPr>
          <w:rFonts w:ascii="Times New Roman" w:hAnsi="Times New Roman"/>
          <w:b/>
          <w:sz w:val="24"/>
          <w:szCs w:val="24"/>
        </w:rPr>
      </w:pPr>
      <w:r w:rsidRPr="004E5794">
        <w:rPr>
          <w:rFonts w:ascii="Times New Roman" w:hAnsi="Times New Roman"/>
          <w:b/>
          <w:sz w:val="24"/>
          <w:szCs w:val="24"/>
        </w:rPr>
        <w:t>- коммуникативные</w:t>
      </w:r>
      <w:r w:rsidRPr="004E5794">
        <w:rPr>
          <w:rFonts w:ascii="Times New Roman" w:hAnsi="Times New Roman"/>
          <w:sz w:val="24"/>
          <w:szCs w:val="24"/>
        </w:rPr>
        <w:t>(самостоятельный рассказ, овладение разговорно-диалогической речью и монологом);</w:t>
      </w:r>
    </w:p>
    <w:p w:rsidR="000517DC" w:rsidRPr="004E5794" w:rsidRDefault="000517DC" w:rsidP="004E5794">
      <w:pPr>
        <w:pStyle w:val="ListParagraph"/>
        <w:spacing w:after="0" w:line="240" w:lineRule="auto"/>
        <w:ind w:left="0" w:firstLine="567"/>
        <w:jc w:val="both"/>
        <w:rPr>
          <w:rFonts w:ascii="Times New Roman" w:hAnsi="Times New Roman"/>
          <w:b/>
          <w:sz w:val="24"/>
          <w:szCs w:val="24"/>
        </w:rPr>
      </w:pPr>
      <w:r w:rsidRPr="004E5794">
        <w:rPr>
          <w:rFonts w:ascii="Times New Roman" w:hAnsi="Times New Roman"/>
          <w:b/>
          <w:sz w:val="24"/>
          <w:szCs w:val="24"/>
        </w:rPr>
        <w:t xml:space="preserve">- регулятивные </w:t>
      </w:r>
      <w:r w:rsidRPr="004E5794">
        <w:rPr>
          <w:rFonts w:ascii="Times New Roman" w:hAnsi="Times New Roman"/>
          <w:sz w:val="24"/>
          <w:szCs w:val="24"/>
        </w:rPr>
        <w:t>(умение подводить итоги и давать оценку ответов обучающихся).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Лексические темы:«Сезонные изменения в природе», «Квартира. Комната», «Птицы прелетные и зимующие», «Насекомые вредные и полезные», «Вода в природе: реки, озера, болота», «Страна», «Воздух», «Столица Родины», «Охрана здоровья», «Правила дорожного движения».</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Грамматические темы:«Повествовательные предложения», «Вопросительные предложения», «Восклицательные предложения», «Связь слов в предложении».</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 xml:space="preserve">Раздел </w:t>
      </w:r>
      <w:r w:rsidRPr="004E5794">
        <w:rPr>
          <w:rFonts w:ascii="Times New Roman" w:hAnsi="Times New Roman"/>
          <w:b/>
          <w:sz w:val="24"/>
          <w:szCs w:val="24"/>
        </w:rPr>
        <w:t>«Обучение грамоте, коррекция нарушений чтения и письма»</w:t>
      </w:r>
      <w:r w:rsidRPr="004E5794">
        <w:rPr>
          <w:rFonts w:ascii="Times New Roman" w:hAnsi="Times New Roman"/>
          <w:sz w:val="24"/>
          <w:szCs w:val="24"/>
        </w:rPr>
        <w:t xml:space="preserve"> предполагает изучение букв, закрепление навыка чтения и письма, работу над осознанностью чтения, коррекцию различных видов дисграфий и дислексий.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Содержание логопедической работы  по данному разделу определяется задачами: </w:t>
      </w:r>
    </w:p>
    <w:p w:rsidR="000517DC" w:rsidRPr="004E5794" w:rsidRDefault="000517DC" w:rsidP="004E5794">
      <w:pPr>
        <w:shd w:val="clear" w:color="auto" w:fill="FFFFFF"/>
        <w:spacing w:after="0" w:line="240" w:lineRule="auto"/>
        <w:ind w:firstLine="567"/>
        <w:jc w:val="both"/>
        <w:rPr>
          <w:rFonts w:ascii="Times New Roman" w:hAnsi="Times New Roman"/>
          <w:sz w:val="24"/>
          <w:szCs w:val="24"/>
        </w:rPr>
      </w:pPr>
      <w:r w:rsidRPr="004E5794">
        <w:rPr>
          <w:rFonts w:ascii="Times New Roman" w:hAnsi="Times New Roman"/>
          <w:sz w:val="24"/>
          <w:szCs w:val="24"/>
        </w:rPr>
        <w:t>1.Развитие и совершенствование функции языкового анализа и синтеза (слоговой анализ и синтез; фонематический анализ и синтез);</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2.Развитие зрительного восприятия, речевого внимания и памяти, зрительного анализа и синтеза;</w:t>
      </w:r>
    </w:p>
    <w:p w:rsidR="000517DC" w:rsidRPr="004E5794" w:rsidRDefault="000517DC" w:rsidP="004E5794">
      <w:pPr>
        <w:shd w:val="clear" w:color="auto" w:fill="FFFFFF"/>
        <w:tabs>
          <w:tab w:val="left" w:pos="1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3.Развитие фонематического восприятия (фонематический слух, слуховые дифференцировки на уровне слога, слова и словосочетания, слуховое внимание);</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4.Совершенствование координации мелких движений пальцев рук и кистей.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В процессе работы по данному разделу учитель-логопед  развивает у обучающихся умения:</w:t>
      </w:r>
    </w:p>
    <w:p w:rsidR="000517DC" w:rsidRPr="004E5794" w:rsidRDefault="000517DC" w:rsidP="004E5794">
      <w:pPr>
        <w:spacing w:after="0" w:line="240" w:lineRule="auto"/>
        <w:ind w:firstLine="567"/>
        <w:contextualSpacing/>
        <w:jc w:val="both"/>
        <w:rPr>
          <w:rFonts w:ascii="Times New Roman" w:hAnsi="Times New Roman"/>
          <w:sz w:val="24"/>
          <w:szCs w:val="24"/>
        </w:rPr>
      </w:pPr>
      <w:r w:rsidRPr="004E5794">
        <w:rPr>
          <w:rFonts w:ascii="Times New Roman" w:hAnsi="Times New Roman"/>
          <w:b/>
          <w:sz w:val="24"/>
          <w:szCs w:val="24"/>
        </w:rPr>
        <w:t xml:space="preserve">- </w:t>
      </w:r>
      <w:r w:rsidRPr="004E5794">
        <w:rPr>
          <w:rFonts w:ascii="Times New Roman" w:hAnsi="Times New Roman"/>
          <w:sz w:val="24"/>
          <w:szCs w:val="24"/>
        </w:rPr>
        <w:t>правильно произносить и записывать отработанные на  индивидуальных  и подгрупповых  логопедических занятиях звуки в самостоятельной речи;</w:t>
      </w:r>
    </w:p>
    <w:p w:rsidR="000517DC" w:rsidRPr="004E5794" w:rsidRDefault="000517DC" w:rsidP="004E5794">
      <w:pPr>
        <w:spacing w:after="0" w:line="240" w:lineRule="auto"/>
        <w:ind w:firstLine="567"/>
        <w:contextualSpacing/>
        <w:jc w:val="both"/>
        <w:rPr>
          <w:rFonts w:ascii="Times New Roman" w:hAnsi="Times New Roman"/>
          <w:sz w:val="24"/>
          <w:szCs w:val="24"/>
        </w:rPr>
      </w:pPr>
      <w:r w:rsidRPr="004E5794">
        <w:rPr>
          <w:rFonts w:ascii="Times New Roman" w:hAnsi="Times New Roman"/>
          <w:sz w:val="24"/>
          <w:szCs w:val="24"/>
        </w:rPr>
        <w:t>- правильно воспроизводить устно и письменно слова из 2-3 слогов со стечением согласных;</w:t>
      </w:r>
    </w:p>
    <w:p w:rsidR="000517DC" w:rsidRPr="004E5794" w:rsidRDefault="000517DC" w:rsidP="004E5794">
      <w:pPr>
        <w:spacing w:after="0" w:line="240" w:lineRule="auto"/>
        <w:ind w:firstLine="567"/>
        <w:contextualSpacing/>
        <w:jc w:val="both"/>
        <w:rPr>
          <w:rFonts w:ascii="Times New Roman" w:hAnsi="Times New Roman"/>
          <w:sz w:val="24"/>
          <w:szCs w:val="24"/>
        </w:rPr>
      </w:pPr>
      <w:r w:rsidRPr="004E5794">
        <w:rPr>
          <w:rFonts w:ascii="Times New Roman" w:hAnsi="Times New Roman"/>
          <w:sz w:val="24"/>
          <w:szCs w:val="24"/>
        </w:rPr>
        <w:t>- воспроизводить интонационно верно, с соблюдением пауз и логических ударений предложения и тексты;</w:t>
      </w:r>
    </w:p>
    <w:p w:rsidR="000517DC" w:rsidRPr="004E5794" w:rsidRDefault="000517DC" w:rsidP="004E5794">
      <w:pPr>
        <w:spacing w:after="0" w:line="240" w:lineRule="auto"/>
        <w:ind w:firstLine="567"/>
        <w:contextualSpacing/>
        <w:jc w:val="both"/>
        <w:rPr>
          <w:rFonts w:ascii="Times New Roman" w:hAnsi="Times New Roman"/>
          <w:sz w:val="24"/>
          <w:szCs w:val="24"/>
        </w:rPr>
      </w:pPr>
      <w:r w:rsidRPr="004E5794">
        <w:rPr>
          <w:rFonts w:ascii="Times New Roman" w:hAnsi="Times New Roman"/>
          <w:sz w:val="24"/>
          <w:szCs w:val="24"/>
        </w:rPr>
        <w:t>- дифференцировать при письме, на слух и в произношении звонкие и глухие, твёрдые и мягкие, свистящие и шипящие звуки;</w:t>
      </w:r>
    </w:p>
    <w:p w:rsidR="000517DC" w:rsidRPr="004E5794" w:rsidRDefault="000517DC" w:rsidP="004E5794">
      <w:pPr>
        <w:spacing w:after="0" w:line="240" w:lineRule="auto"/>
        <w:ind w:firstLine="567"/>
        <w:contextualSpacing/>
        <w:jc w:val="both"/>
        <w:rPr>
          <w:rFonts w:ascii="Times New Roman" w:hAnsi="Times New Roman"/>
          <w:sz w:val="24"/>
          <w:szCs w:val="24"/>
        </w:rPr>
      </w:pPr>
      <w:r w:rsidRPr="004E5794">
        <w:rPr>
          <w:rFonts w:ascii="Times New Roman" w:hAnsi="Times New Roman"/>
          <w:sz w:val="24"/>
          <w:szCs w:val="24"/>
        </w:rPr>
        <w:t>- анализировать при письме, чтении и произношении звуко-слоговую структуру слов из 2-3 слогов со стечением согласных, определять ударный слог и ударную гласную в слове;</w:t>
      </w:r>
    </w:p>
    <w:p w:rsidR="000517DC" w:rsidRPr="004E5794" w:rsidRDefault="000517DC" w:rsidP="004E5794">
      <w:pPr>
        <w:spacing w:after="0" w:line="240" w:lineRule="auto"/>
        <w:ind w:firstLine="567"/>
        <w:contextualSpacing/>
        <w:jc w:val="both"/>
        <w:rPr>
          <w:rFonts w:ascii="Times New Roman" w:hAnsi="Times New Roman"/>
          <w:sz w:val="24"/>
          <w:szCs w:val="24"/>
          <w:u w:val="single"/>
        </w:rPr>
      </w:pPr>
      <w:r w:rsidRPr="004E5794">
        <w:rPr>
          <w:rFonts w:ascii="Times New Roman" w:hAnsi="Times New Roman"/>
          <w:sz w:val="24"/>
          <w:szCs w:val="24"/>
        </w:rPr>
        <w:t>- определять устно и письменно количество слов в предложении (до 5 слов).</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В рамках работы по данному разделу, у детей формируются следующие БУД:</w:t>
      </w:r>
    </w:p>
    <w:p w:rsidR="000517DC" w:rsidRPr="004E5794" w:rsidRDefault="000517DC" w:rsidP="004E5794">
      <w:pPr>
        <w:pStyle w:val="NormalWeb"/>
        <w:shd w:val="clear" w:color="auto" w:fill="FFFFFF"/>
        <w:spacing w:before="0" w:beforeAutospacing="0" w:after="0" w:afterAutospacing="0"/>
        <w:ind w:firstLine="567"/>
        <w:jc w:val="both"/>
      </w:pPr>
      <w:r w:rsidRPr="004E5794">
        <w:rPr>
          <w:b/>
        </w:rPr>
        <w:t xml:space="preserve">- познавательные </w:t>
      </w:r>
      <w:r w:rsidRPr="004E5794">
        <w:t xml:space="preserve">(умение </w:t>
      </w:r>
      <w:r w:rsidRPr="004E5794">
        <w:rPr>
          <w:rStyle w:val="Emphasis"/>
          <w:i w:val="0"/>
        </w:rPr>
        <w:t>сравнивать</w:t>
      </w:r>
      <w:r w:rsidRPr="004E5794">
        <w:rPr>
          <w:rStyle w:val="apple-converted-space"/>
          <w:i/>
          <w:iCs/>
        </w:rPr>
        <w:t> </w:t>
      </w:r>
      <w:r w:rsidRPr="004E5794">
        <w:t xml:space="preserve">различные объекты: выделять из множества один или несколько объектов, имеющих общие свойства, </w:t>
      </w:r>
      <w:r w:rsidRPr="004E5794">
        <w:rPr>
          <w:rStyle w:val="Emphasis"/>
          <w:i w:val="0"/>
        </w:rPr>
        <w:t>выявлять</w:t>
      </w:r>
      <w:r w:rsidRPr="004E5794">
        <w:rPr>
          <w:rStyle w:val="apple-converted-space"/>
          <w:i/>
          <w:iCs/>
        </w:rPr>
        <w:t> </w:t>
      </w:r>
      <w:r w:rsidRPr="004E5794">
        <w:t>сходство и различия объектов;</w:t>
      </w:r>
      <w:r w:rsidRPr="004E5794">
        <w:rPr>
          <w:rStyle w:val="Emphasis"/>
          <w:i w:val="0"/>
        </w:rPr>
        <w:t>классифицировать</w:t>
      </w:r>
      <w:r w:rsidRPr="004E5794">
        <w:rPr>
          <w:rStyle w:val="apple-converted-space"/>
          <w:i/>
          <w:iCs/>
        </w:rPr>
        <w:t> </w:t>
      </w:r>
      <w:r w:rsidRPr="004E5794">
        <w:t>объекты</w:t>
      </w:r>
      <w:r w:rsidRPr="004E5794">
        <w:rPr>
          <w:rStyle w:val="apple-converted-space"/>
        </w:rPr>
        <w:t> </w:t>
      </w:r>
      <w:r w:rsidRPr="004E5794">
        <w:rPr>
          <w:rStyle w:val="Emphasis"/>
        </w:rPr>
        <w:t>(</w:t>
      </w:r>
      <w:r w:rsidRPr="004E5794">
        <w:t>объединять в группы по существенному признаку);</w:t>
      </w:r>
    </w:p>
    <w:p w:rsidR="000517DC" w:rsidRPr="004E5794" w:rsidRDefault="000517DC" w:rsidP="004E5794">
      <w:pPr>
        <w:pStyle w:val="NormalWeb"/>
        <w:shd w:val="clear" w:color="auto" w:fill="FFFFFF"/>
        <w:spacing w:before="0" w:beforeAutospacing="0" w:after="0" w:afterAutospacing="0"/>
        <w:ind w:firstLine="567"/>
        <w:jc w:val="both"/>
      </w:pPr>
      <w:r w:rsidRPr="004E5794">
        <w:rPr>
          <w:b/>
        </w:rPr>
        <w:t xml:space="preserve">- коммуникативные </w:t>
      </w:r>
      <w:r w:rsidRPr="004E5794">
        <w:t>(</w:t>
      </w:r>
      <w:r w:rsidRPr="004E5794">
        <w:rPr>
          <w:rStyle w:val="Emphasis"/>
          <w:i w:val="0"/>
        </w:rPr>
        <w:t>исправлять</w:t>
      </w:r>
      <w:r w:rsidRPr="004E5794">
        <w:rPr>
          <w:rStyle w:val="apple-converted-space"/>
          <w:i/>
          <w:iCs/>
        </w:rPr>
        <w:t> </w:t>
      </w:r>
      <w:r w:rsidRPr="004E5794">
        <w:t xml:space="preserve">деформированный текст: находить ошибки, дополнять, изменять, восстанавливать логику изложения, </w:t>
      </w:r>
      <w:r w:rsidRPr="004E5794">
        <w:rPr>
          <w:rStyle w:val="Emphasis"/>
          <w:i w:val="0"/>
        </w:rPr>
        <w:t>составлять</w:t>
      </w:r>
      <w:r w:rsidRPr="004E5794">
        <w:rPr>
          <w:rStyle w:val="apple-converted-space"/>
          <w:i/>
          <w:iCs/>
        </w:rPr>
        <w:t> </w:t>
      </w:r>
      <w:r w:rsidRPr="004E5794">
        <w:t xml:space="preserve">план текста: делить его на смысловые части, озаглавливать каждую; пересказывать по плану, </w:t>
      </w:r>
      <w:r w:rsidRPr="004E5794">
        <w:rPr>
          <w:rStyle w:val="Emphasis"/>
          <w:i w:val="0"/>
        </w:rPr>
        <w:t>составлять</w:t>
      </w:r>
      <w:r w:rsidRPr="004E5794">
        <w:rPr>
          <w:rStyle w:val="apple-converted-space"/>
          <w:i/>
          <w:iCs/>
        </w:rPr>
        <w:t> </w:t>
      </w:r>
      <w:r w:rsidRPr="004E5794">
        <w:t>небольшие устные монологические высказывания, «удерживать» логику повествования);</w:t>
      </w:r>
    </w:p>
    <w:p w:rsidR="000517DC" w:rsidRPr="004E5794" w:rsidRDefault="000517DC" w:rsidP="004E5794">
      <w:pPr>
        <w:pStyle w:val="NormalWeb"/>
        <w:shd w:val="clear" w:color="auto" w:fill="FFFFFF"/>
        <w:spacing w:before="0" w:beforeAutospacing="0" w:after="0" w:afterAutospacing="0"/>
        <w:ind w:firstLine="567"/>
        <w:jc w:val="both"/>
      </w:pPr>
      <w:r w:rsidRPr="004E5794">
        <w:rPr>
          <w:b/>
        </w:rPr>
        <w:t xml:space="preserve">- регулятивные </w:t>
      </w:r>
      <w:r w:rsidRPr="004E5794">
        <w:t xml:space="preserve">(умение подводить итоги и давать оценку ответов обучающихся, </w:t>
      </w:r>
      <w:r w:rsidRPr="004E5794">
        <w:rPr>
          <w:rStyle w:val="Emphasis"/>
          <w:i w:val="0"/>
        </w:rPr>
        <w:t>удерживать</w:t>
      </w:r>
      <w:r w:rsidRPr="004E5794">
        <w:rPr>
          <w:rStyle w:val="apple-converted-space"/>
          <w:i/>
          <w:iCs/>
        </w:rPr>
        <w:t> </w:t>
      </w:r>
      <w:r w:rsidRPr="004E5794">
        <w:t>цель деятельности до получения ее результата, выстраивать последовательность необходимых операций (алгоритм действий).</w:t>
      </w:r>
    </w:p>
    <w:p w:rsidR="000517DC" w:rsidRPr="004E5794" w:rsidRDefault="000517DC" w:rsidP="004E5794">
      <w:pPr>
        <w:spacing w:after="0" w:line="240" w:lineRule="auto"/>
        <w:ind w:firstLine="567"/>
        <w:jc w:val="both"/>
        <w:rPr>
          <w:rFonts w:ascii="Times New Roman" w:hAnsi="Times New Roman"/>
          <w:sz w:val="24"/>
          <w:szCs w:val="24"/>
        </w:rPr>
      </w:pPr>
    </w:p>
    <w:p w:rsidR="000517DC" w:rsidRPr="004E5794" w:rsidRDefault="000517DC" w:rsidP="004E5794">
      <w:pPr>
        <w:pStyle w:val="Default"/>
        <w:tabs>
          <w:tab w:val="left" w:pos="426"/>
        </w:tabs>
        <w:ind w:firstLine="567"/>
        <w:jc w:val="center"/>
        <w:rPr>
          <w:b/>
          <w:color w:val="auto"/>
        </w:rPr>
      </w:pPr>
      <w:r w:rsidRPr="004E5794">
        <w:rPr>
          <w:b/>
          <w:color w:val="auto"/>
        </w:rPr>
        <w:t>Психокоррекционные занятия</w:t>
      </w:r>
    </w:p>
    <w:p w:rsidR="000517DC" w:rsidRPr="004E5794" w:rsidRDefault="000517DC" w:rsidP="004E5794">
      <w:pPr>
        <w:pStyle w:val="Default"/>
        <w:tabs>
          <w:tab w:val="left" w:pos="426"/>
        </w:tabs>
        <w:ind w:firstLine="567"/>
        <w:jc w:val="both"/>
        <w:rPr>
          <w:color w:val="auto"/>
        </w:rPr>
      </w:pPr>
      <w:r w:rsidRPr="004E5794">
        <w:rPr>
          <w:b/>
          <w:color w:val="auto"/>
        </w:rPr>
        <w:t xml:space="preserve">Цель </w:t>
      </w:r>
      <w:r w:rsidRPr="004E5794">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517DC" w:rsidRPr="004E5794" w:rsidRDefault="000517DC" w:rsidP="004E5794">
      <w:pPr>
        <w:pStyle w:val="Default"/>
        <w:tabs>
          <w:tab w:val="left" w:pos="426"/>
        </w:tabs>
        <w:ind w:firstLine="567"/>
        <w:jc w:val="both"/>
        <w:rPr>
          <w:color w:val="auto"/>
        </w:rPr>
      </w:pPr>
      <w:r w:rsidRPr="004E5794">
        <w:rPr>
          <w:color w:val="auto"/>
        </w:rPr>
        <w:tab/>
        <w:t xml:space="preserve">Основные </w:t>
      </w:r>
      <w:r w:rsidRPr="004E5794">
        <w:rPr>
          <w:b/>
          <w:color w:val="auto"/>
        </w:rPr>
        <w:t>направления</w:t>
      </w:r>
      <w:r w:rsidRPr="004E5794">
        <w:rPr>
          <w:color w:val="auto"/>
        </w:rPr>
        <w:t xml:space="preserve"> работы: </w:t>
      </w:r>
    </w:p>
    <w:p w:rsidR="000517DC" w:rsidRPr="004E5794" w:rsidRDefault="000517DC" w:rsidP="004E5794">
      <w:pPr>
        <w:pStyle w:val="Default"/>
        <w:tabs>
          <w:tab w:val="left" w:pos="426"/>
        </w:tabs>
        <w:ind w:firstLine="567"/>
        <w:jc w:val="both"/>
        <w:rPr>
          <w:color w:val="auto"/>
        </w:rPr>
      </w:pPr>
      <w:r w:rsidRPr="004E5794">
        <w:rPr>
          <w:color w:val="auto"/>
        </w:rPr>
        <w:t xml:space="preserve">- 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0517DC" w:rsidRPr="004E5794" w:rsidRDefault="000517DC" w:rsidP="004E5794">
      <w:pPr>
        <w:pStyle w:val="Default"/>
        <w:tabs>
          <w:tab w:val="left" w:pos="426"/>
        </w:tabs>
        <w:ind w:firstLine="567"/>
        <w:jc w:val="both"/>
        <w:rPr>
          <w:color w:val="auto"/>
        </w:rPr>
      </w:pPr>
      <w:r w:rsidRPr="004E5794">
        <w:rPr>
          <w:color w:val="auto"/>
        </w:rPr>
        <w:t xml:space="preserve">-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517DC" w:rsidRPr="004E5794" w:rsidRDefault="000517DC" w:rsidP="004E5794">
      <w:pPr>
        <w:pStyle w:val="Default"/>
        <w:tabs>
          <w:tab w:val="left" w:pos="426"/>
        </w:tabs>
        <w:ind w:firstLine="567"/>
        <w:jc w:val="both"/>
        <w:rPr>
          <w:color w:val="auto"/>
        </w:rPr>
      </w:pPr>
      <w:r w:rsidRPr="004E5794">
        <w:rPr>
          <w:color w:val="auto"/>
        </w:rPr>
        <w:t xml:space="preserve">- диагностика и развитие коммуникативной сферы и социальная интеграции (развитие способности к эмпатии, сопереживанию); </w:t>
      </w:r>
    </w:p>
    <w:p w:rsidR="000517DC" w:rsidRPr="004E5794" w:rsidRDefault="000517DC" w:rsidP="004E5794">
      <w:pPr>
        <w:pStyle w:val="Default"/>
        <w:tabs>
          <w:tab w:val="left" w:pos="426"/>
        </w:tabs>
        <w:ind w:firstLine="567"/>
        <w:jc w:val="both"/>
        <w:rPr>
          <w:color w:val="auto"/>
        </w:rPr>
      </w:pPr>
      <w:r w:rsidRPr="004E5794">
        <w:rPr>
          <w:color w:val="auto"/>
        </w:rPr>
        <w:t xml:space="preserve">-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517DC" w:rsidRPr="004E5794" w:rsidRDefault="000517DC" w:rsidP="004E5794">
      <w:pPr>
        <w:pStyle w:val="Default"/>
        <w:tabs>
          <w:tab w:val="left" w:pos="426"/>
        </w:tabs>
        <w:ind w:firstLine="567"/>
        <w:jc w:val="both"/>
        <w:rPr>
          <w:iCs/>
        </w:rPr>
      </w:pPr>
      <w:r w:rsidRPr="004E5794">
        <w:tab/>
        <w:t>Исходя из поставленных целей и задач, психологами школы в рамках реализации ФГОС с обучающимися с лёгкой степенью умственной отсталости реализуются</w:t>
      </w:r>
      <w:r w:rsidRPr="004E5794">
        <w:rPr>
          <w:iCs/>
        </w:rPr>
        <w:t xml:space="preserve"> к</w:t>
      </w:r>
      <w:r w:rsidRPr="004E5794">
        <w:t>оррекционно-развивающие занятия по программам:</w:t>
      </w:r>
      <w:r w:rsidRPr="004E5794">
        <w:rPr>
          <w:iCs/>
        </w:rPr>
        <w:t xml:space="preserve"> </w:t>
      </w:r>
    </w:p>
    <w:p w:rsidR="000517DC" w:rsidRPr="004E5794" w:rsidRDefault="000517DC" w:rsidP="004E5794">
      <w:pPr>
        <w:pStyle w:val="Default"/>
        <w:tabs>
          <w:tab w:val="left" w:pos="426"/>
        </w:tabs>
        <w:ind w:firstLine="567"/>
        <w:jc w:val="both"/>
        <w:rPr>
          <w:iCs/>
        </w:rPr>
      </w:pPr>
    </w:p>
    <w:p w:rsidR="000517DC" w:rsidRPr="004E5794" w:rsidRDefault="000517DC" w:rsidP="004E5794">
      <w:pPr>
        <w:pStyle w:val="ListParagraph"/>
        <w:numPr>
          <w:ilvl w:val="0"/>
          <w:numId w:val="35"/>
        </w:numPr>
        <w:spacing w:after="0" w:line="240" w:lineRule="auto"/>
        <w:ind w:left="0" w:firstLine="567"/>
        <w:jc w:val="both"/>
        <w:rPr>
          <w:rFonts w:ascii="Times New Roman" w:hAnsi="Times New Roman"/>
          <w:b/>
          <w:sz w:val="24"/>
          <w:szCs w:val="24"/>
        </w:rPr>
      </w:pPr>
      <w:r w:rsidRPr="004E5794">
        <w:rPr>
          <w:rFonts w:ascii="Times New Roman" w:hAnsi="Times New Roman"/>
          <w:b/>
          <w:bCs/>
          <w:sz w:val="24"/>
          <w:szCs w:val="24"/>
        </w:rPr>
        <w:t xml:space="preserve">Коррекционно-развивающая программа по </w:t>
      </w:r>
      <w:r w:rsidRPr="004E5794">
        <w:rPr>
          <w:rFonts w:ascii="Times New Roman" w:hAnsi="Times New Roman"/>
          <w:b/>
          <w:sz w:val="24"/>
          <w:szCs w:val="24"/>
        </w:rPr>
        <w:t>адаптации первоклассников «Я – ученик!»</w:t>
      </w:r>
    </w:p>
    <w:p w:rsidR="000517DC" w:rsidRPr="004E5794" w:rsidRDefault="000517DC" w:rsidP="004E5794">
      <w:pPr>
        <w:pStyle w:val="ListParagraph"/>
        <w:spacing w:after="0" w:line="240" w:lineRule="auto"/>
        <w:ind w:left="0" w:firstLine="567"/>
        <w:jc w:val="both"/>
        <w:rPr>
          <w:rFonts w:ascii="Times New Roman" w:hAnsi="Times New Roman"/>
          <w:b/>
          <w:sz w:val="24"/>
          <w:szCs w:val="24"/>
        </w:rPr>
      </w:pP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Рабочая программа внеурочной деятельности «Я - ученик!» ориентирована на обучающихся 1-ых классов. 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занятий.</w:t>
      </w:r>
      <w:r w:rsidRPr="004E5794">
        <w:rPr>
          <w:rFonts w:ascii="Times New Roman" w:hAnsi="Times New Roman"/>
          <w:b/>
          <w:sz w:val="24"/>
          <w:szCs w:val="24"/>
        </w:rPr>
        <w:t xml:space="preserve"> </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sz w:val="24"/>
          <w:szCs w:val="24"/>
        </w:rPr>
        <w:t>Уровень изучения предмета - базовый. Программа направлена на повышение психологической культуры младших школьников, формирование и сохранение психологического здоровья через создание условий для их успешной адаптации к школьной жизни.</w:t>
      </w:r>
    </w:p>
    <w:p w:rsidR="000517DC" w:rsidRPr="004E5794" w:rsidRDefault="000517DC" w:rsidP="004E5794">
      <w:pPr>
        <w:spacing w:after="0" w:line="240" w:lineRule="auto"/>
        <w:ind w:right="80" w:firstLine="567"/>
        <w:jc w:val="both"/>
        <w:rPr>
          <w:rFonts w:ascii="Times New Roman" w:hAnsi="Times New Roman"/>
          <w:sz w:val="24"/>
          <w:szCs w:val="24"/>
        </w:rPr>
      </w:pPr>
      <w:r w:rsidRPr="004E5794">
        <w:rPr>
          <w:rFonts w:ascii="Times New Roman" w:hAnsi="Times New Roman"/>
          <w:b/>
          <w:sz w:val="24"/>
          <w:szCs w:val="24"/>
        </w:rPr>
        <w:t>Задачи:</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Выявлять психологические причины, вызывающие затруднения в процессе адаптации обучающихся к школьному обучению;</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Формирование учебной мотивации, мнемической, интеллектуальной и сенсорно - перцептивных процессов;</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Формировать адекватную установку в отношении школьных трудностей - установку преодоления;</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Формировать у первоклассников адекватное представление о школьной жизни и развивать у детей позицию школьника; помочь детям принять правила и нормы поведения в школе;</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Развивать социальные и коммуникативные умения, необходимые для установления межличностных отношений друг с другом и учителем;</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Учить детей распознавать эмоциональные состояния по мимике, жестам, голосу, понимать чувства другого человека;</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Формировать навыки индивидуальной, парной и коллективной работы;</w:t>
      </w:r>
    </w:p>
    <w:p w:rsidR="000517DC" w:rsidRPr="004E5794" w:rsidRDefault="000517DC" w:rsidP="004E5794">
      <w:pPr>
        <w:pStyle w:val="ListParagraph"/>
        <w:numPr>
          <w:ilvl w:val="0"/>
          <w:numId w:val="36"/>
        </w:numPr>
        <w:spacing w:after="0" w:line="240" w:lineRule="auto"/>
        <w:ind w:left="0" w:right="80" w:firstLine="567"/>
        <w:jc w:val="both"/>
        <w:rPr>
          <w:rFonts w:ascii="Times New Roman" w:hAnsi="Times New Roman"/>
          <w:sz w:val="24"/>
          <w:szCs w:val="24"/>
        </w:rPr>
      </w:pPr>
      <w:r w:rsidRPr="004E5794">
        <w:rPr>
          <w:rFonts w:ascii="Times New Roman" w:hAnsi="Times New Roman"/>
          <w:sz w:val="24"/>
          <w:szCs w:val="24"/>
        </w:rPr>
        <w:t>Корректировать у детей нежелательные черты характера и поведения;</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b/>
          <w:sz w:val="24"/>
          <w:szCs w:val="24"/>
        </w:rPr>
        <w:t>В рамках работы по данной программе, у детей формируются следующие базовые учебные действия (БУД):</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Личностные результаты:</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w:t>
      </w:r>
    </w:p>
    <w:p w:rsidR="000517DC" w:rsidRPr="004E5794" w:rsidRDefault="000517DC" w:rsidP="004E5794">
      <w:pPr>
        <w:pStyle w:val="NoSpacing"/>
        <w:ind w:firstLine="567"/>
        <w:rPr>
          <w:rFonts w:ascii="Times New Roman" w:hAnsi="Times New Roman"/>
          <w:bCs/>
          <w:sz w:val="24"/>
          <w:szCs w:val="24"/>
        </w:rPr>
      </w:pPr>
      <w:r w:rsidRPr="004E5794">
        <w:rPr>
          <w:rFonts w:ascii="Times New Roman" w:hAnsi="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r w:rsidRPr="004E5794">
        <w:rPr>
          <w:rFonts w:ascii="Times New Roman" w:hAnsi="Times New Roman"/>
          <w:bCs/>
          <w:sz w:val="24"/>
          <w:szCs w:val="24"/>
        </w:rPr>
        <w:t xml:space="preserve">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bCs/>
          <w:sz w:val="24"/>
          <w:szCs w:val="24"/>
        </w:rPr>
        <w:t xml:space="preserve">- </w:t>
      </w:r>
      <w:r w:rsidRPr="004E5794">
        <w:rPr>
          <w:rFonts w:ascii="Times New Roman" w:hAnsi="Times New Roman"/>
          <w:sz w:val="24"/>
          <w:szCs w:val="24"/>
        </w:rPr>
        <w:t>положительное отношение к окружающей действительности, готовность к ор</w:t>
      </w:r>
      <w:r w:rsidRPr="004E5794">
        <w:rPr>
          <w:rFonts w:ascii="Times New Roman" w:hAnsi="Times New Roman"/>
          <w:sz w:val="24"/>
          <w:szCs w:val="24"/>
        </w:rPr>
        <w:softHyphen/>
        <w:t>га</w:t>
      </w:r>
      <w:r w:rsidRPr="004E5794">
        <w:rPr>
          <w:rFonts w:ascii="Times New Roman" w:hAnsi="Times New Roman"/>
          <w:sz w:val="24"/>
          <w:szCs w:val="24"/>
        </w:rPr>
        <w:softHyphen/>
        <w:t xml:space="preserve">низации взаимодействия с ней и эстетическому ее восприятию;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xml:space="preserve">- целостный, социально ориентированный взгляд на мир в единстве его природной и социальной частей;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самостоятельность в выполнении учебных заданий, поручений, договореннос</w:t>
      </w:r>
      <w:r w:rsidRPr="004E5794">
        <w:rPr>
          <w:rFonts w:ascii="Times New Roman" w:hAnsi="Times New Roman"/>
          <w:sz w:val="24"/>
          <w:szCs w:val="24"/>
        </w:rPr>
        <w:softHyphen/>
        <w:t xml:space="preserve">тей;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понимание личной от</w:t>
      </w:r>
      <w:r w:rsidRPr="004E5794">
        <w:rPr>
          <w:rFonts w:ascii="Times New Roman" w:hAnsi="Times New Roman"/>
          <w:sz w:val="24"/>
          <w:szCs w:val="24"/>
        </w:rPr>
        <w:softHyphen/>
        <w:t>вет</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вен</w:t>
      </w:r>
      <w:r w:rsidRPr="004E5794">
        <w:rPr>
          <w:rFonts w:ascii="Times New Roman" w:hAnsi="Times New Roman"/>
          <w:sz w:val="24"/>
          <w:szCs w:val="24"/>
        </w:rPr>
        <w:softHyphen/>
        <w:t>ности за свои поступки на основе пред</w:t>
      </w:r>
      <w:r w:rsidRPr="004E5794">
        <w:rPr>
          <w:rFonts w:ascii="Times New Roman" w:hAnsi="Times New Roman"/>
          <w:sz w:val="24"/>
          <w:szCs w:val="24"/>
        </w:rPr>
        <w:softHyphen/>
        <w:t>с</w:t>
      </w:r>
      <w:r w:rsidRPr="004E5794">
        <w:rPr>
          <w:rFonts w:ascii="Times New Roman" w:hAnsi="Times New Roman"/>
          <w:sz w:val="24"/>
          <w:szCs w:val="24"/>
        </w:rPr>
        <w:softHyphen/>
        <w:t>тавлений об эти</w:t>
      </w:r>
      <w:r w:rsidRPr="004E5794">
        <w:rPr>
          <w:rFonts w:ascii="Times New Roman" w:hAnsi="Times New Roman"/>
          <w:sz w:val="24"/>
          <w:szCs w:val="24"/>
        </w:rPr>
        <w:softHyphen/>
        <w:t xml:space="preserve">ческих нормах и правилах поведения в современном обществе; </w:t>
      </w:r>
    </w:p>
    <w:p w:rsidR="000517DC" w:rsidRPr="004E5794" w:rsidRDefault="000517DC" w:rsidP="004E5794">
      <w:pPr>
        <w:pStyle w:val="NoSpacing"/>
        <w:ind w:firstLine="567"/>
        <w:rPr>
          <w:rFonts w:ascii="Times New Roman" w:hAnsi="Times New Roman"/>
          <w:sz w:val="24"/>
          <w:szCs w:val="24"/>
          <w:u w:val="single"/>
        </w:rPr>
      </w:pPr>
      <w:r w:rsidRPr="004E5794">
        <w:rPr>
          <w:rFonts w:ascii="Times New Roman" w:hAnsi="Times New Roman"/>
          <w:sz w:val="24"/>
          <w:szCs w:val="24"/>
        </w:rPr>
        <w:t>- готовность к безопасному и бережному поведению в природе и обществе;</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xml:space="preserve">-развитие чувств доброжелательности и эмоционально-нравственной отзывчивости, понимания и сопереживания чувствам других людей;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развитие навыков сотрудничества со взрослыми и сверстниками в разных социальных ситуациях;</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xml:space="preserve">- наличие мотивации к творческому труду, работе на результат, бережному отношению к материальным и духовным ценностям. </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Коммуникативные учебные действия:</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всту</w:t>
      </w:r>
      <w:r w:rsidRPr="004E5794">
        <w:rPr>
          <w:rFonts w:ascii="Times New Roman" w:hAnsi="Times New Roman"/>
          <w:sz w:val="24"/>
          <w:szCs w:val="24"/>
        </w:rPr>
        <w:softHyphen/>
        <w:t>пать в контакт и работать в коллективе (учитель−ученик, ученик–уче</w:t>
      </w:r>
      <w:r w:rsidRPr="004E5794">
        <w:rPr>
          <w:rFonts w:ascii="Times New Roman" w:hAnsi="Times New Roman"/>
          <w:sz w:val="24"/>
          <w:szCs w:val="24"/>
        </w:rPr>
        <w:softHyphen/>
        <w:t xml:space="preserve">ник, ученик–класс, учитель−класс); </w:t>
      </w:r>
    </w:p>
    <w:p w:rsidR="000517DC" w:rsidRPr="004E5794" w:rsidRDefault="000517DC" w:rsidP="004E5794">
      <w:pPr>
        <w:pStyle w:val="NoSpacing"/>
        <w:ind w:firstLine="567"/>
        <w:rPr>
          <w:rFonts w:ascii="Times New Roman" w:hAnsi="Times New Roman"/>
          <w:iCs/>
          <w:sz w:val="24"/>
          <w:szCs w:val="24"/>
        </w:rPr>
      </w:pPr>
      <w:r w:rsidRPr="004E5794">
        <w:rPr>
          <w:rFonts w:ascii="Times New Roman" w:hAnsi="Times New Roman"/>
          <w:sz w:val="24"/>
          <w:szCs w:val="24"/>
        </w:rPr>
        <w:t>- использовать принятые ритуалы со</w:t>
      </w:r>
      <w:r w:rsidRPr="004E5794">
        <w:rPr>
          <w:rFonts w:ascii="Times New Roman" w:hAnsi="Times New Roman"/>
          <w:sz w:val="24"/>
          <w:szCs w:val="24"/>
        </w:rPr>
        <w:softHyphen/>
        <w:t>ци</w:t>
      </w:r>
      <w:r w:rsidRPr="004E5794">
        <w:rPr>
          <w:rFonts w:ascii="Times New Roman" w:hAnsi="Times New Roman"/>
          <w:sz w:val="24"/>
          <w:szCs w:val="24"/>
        </w:rPr>
        <w:softHyphen/>
        <w:t>аль</w:t>
      </w:r>
      <w:r w:rsidRPr="004E5794">
        <w:rPr>
          <w:rFonts w:ascii="Times New Roman" w:hAnsi="Times New Roman"/>
          <w:sz w:val="24"/>
          <w:szCs w:val="24"/>
        </w:rPr>
        <w:softHyphen/>
        <w:t>ного взаимодействия с одноклассниками и учителем</w:t>
      </w:r>
      <w:r w:rsidRPr="004E5794">
        <w:rPr>
          <w:rFonts w:ascii="Times New Roman" w:hAnsi="Times New Roman"/>
          <w:iCs/>
          <w:sz w:val="24"/>
          <w:szCs w:val="24"/>
        </w:rPr>
        <w:t xml:space="preserve">; </w:t>
      </w:r>
    </w:p>
    <w:p w:rsidR="000517DC" w:rsidRPr="004E5794" w:rsidRDefault="000517DC" w:rsidP="004E5794">
      <w:pPr>
        <w:pStyle w:val="NoSpacing"/>
        <w:ind w:firstLine="567"/>
        <w:rPr>
          <w:rFonts w:ascii="Times New Roman" w:hAnsi="Times New Roman"/>
          <w:iCs/>
          <w:sz w:val="24"/>
          <w:szCs w:val="24"/>
        </w:rPr>
      </w:pPr>
      <w:r w:rsidRPr="004E5794">
        <w:rPr>
          <w:rFonts w:ascii="Times New Roman" w:hAnsi="Times New Roman"/>
          <w:sz w:val="24"/>
          <w:szCs w:val="24"/>
        </w:rPr>
        <w:t>- обращаться за по</w:t>
      </w:r>
      <w:r w:rsidRPr="004E5794">
        <w:rPr>
          <w:rFonts w:ascii="Times New Roman" w:hAnsi="Times New Roman"/>
          <w:sz w:val="24"/>
          <w:szCs w:val="24"/>
        </w:rPr>
        <w:softHyphen/>
        <w:t>мо</w:t>
      </w:r>
      <w:r w:rsidRPr="004E5794">
        <w:rPr>
          <w:rFonts w:ascii="Times New Roman" w:hAnsi="Times New Roman"/>
          <w:sz w:val="24"/>
          <w:szCs w:val="24"/>
        </w:rPr>
        <w:softHyphen/>
        <w:t>щью и при</w:t>
      </w:r>
      <w:r w:rsidRPr="004E5794">
        <w:rPr>
          <w:rFonts w:ascii="Times New Roman" w:hAnsi="Times New Roman"/>
          <w:sz w:val="24"/>
          <w:szCs w:val="24"/>
        </w:rPr>
        <w:softHyphen/>
        <w:t xml:space="preserve">нимать помощь;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слушать и понимать инструкцию к учебному за</w:t>
      </w:r>
      <w:r w:rsidRPr="004E5794">
        <w:rPr>
          <w:rFonts w:ascii="Times New Roman" w:hAnsi="Times New Roman"/>
          <w:sz w:val="24"/>
          <w:szCs w:val="24"/>
        </w:rPr>
        <w:softHyphen/>
        <w:t>да</w:t>
      </w:r>
      <w:r w:rsidRPr="004E5794">
        <w:rPr>
          <w:rFonts w:ascii="Times New Roman" w:hAnsi="Times New Roman"/>
          <w:sz w:val="24"/>
          <w:szCs w:val="24"/>
        </w:rPr>
        <w:softHyphen/>
        <w:t xml:space="preserve">нию в разных видах деятельности и быту;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bCs/>
          <w:sz w:val="24"/>
          <w:szCs w:val="24"/>
        </w:rPr>
        <w:t xml:space="preserve"> сотрудничать с взрослыми и све</w:t>
      </w:r>
      <w:r w:rsidRPr="004E5794">
        <w:rPr>
          <w:rFonts w:ascii="Times New Roman" w:hAnsi="Times New Roman"/>
          <w:bCs/>
          <w:sz w:val="24"/>
          <w:szCs w:val="24"/>
        </w:rPr>
        <w:softHyphen/>
        <w:t>рстниками в разных социальных ситуациях;</w:t>
      </w:r>
      <w:r w:rsidRPr="004E5794">
        <w:rPr>
          <w:rFonts w:ascii="Times New Roman" w:hAnsi="Times New Roman"/>
          <w:sz w:val="24"/>
          <w:szCs w:val="24"/>
        </w:rPr>
        <w:t xml:space="preserve"> доброжелательно относиться, со</w:t>
      </w:r>
      <w:r w:rsidRPr="004E5794">
        <w:rPr>
          <w:rFonts w:ascii="Times New Roman" w:hAnsi="Times New Roman"/>
          <w:sz w:val="24"/>
          <w:szCs w:val="24"/>
        </w:rPr>
        <w:softHyphen/>
        <w:t>переживать, кон</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ру</w:t>
      </w:r>
      <w:r w:rsidRPr="004E5794">
        <w:rPr>
          <w:rFonts w:ascii="Times New Roman" w:hAnsi="Times New Roman"/>
          <w:sz w:val="24"/>
          <w:szCs w:val="24"/>
        </w:rPr>
        <w:softHyphen/>
        <w:t>к</w:t>
      </w:r>
      <w:r w:rsidRPr="004E5794">
        <w:rPr>
          <w:rFonts w:ascii="Times New Roman" w:hAnsi="Times New Roman"/>
          <w:sz w:val="24"/>
          <w:szCs w:val="24"/>
        </w:rPr>
        <w:softHyphen/>
        <w:t>ти</w:t>
      </w:r>
      <w:r w:rsidRPr="004E5794">
        <w:rPr>
          <w:rFonts w:ascii="Times New Roman" w:hAnsi="Times New Roman"/>
          <w:sz w:val="24"/>
          <w:szCs w:val="24"/>
        </w:rPr>
        <w:softHyphen/>
        <w:t>в</w:t>
      </w:r>
      <w:r w:rsidRPr="004E5794">
        <w:rPr>
          <w:rFonts w:ascii="Times New Roman" w:hAnsi="Times New Roman"/>
          <w:sz w:val="24"/>
          <w:szCs w:val="24"/>
        </w:rPr>
        <w:softHyphen/>
        <w:t xml:space="preserve">но взаимодействовать с людьми;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4E5794">
        <w:rPr>
          <w:rFonts w:ascii="Times New Roman" w:hAnsi="Times New Roman"/>
          <w:sz w:val="24"/>
          <w:szCs w:val="24"/>
        </w:rPr>
        <w:tab/>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Регулятивные учебные действия:</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xml:space="preserve">- адекватно соблюдать ритуалы школьного поведения (поднимать руку, вставать и выходить из-за парты и т. д.);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при</w:t>
      </w:r>
      <w:r w:rsidRPr="004E5794">
        <w:rPr>
          <w:rFonts w:ascii="Times New Roman" w:hAnsi="Times New Roman"/>
          <w:sz w:val="24"/>
          <w:szCs w:val="24"/>
        </w:rPr>
        <w:softHyphen/>
        <w:t>нимать цели и произвольно включаться в деятельность, сле</w:t>
      </w:r>
      <w:r w:rsidRPr="004E5794">
        <w:rPr>
          <w:rFonts w:ascii="Times New Roman" w:hAnsi="Times New Roman"/>
          <w:sz w:val="24"/>
          <w:szCs w:val="24"/>
        </w:rPr>
        <w:softHyphen/>
        <w:t>до</w:t>
      </w:r>
      <w:r w:rsidRPr="004E5794">
        <w:rPr>
          <w:rFonts w:ascii="Times New Roman" w:hAnsi="Times New Roman"/>
          <w:sz w:val="24"/>
          <w:szCs w:val="24"/>
        </w:rPr>
        <w:softHyphen/>
        <w:t xml:space="preserve">вать предложенному плану и работать в общем темпе; </w:t>
      </w:r>
    </w:p>
    <w:p w:rsidR="000517DC" w:rsidRPr="004E5794" w:rsidRDefault="000517DC" w:rsidP="004E5794">
      <w:pPr>
        <w:tabs>
          <w:tab w:val="left" w:pos="7088"/>
        </w:tabs>
        <w:spacing w:after="0" w:line="240" w:lineRule="auto"/>
        <w:ind w:right="80" w:firstLine="567"/>
        <w:jc w:val="both"/>
        <w:rPr>
          <w:rFonts w:ascii="Times New Roman" w:hAnsi="Times New Roman"/>
          <w:b/>
          <w:sz w:val="24"/>
          <w:szCs w:val="24"/>
        </w:rPr>
      </w:pPr>
      <w:r w:rsidRPr="004E5794">
        <w:rPr>
          <w:rFonts w:ascii="Times New Roman" w:hAnsi="Times New Roman"/>
          <w:b/>
          <w:sz w:val="24"/>
          <w:szCs w:val="24"/>
        </w:rPr>
        <w:t>-</w:t>
      </w:r>
      <w:r w:rsidRPr="004E5794">
        <w:rPr>
          <w:rFonts w:ascii="Times New Roman" w:hAnsi="Times New Roman"/>
          <w:sz w:val="24"/>
          <w:szCs w:val="24"/>
        </w:rPr>
        <w:t xml:space="preserve"> активно уча</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во</w:t>
      </w:r>
      <w:r w:rsidRPr="004E5794">
        <w:rPr>
          <w:rFonts w:ascii="Times New Roman" w:hAnsi="Times New Roman"/>
          <w:sz w:val="24"/>
          <w:szCs w:val="24"/>
        </w:rPr>
        <w:softHyphen/>
        <w:t>вать в де</w:t>
      </w:r>
      <w:r w:rsidRPr="004E5794">
        <w:rPr>
          <w:rFonts w:ascii="Times New Roman" w:hAnsi="Times New Roman"/>
          <w:sz w:val="24"/>
          <w:szCs w:val="24"/>
        </w:rPr>
        <w:softHyphen/>
        <w:t>ятельности, контролировать и оценивать свои дей</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вия и действия од</w:t>
      </w:r>
      <w:r w:rsidRPr="004E5794">
        <w:rPr>
          <w:rFonts w:ascii="Times New Roman" w:hAnsi="Times New Roman"/>
          <w:sz w:val="24"/>
          <w:szCs w:val="24"/>
        </w:rPr>
        <w:softHyphen/>
        <w:t>но</w:t>
      </w:r>
      <w:r w:rsidRPr="004E5794">
        <w:rPr>
          <w:rFonts w:ascii="Times New Roman" w:hAnsi="Times New Roman"/>
          <w:sz w:val="24"/>
          <w:szCs w:val="24"/>
        </w:rPr>
        <w:softHyphen/>
        <w:t>к</w:t>
      </w:r>
      <w:r w:rsidRPr="004E5794">
        <w:rPr>
          <w:rFonts w:ascii="Times New Roman" w:hAnsi="Times New Roman"/>
          <w:sz w:val="24"/>
          <w:szCs w:val="24"/>
        </w:rPr>
        <w:softHyphen/>
        <w:t>ла</w:t>
      </w:r>
      <w:r w:rsidRPr="004E5794">
        <w:rPr>
          <w:rFonts w:ascii="Times New Roman" w:hAnsi="Times New Roman"/>
          <w:sz w:val="24"/>
          <w:szCs w:val="24"/>
        </w:rPr>
        <w:softHyphen/>
        <w:t>с</w:t>
      </w:r>
      <w:r w:rsidRPr="004E5794">
        <w:rPr>
          <w:rFonts w:ascii="Times New Roman" w:hAnsi="Times New Roman"/>
          <w:sz w:val="24"/>
          <w:szCs w:val="24"/>
        </w:rPr>
        <w:softHyphen/>
        <w:t xml:space="preserve">сников; </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w:t>
      </w:r>
      <w:r w:rsidRPr="004E5794">
        <w:rPr>
          <w:rFonts w:ascii="Times New Roman" w:hAnsi="Times New Roman"/>
          <w:sz w:val="24"/>
          <w:szCs w:val="24"/>
        </w:rPr>
        <w:t xml:space="preserve"> соотносить свои действия и их результаты с заданными об</w:t>
      </w:r>
      <w:r w:rsidRPr="004E5794">
        <w:rPr>
          <w:rFonts w:ascii="Times New Roman" w:hAnsi="Times New Roman"/>
          <w:sz w:val="24"/>
          <w:szCs w:val="24"/>
        </w:rPr>
        <w:softHyphen/>
        <w:t>ра</w:t>
      </w:r>
      <w:r w:rsidRPr="004E5794">
        <w:rPr>
          <w:rFonts w:ascii="Times New Roman" w:hAnsi="Times New Roman"/>
          <w:sz w:val="24"/>
          <w:szCs w:val="24"/>
        </w:rPr>
        <w:softHyphen/>
        <w:t>з</w:t>
      </w:r>
      <w:r w:rsidRPr="004E5794">
        <w:rPr>
          <w:rFonts w:ascii="Times New Roman" w:hAnsi="Times New Roman"/>
          <w:sz w:val="24"/>
          <w:szCs w:val="24"/>
        </w:rPr>
        <w:softHyphen/>
        <w:t>ца</w:t>
      </w:r>
      <w:r w:rsidRPr="004E5794">
        <w:rPr>
          <w:rFonts w:ascii="Times New Roman" w:hAnsi="Times New Roman"/>
          <w:sz w:val="24"/>
          <w:szCs w:val="24"/>
        </w:rPr>
        <w:softHyphen/>
        <w:t>ми, принимать оценку деятельности, оценивать ее с учетом предложенных кри</w:t>
      </w:r>
      <w:r w:rsidRPr="004E5794">
        <w:rPr>
          <w:rFonts w:ascii="Times New Roman" w:hAnsi="Times New Roman"/>
          <w:sz w:val="24"/>
          <w:szCs w:val="24"/>
        </w:rPr>
        <w:softHyphen/>
        <w:t>териев, корректировать свою деятельность с учетом выявленных недочетов.</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Познавательные учебные действия:</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ребенок способен узнавать и контролировать собственные эмоциональные проявления.</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развитое представление ребенка  о собственных возможностях с тенденцией к адекватной самооценке.</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эффективное взаимодействие школьника  со сверстниками в процессе учебной деятельности и различных видах продуктивной, творческой деятельности.</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расширение сферы дружеских контактов ребенка.</w:t>
      </w:r>
    </w:p>
    <w:p w:rsidR="000517DC" w:rsidRPr="004E5794" w:rsidRDefault="000517DC" w:rsidP="004E5794">
      <w:pPr>
        <w:pStyle w:val="NoSpacing"/>
        <w:ind w:firstLine="567"/>
        <w:rPr>
          <w:rFonts w:ascii="Times New Roman" w:hAnsi="Times New Roman"/>
          <w:sz w:val="24"/>
          <w:szCs w:val="24"/>
        </w:rPr>
      </w:pPr>
    </w:p>
    <w:p w:rsidR="000517DC" w:rsidRPr="004E5794" w:rsidRDefault="000517DC" w:rsidP="004E5794">
      <w:pPr>
        <w:pStyle w:val="NoSpacing"/>
        <w:numPr>
          <w:ilvl w:val="0"/>
          <w:numId w:val="35"/>
        </w:numPr>
        <w:ind w:left="0" w:firstLine="567"/>
        <w:rPr>
          <w:rFonts w:ascii="Times New Roman" w:hAnsi="Times New Roman"/>
          <w:b/>
          <w:sz w:val="24"/>
          <w:szCs w:val="24"/>
        </w:rPr>
      </w:pPr>
      <w:r w:rsidRPr="004E5794">
        <w:rPr>
          <w:rFonts w:ascii="Times New Roman" w:hAnsi="Times New Roman"/>
          <w:b/>
          <w:bCs/>
          <w:sz w:val="24"/>
          <w:szCs w:val="24"/>
        </w:rPr>
        <w:t xml:space="preserve">Коррекционно-развивающая программа </w:t>
      </w:r>
      <w:r w:rsidRPr="004E5794">
        <w:rPr>
          <w:rFonts w:ascii="Times New Roman" w:hAnsi="Times New Roman"/>
          <w:b/>
          <w:sz w:val="24"/>
          <w:szCs w:val="24"/>
        </w:rPr>
        <w:t>«Развитие психомоторики и сенсорных процессов».</w:t>
      </w:r>
    </w:p>
    <w:p w:rsidR="000517DC" w:rsidRPr="004E5794" w:rsidRDefault="000517DC" w:rsidP="004E5794">
      <w:pPr>
        <w:pStyle w:val="NoSpacing"/>
        <w:ind w:firstLine="567"/>
        <w:rPr>
          <w:rFonts w:ascii="Times New Roman" w:hAnsi="Times New Roman"/>
          <w:b/>
          <w:sz w:val="24"/>
          <w:szCs w:val="24"/>
        </w:rPr>
      </w:pP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xml:space="preserve">Этот курс является элементом коррекционно-развивающей области и проводится во внеурочное время в форме специально организованных индивидуальных и групповых (3 - 6 человек) занятий. Уровень изучения предмета - базовый. Программа рассчитана на второе учебное полугодие.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b/>
          <w:sz w:val="24"/>
          <w:szCs w:val="24"/>
        </w:rPr>
        <w:t>Цель коррекционно – развивающей программы:</w:t>
      </w:r>
      <w:r w:rsidRPr="004E5794">
        <w:rPr>
          <w:rFonts w:ascii="Times New Roman" w:hAnsi="Times New Roman"/>
          <w:sz w:val="24"/>
          <w:szCs w:val="24"/>
        </w:rP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0517DC" w:rsidRPr="004E5794" w:rsidRDefault="000517DC" w:rsidP="004E5794">
      <w:pPr>
        <w:pStyle w:val="NoSpacing"/>
        <w:ind w:firstLine="567"/>
        <w:jc w:val="both"/>
        <w:rPr>
          <w:rFonts w:ascii="Times New Roman" w:hAnsi="Times New Roman"/>
          <w:b/>
          <w:sz w:val="24"/>
          <w:szCs w:val="24"/>
        </w:rPr>
      </w:pPr>
      <w:r w:rsidRPr="004E5794">
        <w:rPr>
          <w:rFonts w:ascii="Times New Roman" w:hAnsi="Times New Roman"/>
          <w:b/>
          <w:sz w:val="24"/>
          <w:szCs w:val="24"/>
        </w:rPr>
        <w:t xml:space="preserve">Программа включает в себя несколько последовательно реализуемых задач: </w:t>
      </w:r>
    </w:p>
    <w:p w:rsidR="000517DC" w:rsidRPr="004E5794" w:rsidRDefault="000517DC" w:rsidP="004E5794">
      <w:pPr>
        <w:pStyle w:val="NoSpacing"/>
        <w:numPr>
          <w:ilvl w:val="0"/>
          <w:numId w:val="37"/>
        </w:numPr>
        <w:ind w:left="0" w:firstLine="567"/>
        <w:jc w:val="both"/>
        <w:rPr>
          <w:rFonts w:ascii="Times New Roman" w:hAnsi="Times New Roman"/>
          <w:sz w:val="24"/>
          <w:szCs w:val="24"/>
        </w:rPr>
      </w:pPr>
      <w:r w:rsidRPr="004E5794">
        <w:rPr>
          <w:rFonts w:ascii="Times New Roman" w:hAnsi="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0517DC" w:rsidRPr="004E5794" w:rsidRDefault="000517DC" w:rsidP="004E5794">
      <w:pPr>
        <w:pStyle w:val="NoSpacing"/>
        <w:numPr>
          <w:ilvl w:val="0"/>
          <w:numId w:val="37"/>
        </w:numPr>
        <w:ind w:left="0" w:firstLine="567"/>
        <w:jc w:val="both"/>
        <w:rPr>
          <w:rFonts w:ascii="Times New Roman" w:hAnsi="Times New Roman"/>
          <w:sz w:val="24"/>
          <w:szCs w:val="24"/>
        </w:rPr>
      </w:pPr>
      <w:r w:rsidRPr="004E5794">
        <w:rPr>
          <w:rFonts w:ascii="Times New Roman" w:hAnsi="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0517DC" w:rsidRPr="004E5794" w:rsidRDefault="000517DC" w:rsidP="004E5794">
      <w:pPr>
        <w:pStyle w:val="NoSpacing"/>
        <w:numPr>
          <w:ilvl w:val="0"/>
          <w:numId w:val="37"/>
        </w:numPr>
        <w:ind w:left="0" w:firstLine="567"/>
        <w:jc w:val="both"/>
        <w:rPr>
          <w:rFonts w:ascii="Times New Roman" w:hAnsi="Times New Roman"/>
          <w:sz w:val="24"/>
          <w:szCs w:val="24"/>
        </w:rPr>
      </w:pPr>
      <w:r w:rsidRPr="004E5794">
        <w:rPr>
          <w:rFonts w:ascii="Times New Roman" w:hAnsi="Times New Roman"/>
          <w:sz w:val="24"/>
          <w:szCs w:val="24"/>
        </w:rPr>
        <w:t>Коррекция недостатков познавательной деятельности учащихся с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положение в пространстве;</w:t>
      </w:r>
    </w:p>
    <w:p w:rsidR="000517DC" w:rsidRPr="004E5794" w:rsidRDefault="000517DC" w:rsidP="004E5794">
      <w:pPr>
        <w:pStyle w:val="NoSpacing"/>
        <w:numPr>
          <w:ilvl w:val="0"/>
          <w:numId w:val="37"/>
        </w:numPr>
        <w:ind w:left="0" w:firstLine="567"/>
        <w:jc w:val="both"/>
        <w:rPr>
          <w:rFonts w:ascii="Times New Roman" w:hAnsi="Times New Roman"/>
          <w:sz w:val="24"/>
          <w:szCs w:val="24"/>
        </w:rPr>
      </w:pPr>
      <w:r w:rsidRPr="004E5794">
        <w:rPr>
          <w:rFonts w:ascii="Times New Roman" w:hAnsi="Times New Roman"/>
          <w:sz w:val="24"/>
          <w:szCs w:val="24"/>
        </w:rPr>
        <w:t>Формирование пространственно – временных ориентировок;</w:t>
      </w:r>
    </w:p>
    <w:p w:rsidR="000517DC" w:rsidRPr="004E5794" w:rsidRDefault="000517DC" w:rsidP="004E5794">
      <w:pPr>
        <w:pStyle w:val="NoSpacing"/>
        <w:numPr>
          <w:ilvl w:val="0"/>
          <w:numId w:val="37"/>
        </w:numPr>
        <w:ind w:left="0" w:firstLine="567"/>
        <w:jc w:val="both"/>
        <w:rPr>
          <w:rFonts w:ascii="Times New Roman" w:hAnsi="Times New Roman"/>
          <w:sz w:val="24"/>
          <w:szCs w:val="24"/>
        </w:rPr>
      </w:pPr>
      <w:r w:rsidRPr="004E5794">
        <w:rPr>
          <w:rFonts w:ascii="Times New Roman" w:hAnsi="Times New Roman"/>
          <w:sz w:val="24"/>
          <w:szCs w:val="24"/>
        </w:rPr>
        <w:t>Совершенствование сенсорно–перцептивной деятельности;</w:t>
      </w:r>
    </w:p>
    <w:p w:rsidR="000517DC" w:rsidRPr="004E5794" w:rsidRDefault="000517DC" w:rsidP="004E5794">
      <w:pPr>
        <w:pStyle w:val="NormalWeb"/>
        <w:numPr>
          <w:ilvl w:val="0"/>
          <w:numId w:val="37"/>
        </w:numPr>
        <w:spacing w:before="0" w:beforeAutospacing="0" w:after="0" w:afterAutospacing="0"/>
        <w:ind w:left="0" w:firstLine="567"/>
        <w:jc w:val="both"/>
      </w:pPr>
      <w:r w:rsidRPr="004E5794">
        <w:t>Обогащение словарного запаса детей на основе использования соответствующей терминологии;</w:t>
      </w:r>
    </w:p>
    <w:p w:rsidR="000517DC" w:rsidRPr="004E5794" w:rsidRDefault="000517DC" w:rsidP="004E5794">
      <w:pPr>
        <w:pStyle w:val="NormalWeb"/>
        <w:numPr>
          <w:ilvl w:val="0"/>
          <w:numId w:val="37"/>
        </w:numPr>
        <w:spacing w:before="0" w:beforeAutospacing="0" w:after="0" w:afterAutospacing="0"/>
        <w:ind w:left="0" w:firstLine="567"/>
        <w:jc w:val="both"/>
      </w:pPr>
      <w:r w:rsidRPr="004E5794">
        <w:t>Исправление недостатков моторики; совершенствование зрительно–двигательной координации;</w:t>
      </w:r>
    </w:p>
    <w:p w:rsidR="000517DC" w:rsidRPr="004E5794" w:rsidRDefault="000517DC" w:rsidP="004E5794">
      <w:pPr>
        <w:pStyle w:val="NormalWeb"/>
        <w:numPr>
          <w:ilvl w:val="0"/>
          <w:numId w:val="37"/>
        </w:numPr>
        <w:spacing w:before="0" w:beforeAutospacing="0" w:after="0" w:afterAutospacing="0"/>
        <w:ind w:left="0" w:firstLine="567"/>
        <w:jc w:val="both"/>
      </w:pPr>
      <w:r w:rsidRPr="004E5794">
        <w:t>Формирование точности и целенаправленности движений и действий.</w:t>
      </w:r>
    </w:p>
    <w:p w:rsidR="000517DC" w:rsidRPr="004E5794" w:rsidRDefault="000517DC" w:rsidP="004E5794">
      <w:pPr>
        <w:tabs>
          <w:tab w:val="left" w:pos="7088"/>
        </w:tabs>
        <w:spacing w:after="0" w:line="240" w:lineRule="auto"/>
        <w:ind w:right="80" w:firstLine="567"/>
        <w:jc w:val="both"/>
        <w:rPr>
          <w:rFonts w:ascii="Times New Roman" w:hAnsi="Times New Roman"/>
          <w:b/>
          <w:sz w:val="24"/>
          <w:szCs w:val="24"/>
        </w:rPr>
      </w:pPr>
      <w:r w:rsidRPr="004E5794">
        <w:rPr>
          <w:rFonts w:ascii="Times New Roman" w:hAnsi="Times New Roman"/>
          <w:b/>
          <w:sz w:val="24"/>
          <w:szCs w:val="24"/>
        </w:rPr>
        <w:t>Результатами изучения курса является формирование базовых учебных действий (БУД).</w:t>
      </w:r>
    </w:p>
    <w:p w:rsidR="000517DC" w:rsidRPr="004E5794" w:rsidRDefault="000517DC" w:rsidP="004E5794">
      <w:pPr>
        <w:shd w:val="clear" w:color="auto" w:fill="FFFFFF"/>
        <w:tabs>
          <w:tab w:val="left" w:pos="7088"/>
        </w:tabs>
        <w:spacing w:after="0" w:line="240" w:lineRule="auto"/>
        <w:ind w:right="80" w:firstLine="567"/>
        <w:rPr>
          <w:rFonts w:ascii="Times New Roman" w:hAnsi="Times New Roman"/>
          <w:b/>
          <w:sz w:val="24"/>
          <w:szCs w:val="24"/>
        </w:rPr>
      </w:pPr>
      <w:r w:rsidRPr="004E5794">
        <w:rPr>
          <w:rFonts w:ascii="Times New Roman" w:hAnsi="Times New Roman"/>
          <w:b/>
          <w:sz w:val="24"/>
          <w:szCs w:val="24"/>
        </w:rPr>
        <w:t>Личностные результаты: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положительное отношение к окружающей действительности, готовность к ор</w:t>
      </w:r>
      <w:r w:rsidRPr="004E5794">
        <w:rPr>
          <w:rFonts w:ascii="Times New Roman" w:hAnsi="Times New Roman"/>
          <w:sz w:val="24"/>
          <w:szCs w:val="24"/>
        </w:rPr>
        <w:softHyphen/>
        <w:t>га</w:t>
      </w:r>
      <w:r w:rsidRPr="004E5794">
        <w:rPr>
          <w:rFonts w:ascii="Times New Roman" w:hAnsi="Times New Roman"/>
          <w:sz w:val="24"/>
          <w:szCs w:val="24"/>
        </w:rPr>
        <w:softHyphen/>
        <w:t xml:space="preserve">низации взаимодействия с ней и эстетическому ее восприятию;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целостный, социально ориентированный взгляд на мир в единстве его природной и социальной частей;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самостоятельность в выполнении учебных заданий, поручений, договореннос</w:t>
      </w:r>
      <w:r w:rsidRPr="004E5794">
        <w:rPr>
          <w:rFonts w:ascii="Times New Roman" w:hAnsi="Times New Roman"/>
          <w:sz w:val="24"/>
          <w:szCs w:val="24"/>
        </w:rPr>
        <w:softHyphen/>
        <w:t xml:space="preserve">тей;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личной от</w:t>
      </w:r>
      <w:r w:rsidRPr="004E5794">
        <w:rPr>
          <w:rFonts w:ascii="Times New Roman" w:hAnsi="Times New Roman"/>
          <w:sz w:val="24"/>
          <w:szCs w:val="24"/>
        </w:rPr>
        <w:softHyphen/>
        <w:t>вет</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вен</w:t>
      </w:r>
      <w:r w:rsidRPr="004E5794">
        <w:rPr>
          <w:rFonts w:ascii="Times New Roman" w:hAnsi="Times New Roman"/>
          <w:sz w:val="24"/>
          <w:szCs w:val="24"/>
        </w:rPr>
        <w:softHyphen/>
        <w:t>ности за свои поступки на основе пред</w:t>
      </w:r>
      <w:r w:rsidRPr="004E5794">
        <w:rPr>
          <w:rFonts w:ascii="Times New Roman" w:hAnsi="Times New Roman"/>
          <w:sz w:val="24"/>
          <w:szCs w:val="24"/>
        </w:rPr>
        <w:softHyphen/>
        <w:t>с</w:t>
      </w:r>
      <w:r w:rsidRPr="004E5794">
        <w:rPr>
          <w:rFonts w:ascii="Times New Roman" w:hAnsi="Times New Roman"/>
          <w:sz w:val="24"/>
          <w:szCs w:val="24"/>
        </w:rPr>
        <w:softHyphen/>
        <w:t>тавлений об эти</w:t>
      </w:r>
      <w:r w:rsidRPr="004E5794">
        <w:rPr>
          <w:rFonts w:ascii="Times New Roman" w:hAnsi="Times New Roman"/>
          <w:sz w:val="24"/>
          <w:szCs w:val="24"/>
        </w:rPr>
        <w:softHyphen/>
        <w:t xml:space="preserve">ческих нормах и правилах поведения в современном обществе;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готовность к безопасному и бережному поведению в природе и обществе;</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 развитие навыков сотрудничества со взрослыми и сверстниками в разных социальных ситуациях;</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 xml:space="preserve">- наличие мотивации к творческому труду, работе на результат, бережному отношению к материальным и духовным ценностям. </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Коммуникативные учебные действия:</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всту</w:t>
      </w:r>
      <w:r w:rsidRPr="004E5794">
        <w:rPr>
          <w:rFonts w:ascii="Times New Roman" w:hAnsi="Times New Roman"/>
          <w:sz w:val="24"/>
          <w:szCs w:val="24"/>
        </w:rPr>
        <w:softHyphen/>
        <w:t>пать в контакт и работать в коллективе (учитель−ученик, ученик–уче</w:t>
      </w:r>
      <w:r w:rsidRPr="004E5794">
        <w:rPr>
          <w:rFonts w:ascii="Times New Roman" w:hAnsi="Times New Roman"/>
          <w:sz w:val="24"/>
          <w:szCs w:val="24"/>
        </w:rPr>
        <w:softHyphen/>
        <w:t xml:space="preserve">ник, ученик–класс, учитель−класс);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использовать принятые ритуалы со</w:t>
      </w:r>
      <w:r w:rsidRPr="004E5794">
        <w:rPr>
          <w:rFonts w:ascii="Times New Roman" w:hAnsi="Times New Roman"/>
          <w:sz w:val="24"/>
          <w:szCs w:val="24"/>
        </w:rPr>
        <w:softHyphen/>
        <w:t>ци</w:t>
      </w:r>
      <w:r w:rsidRPr="004E5794">
        <w:rPr>
          <w:rFonts w:ascii="Times New Roman" w:hAnsi="Times New Roman"/>
          <w:sz w:val="24"/>
          <w:szCs w:val="24"/>
        </w:rPr>
        <w:softHyphen/>
        <w:t>аль</w:t>
      </w:r>
      <w:r w:rsidRPr="004E5794">
        <w:rPr>
          <w:rFonts w:ascii="Times New Roman" w:hAnsi="Times New Roman"/>
          <w:sz w:val="24"/>
          <w:szCs w:val="24"/>
        </w:rPr>
        <w:softHyphen/>
        <w:t xml:space="preserve">ного взаимодействия с одноклассниками и учителем;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обращаться за по</w:t>
      </w:r>
      <w:r w:rsidRPr="004E5794">
        <w:rPr>
          <w:rFonts w:ascii="Times New Roman" w:hAnsi="Times New Roman"/>
          <w:sz w:val="24"/>
          <w:szCs w:val="24"/>
        </w:rPr>
        <w:softHyphen/>
        <w:t>мо</w:t>
      </w:r>
      <w:r w:rsidRPr="004E5794">
        <w:rPr>
          <w:rFonts w:ascii="Times New Roman" w:hAnsi="Times New Roman"/>
          <w:sz w:val="24"/>
          <w:szCs w:val="24"/>
        </w:rPr>
        <w:softHyphen/>
        <w:t>щью и при</w:t>
      </w:r>
      <w:r w:rsidRPr="004E5794">
        <w:rPr>
          <w:rFonts w:ascii="Times New Roman" w:hAnsi="Times New Roman"/>
          <w:sz w:val="24"/>
          <w:szCs w:val="24"/>
        </w:rPr>
        <w:softHyphen/>
        <w:t xml:space="preserve">нимать помощь;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слушать и понимать инструкцию к учебному за</w:t>
      </w:r>
      <w:r w:rsidRPr="004E5794">
        <w:rPr>
          <w:rFonts w:ascii="Times New Roman" w:hAnsi="Times New Roman"/>
          <w:sz w:val="24"/>
          <w:szCs w:val="24"/>
        </w:rPr>
        <w:softHyphen/>
        <w:t>да</w:t>
      </w:r>
      <w:r w:rsidRPr="004E5794">
        <w:rPr>
          <w:rFonts w:ascii="Times New Roman" w:hAnsi="Times New Roman"/>
          <w:sz w:val="24"/>
          <w:szCs w:val="24"/>
        </w:rPr>
        <w:softHyphen/>
        <w:t xml:space="preserve">нию в разных видах деятельности и быту;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сотрудничать с взрослыми и све</w:t>
      </w:r>
      <w:r w:rsidRPr="004E5794">
        <w:rPr>
          <w:rFonts w:ascii="Times New Roman" w:hAnsi="Times New Roman"/>
          <w:sz w:val="24"/>
          <w:szCs w:val="24"/>
        </w:rPr>
        <w:softHyphen/>
        <w:t>рстниками в разных социальных ситуациях; доброжелательно относиться, со</w:t>
      </w:r>
      <w:r w:rsidRPr="004E5794">
        <w:rPr>
          <w:rFonts w:ascii="Times New Roman" w:hAnsi="Times New Roman"/>
          <w:sz w:val="24"/>
          <w:szCs w:val="24"/>
        </w:rPr>
        <w:softHyphen/>
        <w:t>переживать, кон</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ру</w:t>
      </w:r>
      <w:r w:rsidRPr="004E5794">
        <w:rPr>
          <w:rFonts w:ascii="Times New Roman" w:hAnsi="Times New Roman"/>
          <w:sz w:val="24"/>
          <w:szCs w:val="24"/>
        </w:rPr>
        <w:softHyphen/>
        <w:t>к</w:t>
      </w:r>
      <w:r w:rsidRPr="004E5794">
        <w:rPr>
          <w:rFonts w:ascii="Times New Roman" w:hAnsi="Times New Roman"/>
          <w:sz w:val="24"/>
          <w:szCs w:val="24"/>
        </w:rPr>
        <w:softHyphen/>
        <w:t>ти</w:t>
      </w:r>
      <w:r w:rsidRPr="004E5794">
        <w:rPr>
          <w:rFonts w:ascii="Times New Roman" w:hAnsi="Times New Roman"/>
          <w:sz w:val="24"/>
          <w:szCs w:val="24"/>
        </w:rPr>
        <w:softHyphen/>
        <w:t>в</w:t>
      </w:r>
      <w:r w:rsidRPr="004E5794">
        <w:rPr>
          <w:rFonts w:ascii="Times New Roman" w:hAnsi="Times New Roman"/>
          <w:sz w:val="24"/>
          <w:szCs w:val="24"/>
        </w:rPr>
        <w:softHyphen/>
        <w:t xml:space="preserve">но взаимодействовать с людьми;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xml:space="preserve"> -опосредовать свою деятельность речью.</w:t>
      </w:r>
      <w:r w:rsidRPr="004E5794">
        <w:rPr>
          <w:rFonts w:ascii="Times New Roman" w:hAnsi="Times New Roman"/>
          <w:sz w:val="24"/>
          <w:szCs w:val="24"/>
        </w:rPr>
        <w:tab/>
      </w:r>
    </w:p>
    <w:p w:rsidR="000517DC" w:rsidRPr="004E5794" w:rsidRDefault="000517DC" w:rsidP="004E5794">
      <w:pPr>
        <w:pStyle w:val="NoSpacing"/>
        <w:ind w:firstLine="567"/>
        <w:jc w:val="both"/>
        <w:rPr>
          <w:rFonts w:ascii="Times New Roman" w:hAnsi="Times New Roman"/>
          <w:b/>
          <w:sz w:val="24"/>
          <w:szCs w:val="24"/>
        </w:rPr>
      </w:pPr>
      <w:r w:rsidRPr="004E5794">
        <w:rPr>
          <w:rFonts w:ascii="Times New Roman" w:hAnsi="Times New Roman"/>
          <w:b/>
          <w:sz w:val="24"/>
          <w:szCs w:val="24"/>
        </w:rPr>
        <w:t>Регулятивные учебные действия:</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xml:space="preserve">- адекватно соблюдать ритуалы школьного поведения (поднимать руку, вставать и выходить из-за парты и т. д.);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при</w:t>
      </w:r>
      <w:r w:rsidRPr="004E5794">
        <w:rPr>
          <w:rFonts w:ascii="Times New Roman" w:hAnsi="Times New Roman"/>
          <w:sz w:val="24"/>
          <w:szCs w:val="24"/>
        </w:rPr>
        <w:softHyphen/>
        <w:t>нимать цели и произвольно включаться в деятельность, сле</w:t>
      </w:r>
      <w:r w:rsidRPr="004E5794">
        <w:rPr>
          <w:rFonts w:ascii="Times New Roman" w:hAnsi="Times New Roman"/>
          <w:sz w:val="24"/>
          <w:szCs w:val="24"/>
        </w:rPr>
        <w:softHyphen/>
        <w:t>до</w:t>
      </w:r>
      <w:r w:rsidRPr="004E5794">
        <w:rPr>
          <w:rFonts w:ascii="Times New Roman" w:hAnsi="Times New Roman"/>
          <w:sz w:val="24"/>
          <w:szCs w:val="24"/>
        </w:rPr>
        <w:softHyphen/>
        <w:t xml:space="preserve">вать предложенному плану и работать в общем темпе; </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активно уча</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во</w:t>
      </w:r>
      <w:r w:rsidRPr="004E5794">
        <w:rPr>
          <w:rFonts w:ascii="Times New Roman" w:hAnsi="Times New Roman"/>
          <w:sz w:val="24"/>
          <w:szCs w:val="24"/>
        </w:rPr>
        <w:softHyphen/>
        <w:t>вать в де</w:t>
      </w:r>
      <w:r w:rsidRPr="004E5794">
        <w:rPr>
          <w:rFonts w:ascii="Times New Roman" w:hAnsi="Times New Roman"/>
          <w:sz w:val="24"/>
          <w:szCs w:val="24"/>
        </w:rPr>
        <w:softHyphen/>
        <w:t>ятельности, контролировать и оценивать свои дей</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вия и действия од</w:t>
      </w:r>
      <w:r w:rsidRPr="004E5794">
        <w:rPr>
          <w:rFonts w:ascii="Times New Roman" w:hAnsi="Times New Roman"/>
          <w:sz w:val="24"/>
          <w:szCs w:val="24"/>
        </w:rPr>
        <w:softHyphen/>
        <w:t>но</w:t>
      </w:r>
      <w:r w:rsidRPr="004E5794">
        <w:rPr>
          <w:rFonts w:ascii="Times New Roman" w:hAnsi="Times New Roman"/>
          <w:sz w:val="24"/>
          <w:szCs w:val="24"/>
        </w:rPr>
        <w:softHyphen/>
        <w:t>к</w:t>
      </w:r>
      <w:r w:rsidRPr="004E5794">
        <w:rPr>
          <w:rFonts w:ascii="Times New Roman" w:hAnsi="Times New Roman"/>
          <w:sz w:val="24"/>
          <w:szCs w:val="24"/>
        </w:rPr>
        <w:softHyphen/>
        <w:t>ла</w:t>
      </w:r>
      <w:r w:rsidRPr="004E5794">
        <w:rPr>
          <w:rFonts w:ascii="Times New Roman" w:hAnsi="Times New Roman"/>
          <w:sz w:val="24"/>
          <w:szCs w:val="24"/>
        </w:rPr>
        <w:softHyphen/>
        <w:t>с</w:t>
      </w:r>
      <w:r w:rsidRPr="004E5794">
        <w:rPr>
          <w:rFonts w:ascii="Times New Roman" w:hAnsi="Times New Roman"/>
          <w:sz w:val="24"/>
          <w:szCs w:val="24"/>
        </w:rPr>
        <w:softHyphen/>
        <w:t xml:space="preserve">сников; </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соотносить свои действия и их результаты с заданными об</w:t>
      </w:r>
      <w:r w:rsidRPr="004E5794">
        <w:rPr>
          <w:rFonts w:ascii="Times New Roman" w:hAnsi="Times New Roman"/>
          <w:sz w:val="24"/>
          <w:szCs w:val="24"/>
        </w:rPr>
        <w:softHyphen/>
        <w:t>ра</w:t>
      </w:r>
      <w:r w:rsidRPr="004E5794">
        <w:rPr>
          <w:rFonts w:ascii="Times New Roman" w:hAnsi="Times New Roman"/>
          <w:sz w:val="24"/>
          <w:szCs w:val="24"/>
        </w:rPr>
        <w:softHyphen/>
        <w:t>з</w:t>
      </w:r>
      <w:r w:rsidRPr="004E5794">
        <w:rPr>
          <w:rFonts w:ascii="Times New Roman" w:hAnsi="Times New Roman"/>
          <w:sz w:val="24"/>
          <w:szCs w:val="24"/>
        </w:rPr>
        <w:softHyphen/>
        <w:t>ца</w:t>
      </w:r>
      <w:r w:rsidRPr="004E5794">
        <w:rPr>
          <w:rFonts w:ascii="Times New Roman" w:hAnsi="Times New Roman"/>
          <w:sz w:val="24"/>
          <w:szCs w:val="24"/>
        </w:rPr>
        <w:softHyphen/>
        <w:t>ми, принимать оценку деятельности, оценивать ее с учетом предложенных кри</w:t>
      </w:r>
      <w:r w:rsidRPr="004E5794">
        <w:rPr>
          <w:rFonts w:ascii="Times New Roman" w:hAnsi="Times New Roman"/>
          <w:sz w:val="24"/>
          <w:szCs w:val="24"/>
        </w:rPr>
        <w:softHyphen/>
        <w:t>териев, корректировать свою деятельность с учетом выявленных недочетов.</w:t>
      </w:r>
    </w:p>
    <w:p w:rsidR="000517DC" w:rsidRPr="004E5794" w:rsidRDefault="000517DC" w:rsidP="004E5794">
      <w:pPr>
        <w:pStyle w:val="NoSpacing"/>
        <w:ind w:firstLine="567"/>
        <w:rPr>
          <w:rFonts w:ascii="Times New Roman" w:hAnsi="Times New Roman"/>
          <w:b/>
          <w:sz w:val="24"/>
          <w:szCs w:val="24"/>
        </w:rPr>
      </w:pPr>
      <w:r w:rsidRPr="004E5794">
        <w:rPr>
          <w:rFonts w:ascii="Times New Roman" w:hAnsi="Times New Roman"/>
          <w:b/>
          <w:sz w:val="24"/>
          <w:szCs w:val="24"/>
        </w:rPr>
        <w:tab/>
        <w:t>Познавательные учебные действия:</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умение целенаправленно выполнять действия по инструкции педагога.</w:t>
      </w:r>
    </w:p>
    <w:p w:rsidR="000517DC" w:rsidRPr="004E5794" w:rsidRDefault="000517DC" w:rsidP="004E5794">
      <w:pPr>
        <w:pStyle w:val="NoSpacing"/>
        <w:ind w:firstLine="567"/>
        <w:rPr>
          <w:rFonts w:ascii="Times New Roman" w:hAnsi="Times New Roman"/>
          <w:sz w:val="24"/>
          <w:szCs w:val="24"/>
        </w:rPr>
      </w:pPr>
      <w:r w:rsidRPr="004E5794">
        <w:rPr>
          <w:rFonts w:ascii="Times New Roman" w:hAnsi="Times New Roman"/>
          <w:sz w:val="24"/>
          <w:szCs w:val="24"/>
        </w:rPr>
        <w:t>- правильно  пользоваться  письменными  принадлежностями, копировать несложные изображения.</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-классифицировать, анализировать и сравнивать предметы по форме, величине, цвету, функциональному назначению,  делать простейшие обобщения.</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составлять предмет из 2—3 частей.</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определять последовательность событий;</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определять на ощупь величину хорошо знакомых предметов.</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различать речевые и неречевые звуки.</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-ориентироваться в пространстве;</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ориентироваться на собственном теле и на плоскости листа бумаги.</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 выделять части суток и определять порядок дней недели.</w:t>
      </w:r>
    </w:p>
    <w:p w:rsidR="000517DC" w:rsidRPr="004E5794" w:rsidRDefault="000517DC" w:rsidP="004E5794">
      <w:pPr>
        <w:pStyle w:val="NoSpacing"/>
        <w:ind w:firstLine="567"/>
        <w:jc w:val="both"/>
        <w:rPr>
          <w:rFonts w:ascii="Times New Roman" w:hAnsi="Times New Roman"/>
          <w:sz w:val="24"/>
          <w:szCs w:val="24"/>
        </w:rPr>
      </w:pPr>
    </w:p>
    <w:p w:rsidR="000517DC" w:rsidRPr="004E5794" w:rsidRDefault="000517DC" w:rsidP="004E5794">
      <w:pPr>
        <w:pStyle w:val="NoSpacing"/>
        <w:numPr>
          <w:ilvl w:val="0"/>
          <w:numId w:val="35"/>
        </w:numPr>
        <w:ind w:left="0" w:firstLine="567"/>
        <w:jc w:val="both"/>
        <w:rPr>
          <w:rFonts w:ascii="Times New Roman" w:hAnsi="Times New Roman"/>
          <w:sz w:val="24"/>
          <w:szCs w:val="24"/>
        </w:rPr>
      </w:pPr>
      <w:r w:rsidRPr="004E5794">
        <w:rPr>
          <w:rFonts w:ascii="Times New Roman" w:hAnsi="Times New Roman"/>
          <w:b/>
          <w:sz w:val="24"/>
          <w:szCs w:val="24"/>
        </w:rPr>
        <w:t>Коррекционно - развивающая программа «Активный Я».</w:t>
      </w:r>
    </w:p>
    <w:p w:rsidR="000517DC" w:rsidRPr="004E5794" w:rsidRDefault="000517DC" w:rsidP="004E5794">
      <w:pPr>
        <w:pStyle w:val="NoSpacing"/>
        <w:ind w:firstLine="567"/>
        <w:jc w:val="both"/>
        <w:rPr>
          <w:rFonts w:ascii="Times New Roman" w:hAnsi="Times New Roman"/>
          <w:sz w:val="24"/>
          <w:szCs w:val="24"/>
        </w:rPr>
      </w:pP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Данная программа, представляет собой серию занятий с учащимися 2–4 класса.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Цель программы:</w:t>
      </w:r>
      <w:r w:rsidRPr="004E5794">
        <w:rPr>
          <w:rFonts w:ascii="Times New Roman" w:hAnsi="Times New Roman"/>
          <w:sz w:val="24"/>
          <w:szCs w:val="24"/>
        </w:rPr>
        <w:t xml:space="preserve"> психологическая коррекция эмоционально-волевой и познавательной сферы младших школьников, имеющих отклонения в умственном развитии; обеспечение максимальной социально - психологической адаптации  ребенка в окружающей  среде.</w:t>
      </w:r>
    </w:p>
    <w:p w:rsidR="000517DC" w:rsidRPr="004E5794" w:rsidRDefault="000517DC" w:rsidP="004E5794">
      <w:pPr>
        <w:spacing w:after="0" w:line="240" w:lineRule="auto"/>
        <w:ind w:firstLine="567"/>
        <w:jc w:val="both"/>
        <w:rPr>
          <w:rFonts w:ascii="Times New Roman" w:hAnsi="Times New Roman"/>
          <w:b/>
          <w:sz w:val="24"/>
          <w:szCs w:val="24"/>
        </w:rPr>
      </w:pPr>
      <w:r w:rsidRPr="004E5794">
        <w:rPr>
          <w:rFonts w:ascii="Times New Roman" w:hAnsi="Times New Roman"/>
          <w:b/>
          <w:sz w:val="24"/>
          <w:szCs w:val="24"/>
        </w:rPr>
        <w:t>Задачи коррекционно – развивающей  программы:</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познавательных и психических процессов – восприятия, памяти, внимания, воображения;</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позитивной мотивации к обучению, стимуляции сенсорно-перцептивных, мнемических и  интеллектуальных процессов;</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умения понимать  эмоциональные состояния      других  людей, управлять  своим  эмоциональным  состоянием;</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коммуникативных умений и навыков;</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личностной сферы – формирование адекватной самооценки, позитивного отношения к своему «Я»;</w:t>
      </w:r>
    </w:p>
    <w:p w:rsidR="000517DC" w:rsidRPr="004E5794" w:rsidRDefault="000517DC" w:rsidP="004E5794">
      <w:pPr>
        <w:numPr>
          <w:ilvl w:val="0"/>
          <w:numId w:val="38"/>
        </w:numPr>
        <w:spacing w:after="0" w:line="240" w:lineRule="auto"/>
        <w:ind w:left="0" w:firstLine="567"/>
        <w:contextualSpacing/>
        <w:jc w:val="both"/>
        <w:rPr>
          <w:rFonts w:ascii="Times New Roman" w:hAnsi="Times New Roman"/>
          <w:sz w:val="24"/>
          <w:szCs w:val="24"/>
        </w:rPr>
      </w:pPr>
      <w:r w:rsidRPr="004E5794">
        <w:rPr>
          <w:rFonts w:ascii="Times New Roman" w:hAnsi="Times New Roman"/>
          <w:sz w:val="24"/>
          <w:szCs w:val="24"/>
        </w:rPr>
        <w:t>Развитие волевой сферы – произвольности и саморегуляции;</w:t>
      </w:r>
    </w:p>
    <w:p w:rsidR="000517DC" w:rsidRPr="004E5794" w:rsidRDefault="000517DC" w:rsidP="004E5794">
      <w:pPr>
        <w:numPr>
          <w:ilvl w:val="0"/>
          <w:numId w:val="38"/>
        </w:numPr>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Развитие навыков социального поведения и продуктивных видов взаимоотношений.</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Результатами изучения курса является формирование базовых учебных действий (БУД).</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
          <w:sz w:val="24"/>
          <w:szCs w:val="24"/>
        </w:rPr>
        <w:t>Личностные результаты:</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владение навыками коммуникации;</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начальными навыками адаптации в окружающем мире;</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овладение начальными навыками адаптации в окружающем мире;</w:t>
      </w:r>
    </w:p>
    <w:p w:rsidR="000517DC" w:rsidRPr="004E5794" w:rsidRDefault="000517DC" w:rsidP="004E5794">
      <w:pPr>
        <w:spacing w:after="0" w:line="240" w:lineRule="auto"/>
        <w:ind w:firstLine="567"/>
        <w:jc w:val="both"/>
        <w:rPr>
          <w:rFonts w:ascii="Times New Roman" w:hAnsi="Times New Roman"/>
          <w:bCs/>
          <w:sz w:val="24"/>
          <w:szCs w:val="24"/>
        </w:rPr>
      </w:pPr>
      <w:r w:rsidRPr="004E5794">
        <w:rPr>
          <w:rFonts w:ascii="Times New Roman" w:hAnsi="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r w:rsidRPr="004E5794">
        <w:rPr>
          <w:rFonts w:ascii="Times New Roman" w:hAnsi="Times New Roman"/>
          <w:bCs/>
          <w:sz w:val="24"/>
          <w:szCs w:val="24"/>
        </w:rPr>
        <w:t xml:space="preserve">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bCs/>
          <w:sz w:val="24"/>
          <w:szCs w:val="24"/>
        </w:rPr>
        <w:t xml:space="preserve">- </w:t>
      </w:r>
      <w:r w:rsidRPr="004E5794">
        <w:rPr>
          <w:rFonts w:ascii="Times New Roman" w:hAnsi="Times New Roman"/>
          <w:sz w:val="24"/>
          <w:szCs w:val="24"/>
        </w:rPr>
        <w:t>положительное отношение к окружающей действительности, готовность к ор</w:t>
      </w:r>
      <w:r w:rsidRPr="004E5794">
        <w:rPr>
          <w:rFonts w:ascii="Times New Roman" w:hAnsi="Times New Roman"/>
          <w:sz w:val="24"/>
          <w:szCs w:val="24"/>
        </w:rPr>
        <w:softHyphen/>
        <w:t>га</w:t>
      </w:r>
      <w:r w:rsidRPr="004E5794">
        <w:rPr>
          <w:rFonts w:ascii="Times New Roman" w:hAnsi="Times New Roman"/>
          <w:sz w:val="24"/>
          <w:szCs w:val="24"/>
        </w:rPr>
        <w:softHyphen/>
        <w:t xml:space="preserve">низации взаимодействия с ней и эстетическому ее восприятию;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самостоятельность в выполнении учебных заданий, поручений, договореннос</w:t>
      </w:r>
      <w:r w:rsidRPr="004E5794">
        <w:rPr>
          <w:rFonts w:ascii="Times New Roman" w:hAnsi="Times New Roman"/>
          <w:sz w:val="24"/>
          <w:szCs w:val="24"/>
        </w:rPr>
        <w:softHyphen/>
        <w:t xml:space="preserve">тей; </w:t>
      </w:r>
    </w:p>
    <w:p w:rsidR="000517DC" w:rsidRPr="004E5794" w:rsidRDefault="000517DC" w:rsidP="004E5794">
      <w:pPr>
        <w:spacing w:after="0" w:line="240" w:lineRule="auto"/>
        <w:ind w:firstLine="567"/>
        <w:jc w:val="both"/>
        <w:rPr>
          <w:rFonts w:ascii="Times New Roman" w:hAnsi="Times New Roman"/>
          <w:sz w:val="24"/>
          <w:szCs w:val="24"/>
        </w:rPr>
      </w:pPr>
      <w:r w:rsidRPr="004E5794">
        <w:rPr>
          <w:rFonts w:ascii="Times New Roman" w:hAnsi="Times New Roman"/>
          <w:sz w:val="24"/>
          <w:szCs w:val="24"/>
        </w:rPr>
        <w:t>- понимание личной от</w:t>
      </w:r>
      <w:r w:rsidRPr="004E5794">
        <w:rPr>
          <w:rFonts w:ascii="Times New Roman" w:hAnsi="Times New Roman"/>
          <w:sz w:val="24"/>
          <w:szCs w:val="24"/>
        </w:rPr>
        <w:softHyphen/>
        <w:t>вет</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вен</w:t>
      </w:r>
      <w:r w:rsidRPr="004E5794">
        <w:rPr>
          <w:rFonts w:ascii="Times New Roman" w:hAnsi="Times New Roman"/>
          <w:sz w:val="24"/>
          <w:szCs w:val="24"/>
        </w:rPr>
        <w:softHyphen/>
        <w:t>ности за свои поступки на основе пред</w:t>
      </w:r>
      <w:r w:rsidRPr="004E5794">
        <w:rPr>
          <w:rFonts w:ascii="Times New Roman" w:hAnsi="Times New Roman"/>
          <w:sz w:val="24"/>
          <w:szCs w:val="24"/>
        </w:rPr>
        <w:softHyphen/>
        <w:t>с</w:t>
      </w:r>
      <w:r w:rsidRPr="004E5794">
        <w:rPr>
          <w:rFonts w:ascii="Times New Roman" w:hAnsi="Times New Roman"/>
          <w:sz w:val="24"/>
          <w:szCs w:val="24"/>
        </w:rPr>
        <w:softHyphen/>
        <w:t>тавлений об эти</w:t>
      </w:r>
      <w:r w:rsidRPr="004E5794">
        <w:rPr>
          <w:rFonts w:ascii="Times New Roman" w:hAnsi="Times New Roman"/>
          <w:sz w:val="24"/>
          <w:szCs w:val="24"/>
        </w:rPr>
        <w:softHyphen/>
        <w:t xml:space="preserve">ческих нормах и правилах поведения в современном обществе; </w:t>
      </w:r>
    </w:p>
    <w:p w:rsidR="000517DC" w:rsidRPr="004E5794" w:rsidRDefault="000517DC" w:rsidP="004E5794">
      <w:pPr>
        <w:spacing w:after="0" w:line="240" w:lineRule="auto"/>
        <w:ind w:firstLine="567"/>
        <w:jc w:val="both"/>
        <w:rPr>
          <w:rFonts w:ascii="Times New Roman" w:hAnsi="Times New Roman"/>
          <w:sz w:val="24"/>
          <w:szCs w:val="24"/>
          <w:u w:val="single"/>
        </w:rPr>
      </w:pPr>
      <w:r w:rsidRPr="004E5794">
        <w:rPr>
          <w:rFonts w:ascii="Times New Roman" w:hAnsi="Times New Roman"/>
          <w:sz w:val="24"/>
          <w:szCs w:val="24"/>
        </w:rPr>
        <w:t>- готовность к безопасному и бережному поведению в природе и обществе;</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 xml:space="preserve">-развитие чувств доброжелательности и эмоционально-нравственной отзывчивости, понимания и сопереживания чувствам других людей; </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 развитие навыков сотрудничества со взрослыми и сверстниками в разных социальных ситуациях;</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 xml:space="preserve">- наличие мотивации к творческому труду, работе на результат, бережному отношению к материальным и духовным ценностям. </w:t>
      </w:r>
    </w:p>
    <w:p w:rsidR="000517DC" w:rsidRPr="004E5794" w:rsidRDefault="000517DC" w:rsidP="004E5794">
      <w:pPr>
        <w:tabs>
          <w:tab w:val="left" w:pos="993"/>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sz w:val="24"/>
          <w:szCs w:val="24"/>
        </w:rPr>
        <w:tab/>
      </w:r>
      <w:r w:rsidRPr="004E5794">
        <w:rPr>
          <w:rFonts w:ascii="Times New Roman" w:hAnsi="Times New Roman"/>
          <w:b/>
          <w:sz w:val="24"/>
          <w:szCs w:val="24"/>
        </w:rPr>
        <w:t>Коммуникативные учебные действия:</w:t>
      </w:r>
    </w:p>
    <w:p w:rsidR="000517DC" w:rsidRPr="004E5794" w:rsidRDefault="000517DC" w:rsidP="004E5794">
      <w:pPr>
        <w:tabs>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b/>
          <w:i/>
          <w:sz w:val="24"/>
          <w:szCs w:val="24"/>
        </w:rPr>
        <w:t xml:space="preserve">- </w:t>
      </w:r>
      <w:r w:rsidRPr="004E5794">
        <w:rPr>
          <w:rFonts w:ascii="Times New Roman" w:hAnsi="Times New Roman"/>
          <w:sz w:val="24"/>
          <w:szCs w:val="24"/>
        </w:rPr>
        <w:t>всту</w:t>
      </w:r>
      <w:r w:rsidRPr="004E5794">
        <w:rPr>
          <w:rFonts w:ascii="Times New Roman" w:hAnsi="Times New Roman"/>
          <w:sz w:val="24"/>
          <w:szCs w:val="24"/>
        </w:rPr>
        <w:softHyphen/>
        <w:t>пать в контакт и работать в коллективе (учитель−ученик, ученик–уче</w:t>
      </w:r>
      <w:r w:rsidRPr="004E5794">
        <w:rPr>
          <w:rFonts w:ascii="Times New Roman" w:hAnsi="Times New Roman"/>
          <w:sz w:val="24"/>
          <w:szCs w:val="24"/>
        </w:rPr>
        <w:softHyphen/>
        <w:t xml:space="preserve">ник, ученик–класс, учитель−класс); </w:t>
      </w:r>
    </w:p>
    <w:p w:rsidR="000517DC" w:rsidRPr="004E5794" w:rsidRDefault="000517DC" w:rsidP="004E5794">
      <w:pPr>
        <w:tabs>
          <w:tab w:val="left" w:pos="7088"/>
        </w:tabs>
        <w:spacing w:after="0" w:line="240" w:lineRule="auto"/>
        <w:ind w:right="80" w:firstLine="567"/>
        <w:jc w:val="both"/>
        <w:rPr>
          <w:rFonts w:ascii="Times New Roman" w:hAnsi="Times New Roman"/>
          <w:iCs/>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использовать принятые ритуалы со</w:t>
      </w:r>
      <w:r w:rsidRPr="004E5794">
        <w:rPr>
          <w:rFonts w:ascii="Times New Roman" w:hAnsi="Times New Roman"/>
          <w:sz w:val="24"/>
          <w:szCs w:val="24"/>
        </w:rPr>
        <w:softHyphen/>
        <w:t>ци</w:t>
      </w:r>
      <w:r w:rsidRPr="004E5794">
        <w:rPr>
          <w:rFonts w:ascii="Times New Roman" w:hAnsi="Times New Roman"/>
          <w:sz w:val="24"/>
          <w:szCs w:val="24"/>
        </w:rPr>
        <w:softHyphen/>
        <w:t>аль</w:t>
      </w:r>
      <w:r w:rsidRPr="004E5794">
        <w:rPr>
          <w:rFonts w:ascii="Times New Roman" w:hAnsi="Times New Roman"/>
          <w:sz w:val="24"/>
          <w:szCs w:val="24"/>
        </w:rPr>
        <w:softHyphen/>
        <w:t>ного взаимодействия с одноклассниками и учителем</w:t>
      </w:r>
      <w:r w:rsidRPr="004E5794">
        <w:rPr>
          <w:rFonts w:ascii="Times New Roman" w:hAnsi="Times New Roman"/>
          <w:iCs/>
          <w:sz w:val="24"/>
          <w:szCs w:val="24"/>
        </w:rPr>
        <w:t xml:space="preserve">; </w:t>
      </w:r>
    </w:p>
    <w:p w:rsidR="000517DC" w:rsidRPr="004E5794" w:rsidRDefault="000517DC" w:rsidP="004E5794">
      <w:pPr>
        <w:tabs>
          <w:tab w:val="left" w:pos="7088"/>
        </w:tabs>
        <w:spacing w:after="0" w:line="240" w:lineRule="auto"/>
        <w:ind w:right="80" w:firstLine="567"/>
        <w:jc w:val="both"/>
        <w:rPr>
          <w:rFonts w:ascii="Times New Roman" w:hAnsi="Times New Roman"/>
          <w:iCs/>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обращаться за по</w:t>
      </w:r>
      <w:r w:rsidRPr="004E5794">
        <w:rPr>
          <w:rFonts w:ascii="Times New Roman" w:hAnsi="Times New Roman"/>
          <w:sz w:val="24"/>
          <w:szCs w:val="24"/>
        </w:rPr>
        <w:softHyphen/>
        <w:t>мо</w:t>
      </w:r>
      <w:r w:rsidRPr="004E5794">
        <w:rPr>
          <w:rFonts w:ascii="Times New Roman" w:hAnsi="Times New Roman"/>
          <w:sz w:val="24"/>
          <w:szCs w:val="24"/>
        </w:rPr>
        <w:softHyphen/>
        <w:t>щью и при</w:t>
      </w:r>
      <w:r w:rsidRPr="004E5794">
        <w:rPr>
          <w:rFonts w:ascii="Times New Roman" w:hAnsi="Times New Roman"/>
          <w:sz w:val="24"/>
          <w:szCs w:val="24"/>
        </w:rPr>
        <w:softHyphen/>
        <w:t xml:space="preserve">нимать помощь; </w:t>
      </w:r>
    </w:p>
    <w:p w:rsidR="000517DC" w:rsidRPr="004E5794" w:rsidRDefault="000517DC" w:rsidP="004E5794">
      <w:pPr>
        <w:tabs>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слушать и понимать инструкцию к учебному за</w:t>
      </w:r>
      <w:r w:rsidRPr="004E5794">
        <w:rPr>
          <w:rFonts w:ascii="Times New Roman" w:hAnsi="Times New Roman"/>
          <w:sz w:val="24"/>
          <w:szCs w:val="24"/>
        </w:rPr>
        <w:softHyphen/>
        <w:t>да</w:t>
      </w:r>
      <w:r w:rsidRPr="004E5794">
        <w:rPr>
          <w:rFonts w:ascii="Times New Roman" w:hAnsi="Times New Roman"/>
          <w:sz w:val="24"/>
          <w:szCs w:val="24"/>
        </w:rPr>
        <w:softHyphen/>
        <w:t xml:space="preserve">нию в разных видах деятельности и быту; </w:t>
      </w:r>
    </w:p>
    <w:p w:rsidR="000517DC" w:rsidRPr="004E5794" w:rsidRDefault="000517DC" w:rsidP="004E5794">
      <w:pPr>
        <w:tabs>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b/>
          <w:i/>
          <w:sz w:val="24"/>
          <w:szCs w:val="24"/>
        </w:rPr>
        <w:t>-</w:t>
      </w:r>
      <w:r w:rsidRPr="004E5794">
        <w:rPr>
          <w:rFonts w:ascii="Times New Roman" w:hAnsi="Times New Roman"/>
          <w:bCs/>
          <w:sz w:val="24"/>
          <w:szCs w:val="24"/>
        </w:rPr>
        <w:t xml:space="preserve"> сотрудничать с взрослыми и све</w:t>
      </w:r>
      <w:r w:rsidRPr="004E5794">
        <w:rPr>
          <w:rFonts w:ascii="Times New Roman" w:hAnsi="Times New Roman"/>
          <w:bCs/>
          <w:sz w:val="24"/>
          <w:szCs w:val="24"/>
        </w:rPr>
        <w:softHyphen/>
        <w:t>рстниками в разных социальных ситуациях;</w:t>
      </w:r>
      <w:r w:rsidRPr="004E5794">
        <w:rPr>
          <w:rFonts w:ascii="Times New Roman" w:hAnsi="Times New Roman"/>
          <w:sz w:val="24"/>
          <w:szCs w:val="24"/>
        </w:rPr>
        <w:t xml:space="preserve"> доброжелательно относиться, со</w:t>
      </w:r>
      <w:r w:rsidRPr="004E5794">
        <w:rPr>
          <w:rFonts w:ascii="Times New Roman" w:hAnsi="Times New Roman"/>
          <w:sz w:val="24"/>
          <w:szCs w:val="24"/>
        </w:rPr>
        <w:softHyphen/>
        <w:t>переживать, кон</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ру</w:t>
      </w:r>
      <w:r w:rsidRPr="004E5794">
        <w:rPr>
          <w:rFonts w:ascii="Times New Roman" w:hAnsi="Times New Roman"/>
          <w:sz w:val="24"/>
          <w:szCs w:val="24"/>
        </w:rPr>
        <w:softHyphen/>
        <w:t>к</w:t>
      </w:r>
      <w:r w:rsidRPr="004E5794">
        <w:rPr>
          <w:rFonts w:ascii="Times New Roman" w:hAnsi="Times New Roman"/>
          <w:sz w:val="24"/>
          <w:szCs w:val="24"/>
        </w:rPr>
        <w:softHyphen/>
        <w:t>ти</w:t>
      </w:r>
      <w:r w:rsidRPr="004E5794">
        <w:rPr>
          <w:rFonts w:ascii="Times New Roman" w:hAnsi="Times New Roman"/>
          <w:sz w:val="24"/>
          <w:szCs w:val="24"/>
        </w:rPr>
        <w:softHyphen/>
        <w:t>в</w:t>
      </w:r>
      <w:r w:rsidRPr="004E5794">
        <w:rPr>
          <w:rFonts w:ascii="Times New Roman" w:hAnsi="Times New Roman"/>
          <w:sz w:val="24"/>
          <w:szCs w:val="24"/>
        </w:rPr>
        <w:softHyphen/>
        <w:t xml:space="preserve">но взаимодействовать с людьми; </w:t>
      </w:r>
    </w:p>
    <w:p w:rsidR="000517DC" w:rsidRPr="004E5794" w:rsidRDefault="000517DC" w:rsidP="004E5794">
      <w:pPr>
        <w:tabs>
          <w:tab w:val="left" w:pos="7088"/>
        </w:tabs>
        <w:spacing w:after="0" w:line="240" w:lineRule="auto"/>
        <w:ind w:right="80" w:firstLine="567"/>
        <w:jc w:val="both"/>
        <w:rPr>
          <w:rFonts w:ascii="Times New Roman" w:hAnsi="Times New Roman"/>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517DC" w:rsidRPr="004E5794" w:rsidRDefault="000517DC" w:rsidP="004E5794">
      <w:pPr>
        <w:pStyle w:val="NoSpacing"/>
        <w:ind w:firstLine="567"/>
        <w:rPr>
          <w:rFonts w:ascii="Times New Roman" w:hAnsi="Times New Roman"/>
          <w:b/>
          <w:i/>
          <w:sz w:val="24"/>
          <w:szCs w:val="24"/>
        </w:rPr>
      </w:pPr>
      <w:r w:rsidRPr="004E5794">
        <w:rPr>
          <w:rFonts w:ascii="Times New Roman" w:hAnsi="Times New Roman"/>
          <w:b/>
          <w:sz w:val="24"/>
          <w:szCs w:val="24"/>
        </w:rPr>
        <w:tab/>
        <w:t>Регулятивные учебные действия:</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 xml:space="preserve">- </w:t>
      </w:r>
      <w:r w:rsidRPr="004E5794">
        <w:rPr>
          <w:rFonts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при</w:t>
      </w:r>
      <w:r w:rsidRPr="004E5794">
        <w:rPr>
          <w:rFonts w:ascii="Times New Roman" w:hAnsi="Times New Roman"/>
          <w:sz w:val="24"/>
          <w:szCs w:val="24"/>
        </w:rPr>
        <w:softHyphen/>
        <w:t>нимать цели и произвольно включаться в деятельность, сле</w:t>
      </w:r>
      <w:r w:rsidRPr="004E5794">
        <w:rPr>
          <w:rFonts w:ascii="Times New Roman" w:hAnsi="Times New Roman"/>
          <w:sz w:val="24"/>
          <w:szCs w:val="24"/>
        </w:rPr>
        <w:softHyphen/>
        <w:t>до</w:t>
      </w:r>
      <w:r w:rsidRPr="004E5794">
        <w:rPr>
          <w:rFonts w:ascii="Times New Roman" w:hAnsi="Times New Roman"/>
          <w:sz w:val="24"/>
          <w:szCs w:val="24"/>
        </w:rPr>
        <w:softHyphen/>
        <w:t xml:space="preserve">вать предложенному плану и работать в общем темпе;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активно уча</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во</w:t>
      </w:r>
      <w:r w:rsidRPr="004E5794">
        <w:rPr>
          <w:rFonts w:ascii="Times New Roman" w:hAnsi="Times New Roman"/>
          <w:sz w:val="24"/>
          <w:szCs w:val="24"/>
        </w:rPr>
        <w:softHyphen/>
        <w:t>вать в де</w:t>
      </w:r>
      <w:r w:rsidRPr="004E5794">
        <w:rPr>
          <w:rFonts w:ascii="Times New Roman" w:hAnsi="Times New Roman"/>
          <w:sz w:val="24"/>
          <w:szCs w:val="24"/>
        </w:rPr>
        <w:softHyphen/>
        <w:t>ятельности, контролировать и оценивать свои дей</w:t>
      </w:r>
      <w:r w:rsidRPr="004E5794">
        <w:rPr>
          <w:rFonts w:ascii="Times New Roman" w:hAnsi="Times New Roman"/>
          <w:sz w:val="24"/>
          <w:szCs w:val="24"/>
        </w:rPr>
        <w:softHyphen/>
        <w:t>с</w:t>
      </w:r>
      <w:r w:rsidRPr="004E5794">
        <w:rPr>
          <w:rFonts w:ascii="Times New Roman" w:hAnsi="Times New Roman"/>
          <w:sz w:val="24"/>
          <w:szCs w:val="24"/>
        </w:rPr>
        <w:softHyphen/>
        <w:t>т</w:t>
      </w:r>
      <w:r w:rsidRPr="004E5794">
        <w:rPr>
          <w:rFonts w:ascii="Times New Roman" w:hAnsi="Times New Roman"/>
          <w:sz w:val="24"/>
          <w:szCs w:val="24"/>
        </w:rPr>
        <w:softHyphen/>
        <w:t>вия и действия од</w:t>
      </w:r>
      <w:r w:rsidRPr="004E5794">
        <w:rPr>
          <w:rFonts w:ascii="Times New Roman" w:hAnsi="Times New Roman"/>
          <w:sz w:val="24"/>
          <w:szCs w:val="24"/>
        </w:rPr>
        <w:softHyphen/>
        <w:t>но</w:t>
      </w:r>
      <w:r w:rsidRPr="004E5794">
        <w:rPr>
          <w:rFonts w:ascii="Times New Roman" w:hAnsi="Times New Roman"/>
          <w:sz w:val="24"/>
          <w:szCs w:val="24"/>
        </w:rPr>
        <w:softHyphen/>
        <w:t>к</w:t>
      </w:r>
      <w:r w:rsidRPr="004E5794">
        <w:rPr>
          <w:rFonts w:ascii="Times New Roman" w:hAnsi="Times New Roman"/>
          <w:sz w:val="24"/>
          <w:szCs w:val="24"/>
        </w:rPr>
        <w:softHyphen/>
        <w:t>ла</w:t>
      </w:r>
      <w:r w:rsidRPr="004E5794">
        <w:rPr>
          <w:rFonts w:ascii="Times New Roman" w:hAnsi="Times New Roman"/>
          <w:sz w:val="24"/>
          <w:szCs w:val="24"/>
        </w:rPr>
        <w:softHyphen/>
        <w:t>с</w:t>
      </w:r>
      <w:r w:rsidRPr="004E5794">
        <w:rPr>
          <w:rFonts w:ascii="Times New Roman" w:hAnsi="Times New Roman"/>
          <w:sz w:val="24"/>
          <w:szCs w:val="24"/>
        </w:rPr>
        <w:softHyphen/>
        <w:t xml:space="preserve">сников;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соотносить свои действия и их результаты с заданными об</w:t>
      </w:r>
      <w:r w:rsidRPr="004E5794">
        <w:rPr>
          <w:rFonts w:ascii="Times New Roman" w:hAnsi="Times New Roman"/>
          <w:sz w:val="24"/>
          <w:szCs w:val="24"/>
        </w:rPr>
        <w:softHyphen/>
        <w:t>ра</w:t>
      </w:r>
      <w:r w:rsidRPr="004E5794">
        <w:rPr>
          <w:rFonts w:ascii="Times New Roman" w:hAnsi="Times New Roman"/>
          <w:sz w:val="24"/>
          <w:szCs w:val="24"/>
        </w:rPr>
        <w:softHyphen/>
        <w:t>з</w:t>
      </w:r>
      <w:r w:rsidRPr="004E5794">
        <w:rPr>
          <w:rFonts w:ascii="Times New Roman" w:hAnsi="Times New Roman"/>
          <w:sz w:val="24"/>
          <w:szCs w:val="24"/>
        </w:rPr>
        <w:softHyphen/>
        <w:t>ца</w:t>
      </w:r>
      <w:r w:rsidRPr="004E5794">
        <w:rPr>
          <w:rFonts w:ascii="Times New Roman" w:hAnsi="Times New Roman"/>
          <w:sz w:val="24"/>
          <w:szCs w:val="24"/>
        </w:rPr>
        <w:softHyphen/>
        <w:t>ми, принимать оценку деятельности, оценивать ее с учетом предложенных кри</w:t>
      </w:r>
      <w:r w:rsidRPr="004E5794">
        <w:rPr>
          <w:rFonts w:ascii="Times New Roman" w:hAnsi="Times New Roman"/>
          <w:sz w:val="24"/>
          <w:szCs w:val="24"/>
        </w:rPr>
        <w:softHyphen/>
        <w:t>териев, корректировать свою деятельность с учетом выявленных недочетов.</w:t>
      </w:r>
    </w:p>
    <w:p w:rsidR="000517DC" w:rsidRPr="004E5794" w:rsidRDefault="000517DC" w:rsidP="004E5794">
      <w:pPr>
        <w:spacing w:after="0" w:line="240" w:lineRule="auto"/>
        <w:ind w:firstLine="567"/>
        <w:rPr>
          <w:rFonts w:ascii="Times New Roman" w:hAnsi="Times New Roman"/>
          <w:b/>
          <w:sz w:val="24"/>
          <w:szCs w:val="24"/>
        </w:rPr>
      </w:pPr>
      <w:r w:rsidRPr="004E5794">
        <w:rPr>
          <w:rFonts w:ascii="Times New Roman" w:hAnsi="Times New Roman"/>
          <w:b/>
          <w:sz w:val="24"/>
          <w:szCs w:val="24"/>
        </w:rPr>
        <w:tab/>
        <w:t>Познавательные учебные действия:</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 xml:space="preserve">- </w:t>
      </w:r>
      <w:r w:rsidRPr="004E5794">
        <w:rPr>
          <w:rFonts w:ascii="Times New Roman" w:hAnsi="Times New Roman"/>
          <w:sz w:val="24"/>
          <w:szCs w:val="24"/>
        </w:rPr>
        <w:t>выделять некоторые существенные, общие и отличительные свойства хорошо знакомых пред</w:t>
      </w:r>
      <w:r w:rsidRPr="004E5794">
        <w:rPr>
          <w:rFonts w:ascii="Times New Roman" w:hAnsi="Times New Roman"/>
          <w:sz w:val="24"/>
          <w:szCs w:val="24"/>
        </w:rPr>
        <w:softHyphen/>
        <w:t xml:space="preserve">метов;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устанавливать видо-родовые отношения предметов;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делать простейшие обобщения, сравнивать, классифицировать на наглядном материале;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пользоваться знаками, символами, предметами-заместителями;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читать; писать; выполнять арифметические действия; </w:t>
      </w:r>
    </w:p>
    <w:p w:rsidR="000517DC" w:rsidRPr="004E5794" w:rsidRDefault="000517DC" w:rsidP="004E5794">
      <w:pPr>
        <w:tabs>
          <w:tab w:val="left" w:pos="7088"/>
        </w:tabs>
        <w:spacing w:after="0" w:line="240" w:lineRule="auto"/>
        <w:ind w:right="80" w:firstLine="567"/>
        <w:jc w:val="both"/>
        <w:rPr>
          <w:rFonts w:ascii="Times New Roman" w:hAnsi="Times New Roman"/>
          <w:b/>
          <w:i/>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наблюдать под руководством взрослого за предметами и явлениями окружающей действительности; </w:t>
      </w:r>
    </w:p>
    <w:p w:rsidR="000517DC" w:rsidRPr="004E5794" w:rsidRDefault="000517DC" w:rsidP="004E5794">
      <w:pPr>
        <w:tabs>
          <w:tab w:val="left" w:pos="7088"/>
        </w:tabs>
        <w:spacing w:after="0" w:line="240" w:lineRule="auto"/>
        <w:ind w:right="80" w:firstLine="567"/>
        <w:jc w:val="both"/>
        <w:rPr>
          <w:rFonts w:ascii="Times New Roman" w:hAnsi="Times New Roman"/>
          <w:bCs/>
          <w:sz w:val="24"/>
          <w:szCs w:val="24"/>
        </w:rPr>
      </w:pPr>
      <w:r w:rsidRPr="004E5794">
        <w:rPr>
          <w:rFonts w:ascii="Times New Roman" w:hAnsi="Times New Roman"/>
          <w:b/>
          <w:i/>
          <w:sz w:val="24"/>
          <w:szCs w:val="24"/>
        </w:rPr>
        <w:t>-</w:t>
      </w:r>
      <w:r w:rsidRPr="004E5794">
        <w:rPr>
          <w:rFonts w:ascii="Times New Roman" w:hAnsi="Times New Roman"/>
          <w:sz w:val="24"/>
          <w:szCs w:val="24"/>
        </w:rPr>
        <w:t xml:space="preserve">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E5794">
        <w:rPr>
          <w:rFonts w:ascii="Times New Roman" w:hAnsi="Times New Roman"/>
          <w:bCs/>
          <w:sz w:val="24"/>
          <w:szCs w:val="24"/>
        </w:rPr>
        <w:t>.</w:t>
      </w:r>
    </w:p>
    <w:p w:rsidR="000517DC" w:rsidRPr="004E5794" w:rsidRDefault="000517DC" w:rsidP="004E5794">
      <w:pPr>
        <w:tabs>
          <w:tab w:val="left" w:pos="426"/>
          <w:tab w:val="left" w:pos="720"/>
          <w:tab w:val="left" w:pos="1080"/>
        </w:tabs>
        <w:spacing w:after="0" w:line="240" w:lineRule="auto"/>
        <w:ind w:firstLine="567"/>
        <w:rPr>
          <w:rFonts w:ascii="Times New Roman" w:hAnsi="Times New Roman"/>
          <w:b/>
          <w:sz w:val="24"/>
          <w:szCs w:val="24"/>
        </w:rPr>
      </w:pPr>
    </w:p>
    <w:p w:rsidR="000517DC" w:rsidRPr="004E5794" w:rsidRDefault="000517DC" w:rsidP="004E5794">
      <w:pPr>
        <w:tabs>
          <w:tab w:val="left" w:pos="426"/>
          <w:tab w:val="left" w:pos="720"/>
          <w:tab w:val="left" w:pos="1080"/>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Ритмика</w:t>
      </w:r>
    </w:p>
    <w:p w:rsidR="000517DC" w:rsidRPr="004E5794"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5794">
        <w:rPr>
          <w:rFonts w:ascii="Times New Roman" w:hAnsi="Times New Roman"/>
          <w:b/>
          <w:sz w:val="24"/>
          <w:szCs w:val="24"/>
        </w:rPr>
        <w:t xml:space="preserve">Целью </w:t>
      </w:r>
      <w:r w:rsidRPr="004E5794">
        <w:rPr>
          <w:rFonts w:ascii="Times New Roman" w:hAnsi="Times New Roman"/>
          <w:sz w:val="24"/>
          <w:szCs w:val="24"/>
        </w:rPr>
        <w:t>занятий по ритмике является развитие двигательной активности ребенка в процессе восприятия музыки.</w:t>
      </w:r>
    </w:p>
    <w:p w:rsidR="000517DC" w:rsidRPr="004E5794"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5794">
        <w:rPr>
          <w:rFonts w:ascii="Times New Roman" w:hAnsi="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4E5794">
        <w:rPr>
          <w:rFonts w:ascii="Times New Roman" w:hAnsi="Times New Roman"/>
          <w:sz w:val="24"/>
          <w:szCs w:val="24"/>
        </w:rPr>
        <w:softHyphen/>
        <w:t>ри</w:t>
      </w:r>
      <w:r w:rsidRPr="004E5794">
        <w:rPr>
          <w:rFonts w:ascii="Times New Roman" w:hAnsi="Times New Roman"/>
          <w:sz w:val="24"/>
          <w:szCs w:val="24"/>
        </w:rPr>
        <w:softHyphen/>
        <w:t>ки, ориентировке в пространстве, укреплению здоровья, формированию навы</w:t>
      </w:r>
      <w:r w:rsidRPr="004E5794">
        <w:rPr>
          <w:rFonts w:ascii="Times New Roman" w:hAnsi="Times New Roman"/>
          <w:sz w:val="24"/>
          <w:szCs w:val="24"/>
        </w:rPr>
        <w:softHyphen/>
        <w:t>ков здо</w:t>
      </w:r>
      <w:r w:rsidRPr="004E5794">
        <w:rPr>
          <w:rFonts w:ascii="Times New Roman" w:hAnsi="Times New Roman"/>
          <w:sz w:val="24"/>
          <w:szCs w:val="24"/>
        </w:rPr>
        <w:softHyphen/>
        <w:t>ро</w:t>
      </w:r>
      <w:r w:rsidRPr="004E5794">
        <w:rPr>
          <w:rFonts w:ascii="Times New Roman" w:hAnsi="Times New Roman"/>
          <w:sz w:val="24"/>
          <w:szCs w:val="24"/>
        </w:rPr>
        <w:softHyphen/>
        <w:t>вого образа жизни у обучающихся с умственной отсталостью (интеллектуальными нарушениями).</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Основные </w:t>
      </w:r>
      <w:r w:rsidRPr="004E5794">
        <w:rPr>
          <w:b/>
        </w:rPr>
        <w:t xml:space="preserve">направления </w:t>
      </w:r>
      <w:r w:rsidRPr="004E5794">
        <w:t>работы по ритмике:</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упражнения на ориентировку в пространстве; </w:t>
      </w:r>
    </w:p>
    <w:p w:rsidR="000517DC" w:rsidRPr="004E5794" w:rsidRDefault="000517DC" w:rsidP="004E5794">
      <w:pPr>
        <w:pStyle w:val="NormalWeb"/>
        <w:tabs>
          <w:tab w:val="left" w:pos="426"/>
        </w:tabs>
        <w:spacing w:before="0" w:beforeAutospacing="0" w:after="0" w:afterAutospacing="0"/>
        <w:ind w:firstLine="567"/>
        <w:jc w:val="both"/>
      </w:pPr>
      <w:r w:rsidRPr="004E5794">
        <w:t>ритмико-гимнастические упражнения (о</w:t>
      </w:r>
      <w:r w:rsidRPr="004E5794">
        <w:rPr>
          <w:iCs/>
        </w:rPr>
        <w:t>бщеразвивающие упражнения, упражнения на координацию движений, упражнение на расслабление мышц</w:t>
      </w:r>
      <w:r w:rsidRPr="004E5794">
        <w:t xml:space="preserve">); </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упражнения с детскими музыкальными инструментами; </w:t>
      </w:r>
    </w:p>
    <w:p w:rsidR="000517DC" w:rsidRPr="004E5794" w:rsidRDefault="000517DC" w:rsidP="004E5794">
      <w:pPr>
        <w:pStyle w:val="NormalWeb"/>
        <w:tabs>
          <w:tab w:val="left" w:pos="426"/>
        </w:tabs>
        <w:spacing w:before="0" w:beforeAutospacing="0" w:after="0" w:afterAutospacing="0"/>
        <w:ind w:firstLine="567"/>
        <w:jc w:val="both"/>
      </w:pPr>
      <w:r w:rsidRPr="004E5794">
        <w:t xml:space="preserve">игры под музыку; </w:t>
      </w:r>
    </w:p>
    <w:p w:rsidR="000517DC" w:rsidRPr="004E5794" w:rsidRDefault="000517DC" w:rsidP="004E5794">
      <w:pPr>
        <w:pStyle w:val="NormalWeb"/>
        <w:tabs>
          <w:tab w:val="left" w:pos="426"/>
        </w:tabs>
        <w:spacing w:before="0" w:beforeAutospacing="0" w:after="0" w:afterAutospacing="0"/>
        <w:ind w:firstLine="567"/>
        <w:jc w:val="both"/>
      </w:pPr>
      <w:r w:rsidRPr="004E5794">
        <w:t>танцевальные упражнения.</w:t>
      </w:r>
    </w:p>
    <w:p w:rsidR="000517DC" w:rsidRPr="004E5794" w:rsidRDefault="000517DC" w:rsidP="004E5794">
      <w:pPr>
        <w:pStyle w:val="NormalWeb"/>
        <w:tabs>
          <w:tab w:val="left" w:pos="426"/>
        </w:tabs>
        <w:spacing w:before="0" w:beforeAutospacing="0" w:after="0" w:afterAutospacing="0"/>
        <w:ind w:firstLine="567"/>
        <w:jc w:val="both"/>
        <w:rPr>
          <w:b/>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1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на ориентировку в пространстве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w:t>
      </w:r>
      <w:r w:rsidRPr="004E5794">
        <w:rPr>
          <w:rFonts w:ascii="Times New Roman" w:hAnsi="Times New Roman"/>
          <w:sz w:val="24"/>
          <w:szCs w:val="24"/>
        </w:rPr>
        <w:softHyphen/>
        <w:t>ренги, цепочки. Ориентировка в направлении движений впе</w:t>
      </w:r>
      <w:r w:rsidRPr="004E5794">
        <w:rPr>
          <w:rFonts w:ascii="Times New Roman" w:hAnsi="Times New Roman"/>
          <w:sz w:val="24"/>
          <w:szCs w:val="24"/>
        </w:rPr>
        <w:softHyphen/>
        <w:t>ред, назад, направо, налево, в круг, из круга. Выполнение Простых движений с предметами во время ходьбы.</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Ритмико – гимнастические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Общеразвивающие упражнения</w:t>
      </w:r>
      <w:r w:rsidRPr="004E5794">
        <w:rPr>
          <w:rFonts w:ascii="Times New Roman" w:hAnsi="Times New Roman"/>
          <w:sz w:val="24"/>
          <w:szCs w:val="24"/>
        </w:rPr>
        <w:t>. Наклоны, выпрямление и повороты головы, круговые движения плечами («паровози</w:t>
      </w:r>
      <w:r w:rsidRPr="004E5794">
        <w:rPr>
          <w:rFonts w:ascii="Times New Roman" w:hAnsi="Times New Roman"/>
          <w:sz w:val="24"/>
          <w:szCs w:val="24"/>
        </w:rPr>
        <w:softHyphen/>
        <w:t>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w:t>
      </w:r>
      <w:r w:rsidRPr="004E5794">
        <w:rPr>
          <w:rFonts w:ascii="Times New Roman" w:hAnsi="Times New Roman"/>
          <w:sz w:val="24"/>
          <w:szCs w:val="24"/>
        </w:rPr>
        <w:softHyphen/>
        <w:t>меты перед собой и сбоку). Приседания с опорой и без опо</w:t>
      </w:r>
      <w:r w:rsidRPr="004E5794">
        <w:rPr>
          <w:rFonts w:ascii="Times New Roman" w:hAnsi="Times New Roman"/>
          <w:sz w:val="24"/>
          <w:szCs w:val="24"/>
        </w:rPr>
        <w:softHyphen/>
        <w:t>ры, с предметами (обруч, палка, флажки, мяч). Сгибание и разгибание ноги в подъеме, отведение стопы наружу и при</w:t>
      </w:r>
      <w:r w:rsidRPr="004E5794">
        <w:rPr>
          <w:rFonts w:ascii="Times New Roman" w:hAnsi="Times New Roman"/>
          <w:sz w:val="24"/>
          <w:szCs w:val="24"/>
        </w:rPr>
        <w:softHyphen/>
        <w:t>ведение ее внутрь, круговые движения стопой, выставление ноги на носок вперед и в стороны, вставание на полупаль</w:t>
      </w:r>
      <w:r w:rsidRPr="004E5794">
        <w:rPr>
          <w:rFonts w:ascii="Times New Roman" w:hAnsi="Times New Roman"/>
          <w:sz w:val="24"/>
          <w:szCs w:val="24"/>
        </w:rPr>
        <w:softHyphen/>
        <w:t>цы. Упражнения на выработку осанки.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координацию движений</w:t>
      </w:r>
      <w:r w:rsidRPr="004E5794">
        <w:rPr>
          <w:rFonts w:ascii="Times New Roman" w:hAnsi="Times New Roman"/>
          <w:sz w:val="24"/>
          <w:szCs w:val="24"/>
        </w:rPr>
        <w:t>. Перекрестное под</w:t>
      </w:r>
      <w:r w:rsidRPr="004E5794">
        <w:rPr>
          <w:rFonts w:ascii="Times New Roman" w:hAnsi="Times New Roman"/>
          <w:sz w:val="24"/>
          <w:szCs w:val="24"/>
        </w:rPr>
        <w:softHyphen/>
        <w:t>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w:t>
      </w:r>
      <w:r w:rsidRPr="004E5794">
        <w:rPr>
          <w:rFonts w:ascii="Times New Roman" w:hAnsi="Times New Roman"/>
          <w:sz w:val="24"/>
          <w:szCs w:val="24"/>
        </w:rPr>
        <w:softHyphen/>
        <w:t>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Отстукивание, прохлопывание, протопывание простых ритмических рисунков.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Упражнение на расслабление мышц</w:t>
      </w:r>
      <w:r w:rsidRPr="004E5794">
        <w:rPr>
          <w:rFonts w:ascii="Times New Roman" w:hAnsi="Times New Roman"/>
          <w:sz w:val="24"/>
          <w:szCs w:val="24"/>
        </w:rPr>
        <w:t>. Подняв руки в сторо</w:t>
      </w:r>
      <w:r w:rsidRPr="004E5794">
        <w:rPr>
          <w:rFonts w:ascii="Times New Roman" w:hAnsi="Times New Roman"/>
          <w:sz w:val="24"/>
          <w:szCs w:val="24"/>
        </w:rPr>
        <w:softHyphen/>
        <w:t>ны и слегка наклонившись вперед, по сигналу учителя или акценту в музыке уронить руки вниз; быстрым, непрерыв</w:t>
      </w:r>
      <w:r w:rsidRPr="004E5794">
        <w:rPr>
          <w:rFonts w:ascii="Times New Roman" w:hAnsi="Times New Roman"/>
          <w:sz w:val="24"/>
          <w:szCs w:val="24"/>
        </w:rPr>
        <w:softHyphen/>
        <w:t>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с детскими музыкальными инструментами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Движения кистей рук в разных направлениях. Поочеред</w:t>
      </w:r>
      <w:r w:rsidRPr="004E5794">
        <w:rPr>
          <w:rFonts w:ascii="Times New Roman" w:hAnsi="Times New Roman"/>
          <w:sz w:val="24"/>
          <w:szCs w:val="24"/>
        </w:rPr>
        <w:softHyphen/>
        <w:t>ное и одновременное сжимание в кулак и разжимание паль</w:t>
      </w:r>
      <w:r w:rsidRPr="004E5794">
        <w:rPr>
          <w:rFonts w:ascii="Times New Roman" w:hAnsi="Times New Roman"/>
          <w:sz w:val="24"/>
          <w:szCs w:val="24"/>
        </w:rPr>
        <w:softHyphen/>
        <w:t>цев рук с изменением темпа музыки. Противопоставление первого пальца остальным на каждый акцент в музыке. От</w:t>
      </w:r>
      <w:r w:rsidRPr="004E5794">
        <w:rPr>
          <w:rFonts w:ascii="Times New Roman" w:hAnsi="Times New Roman"/>
          <w:sz w:val="24"/>
          <w:szCs w:val="24"/>
        </w:rPr>
        <w:softHyphen/>
        <w:t>ведение и приведение пальцев одной руки и обеих. Выделе</w:t>
      </w:r>
      <w:r w:rsidRPr="004E5794">
        <w:rPr>
          <w:rFonts w:ascii="Times New Roman" w:hAnsi="Times New Roman"/>
          <w:sz w:val="24"/>
          <w:szCs w:val="24"/>
        </w:rPr>
        <w:softHyphen/>
        <w:t>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w:t>
      </w:r>
      <w:r w:rsidRPr="004E5794">
        <w:rPr>
          <w:rFonts w:ascii="Times New Roman" w:hAnsi="Times New Roman"/>
          <w:sz w:val="24"/>
          <w:szCs w:val="24"/>
        </w:rPr>
        <w:softHyphen/>
        <w:t>дельно в среднем темпе. Отстукивание простых ритмических рисунков на барабане двумя палочками одновременно и каж</w:t>
      </w:r>
      <w:r w:rsidRPr="004E5794">
        <w:rPr>
          <w:rFonts w:ascii="Times New Roman" w:hAnsi="Times New Roman"/>
          <w:sz w:val="24"/>
          <w:szCs w:val="24"/>
        </w:rPr>
        <w:softHyphen/>
        <w:t>дой отдельно под счет учителя с проговариванием стихов, попевок и без них.</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Игры под музыку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ритмичных движений в соответствии с раз</w:t>
      </w:r>
      <w:r w:rsidRPr="004E5794">
        <w:rPr>
          <w:rFonts w:ascii="Times New Roman" w:hAnsi="Times New Roman"/>
          <w:sz w:val="24"/>
          <w:szCs w:val="24"/>
        </w:rPr>
        <w:softHyphen/>
        <w:t>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w:t>
      </w:r>
      <w:r w:rsidRPr="004E5794">
        <w:rPr>
          <w:rFonts w:ascii="Times New Roman" w:hAnsi="Times New Roman"/>
          <w:sz w:val="24"/>
          <w:szCs w:val="24"/>
        </w:rPr>
        <w:softHyphen/>
        <w:t>ный бег сменяется стремительным, спортивным; легкое, игривое подпрыгивание — тяжелым, комичным и т. д). Вы</w:t>
      </w:r>
      <w:r w:rsidRPr="004E5794">
        <w:rPr>
          <w:rFonts w:ascii="Times New Roman" w:hAnsi="Times New Roman"/>
          <w:sz w:val="24"/>
          <w:szCs w:val="24"/>
        </w:rPr>
        <w:softHyphen/>
        <w:t>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w:t>
      </w:r>
      <w:r w:rsidRPr="004E5794">
        <w:rPr>
          <w:rFonts w:ascii="Times New Roman" w:hAnsi="Times New Roman"/>
          <w:sz w:val="24"/>
          <w:szCs w:val="24"/>
        </w:rPr>
        <w:softHyphen/>
        <w:t>тельность человека), в соответствии с определенным эмо</w:t>
      </w:r>
      <w:r w:rsidRPr="004E5794">
        <w:rPr>
          <w:rFonts w:ascii="Times New Roman" w:hAnsi="Times New Roman"/>
          <w:sz w:val="24"/>
          <w:szCs w:val="24"/>
        </w:rPr>
        <w:softHyphen/>
        <w:t>циональным и динамическим характером музыки. Передача притопами, хлопками и другими движениями резких акцен</w:t>
      </w:r>
      <w:r w:rsidRPr="004E5794">
        <w:rPr>
          <w:rFonts w:ascii="Times New Roman" w:hAnsi="Times New Roman"/>
          <w:sz w:val="24"/>
          <w:szCs w:val="24"/>
        </w:rPr>
        <w:softHyphen/>
        <w:t>тов в музыке. Музыкальные игры с предметами. Игры с пе</w:t>
      </w:r>
      <w:r w:rsidRPr="004E5794">
        <w:rPr>
          <w:rFonts w:ascii="Times New Roman" w:hAnsi="Times New Roman"/>
          <w:sz w:val="24"/>
          <w:szCs w:val="24"/>
        </w:rPr>
        <w:softHyphen/>
        <w:t>нием или речевым сопровождением.</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Танцевальные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Знакомство с танцевальными движениями. Бодрый, спо</w:t>
      </w:r>
      <w:r w:rsidRPr="004E5794">
        <w:rPr>
          <w:rFonts w:ascii="Times New Roman" w:hAnsi="Times New Roman"/>
          <w:sz w:val="24"/>
          <w:szCs w:val="24"/>
        </w:rPr>
        <w:softHyphen/>
        <w:t>койный, топающий шаг. Бег легкий, на полупальцах. Под</w:t>
      </w:r>
      <w:r w:rsidRPr="004E5794">
        <w:rPr>
          <w:rFonts w:ascii="Times New Roman" w:hAnsi="Times New Roman"/>
          <w:sz w:val="24"/>
          <w:szCs w:val="24"/>
        </w:rPr>
        <w:softHyphen/>
        <w:t>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w:t>
      </w:r>
      <w:r w:rsidRPr="004E5794">
        <w:rPr>
          <w:rFonts w:ascii="Times New Roman" w:hAnsi="Times New Roman"/>
          <w:sz w:val="24"/>
          <w:szCs w:val="24"/>
        </w:rPr>
        <w:softHyphen/>
        <w:t>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Танцы и пляски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Пальчики и ручки. Русская народная мелодия «Ой, на горе-то».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Стукалка. Украинская народная мелодия.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Подружились. Музыка Т. Вилькорейской.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Пляска с султанчиками. Украинская народная мелодия.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Пляска с притопами. Гопак. Украинская народная ме</w:t>
      </w:r>
      <w:r w:rsidRPr="004E5794">
        <w:rPr>
          <w:rFonts w:ascii="Times New Roman" w:hAnsi="Times New Roman"/>
          <w:sz w:val="24"/>
          <w:szCs w:val="24"/>
        </w:rPr>
        <w:softHyphen/>
        <w:t>лодия.</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2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на ориентировку в пространстве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Совершенствование навыков ходьбы и бега. Ходьба вдоль стен с четкими поворотами в углах зала. Построения в ше</w:t>
      </w:r>
      <w:r w:rsidRPr="004E5794">
        <w:rPr>
          <w:rFonts w:ascii="Times New Roman" w:hAnsi="Times New Roman"/>
          <w:sz w:val="24"/>
          <w:szCs w:val="24"/>
        </w:rPr>
        <w:softHyphen/>
        <w:t>ренгу, колонну, цепочку, круг, пары. Построение в колонну по два. Перестроение из колонны парами в колонну по од</w:t>
      </w:r>
      <w:r w:rsidRPr="004E5794">
        <w:rPr>
          <w:rFonts w:ascii="Times New Roman" w:hAnsi="Times New Roman"/>
          <w:sz w:val="24"/>
          <w:szCs w:val="24"/>
        </w:rPr>
        <w:softHyphen/>
        <w:t>ному. Построение круга из шеренги и из движения врассып</w:t>
      </w:r>
      <w:r w:rsidRPr="004E5794">
        <w:rPr>
          <w:rFonts w:ascii="Times New Roman" w:hAnsi="Times New Roman"/>
          <w:sz w:val="24"/>
          <w:szCs w:val="24"/>
        </w:rPr>
        <w:softHyphen/>
        <w:t>ную. Выполнение во время ходьбы и бега несложных зада</w:t>
      </w:r>
      <w:r w:rsidRPr="004E5794">
        <w:rPr>
          <w:rFonts w:ascii="Times New Roman" w:hAnsi="Times New Roman"/>
          <w:sz w:val="24"/>
          <w:szCs w:val="24"/>
        </w:rPr>
        <w:softHyphen/>
        <w:t>ний с предметами: обегать их, собирать, передавать друг другу, перекладывать с места на место.</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Ритмико – гимнастические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Общеразвивающие упражнения</w:t>
      </w:r>
      <w:r w:rsidRPr="004E5794">
        <w:rPr>
          <w:rFonts w:ascii="Times New Roman" w:hAnsi="Times New Roman"/>
          <w:sz w:val="24"/>
          <w:szCs w:val="24"/>
        </w:rPr>
        <w:t>. Разведение рук в стороны, раскачивание их перед собой, круговые движения, упраж</w:t>
      </w:r>
      <w:r w:rsidRPr="004E5794">
        <w:rPr>
          <w:rFonts w:ascii="Times New Roman" w:hAnsi="Times New Roman"/>
          <w:sz w:val="24"/>
          <w:szCs w:val="24"/>
        </w:rPr>
        <w:softHyphen/>
        <w:t>нения с лентами. Наклоны и повороты головы вперед, назад, в стороны, круговые движения. Наклоны туловища, сги</w:t>
      </w:r>
      <w:r w:rsidRPr="004E5794">
        <w:rPr>
          <w:rFonts w:ascii="Times New Roman" w:hAnsi="Times New Roman"/>
          <w:sz w:val="24"/>
          <w:szCs w:val="24"/>
        </w:rPr>
        <w:softHyphen/>
        <w:t>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w:t>
      </w:r>
      <w:r w:rsidRPr="004E5794">
        <w:rPr>
          <w:rFonts w:ascii="Times New Roman" w:hAnsi="Times New Roman"/>
          <w:sz w:val="24"/>
          <w:szCs w:val="24"/>
        </w:rPr>
        <w:softHyphen/>
        <w:t>ки, мячи). Опускание и поднимание предметов перед со</w:t>
      </w:r>
      <w:r w:rsidRPr="004E5794">
        <w:rPr>
          <w:rFonts w:ascii="Times New Roman" w:hAnsi="Times New Roman"/>
          <w:sz w:val="24"/>
          <w:szCs w:val="24"/>
        </w:rPr>
        <w:softHyphen/>
        <w:t>бой, сбоку без сгибания колен. Выставление правой и левой ноги поочередно вперед, назад, в стороны, в исходное по</w:t>
      </w:r>
      <w:r>
        <w:rPr>
          <w:noProof/>
        </w:rPr>
        <w:pict>
          <v:line id="_x0000_s1043" style="position:absolute;left:0;text-align:left;z-index:251655168;mso-position-horizontal-relative:margin;mso-position-vertical-relative:text" from="9in,-11.05pt" to="9in,64.3pt" o:allowincell="f" strokeweight=".25pt">
            <w10:wrap anchorx="margin"/>
          </v:line>
        </w:pict>
      </w:r>
      <w:r w:rsidRPr="004E5794">
        <w:rPr>
          <w:rFonts w:ascii="Times New Roman" w:hAnsi="Times New Roman"/>
          <w:sz w:val="24"/>
          <w:szCs w:val="24"/>
        </w:rPr>
        <w:t>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координацию движений</w:t>
      </w:r>
      <w:r w:rsidRPr="004E5794">
        <w:rPr>
          <w:rFonts w:ascii="Times New Roman" w:hAnsi="Times New Roman"/>
          <w:sz w:val="24"/>
          <w:szCs w:val="24"/>
        </w:rPr>
        <w:t>. 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w:t>
      </w:r>
      <w:r w:rsidRPr="004E5794">
        <w:rPr>
          <w:rFonts w:ascii="Times New Roman" w:hAnsi="Times New Roman"/>
          <w:sz w:val="24"/>
          <w:szCs w:val="24"/>
        </w:rPr>
        <w:softHyphen/>
        <w:t>вращение в исходное положение с одновременным сгиба</w:t>
      </w:r>
      <w:r w:rsidRPr="004E5794">
        <w:rPr>
          <w:rFonts w:ascii="Times New Roman" w:hAnsi="Times New Roman"/>
          <w:sz w:val="24"/>
          <w:szCs w:val="24"/>
        </w:rPr>
        <w:softHyphen/>
        <w:t>нием и разгибанием левой руки к плечу: высокое поднима</w:t>
      </w:r>
      <w:r w:rsidRPr="004E5794">
        <w:rPr>
          <w:rFonts w:ascii="Times New Roman" w:hAnsi="Times New Roman"/>
          <w:sz w:val="24"/>
          <w:szCs w:val="24"/>
        </w:rPr>
        <w:softHyphen/>
        <w:t>ние левой ноги, согнутой в колене, с одновременным под</w:t>
      </w:r>
      <w:r w:rsidRPr="004E5794">
        <w:rPr>
          <w:rFonts w:ascii="Times New Roman" w:hAnsi="Times New Roman"/>
          <w:sz w:val="24"/>
          <w:szCs w:val="24"/>
        </w:rPr>
        <w:softHyphen/>
        <w:t>ниманием и опусканием правой руки и т. д.). Упражнения выполняются ритмично, под музыку. Ускорение и замедле</w:t>
      </w:r>
      <w:r w:rsidRPr="004E5794">
        <w:rPr>
          <w:rFonts w:ascii="Times New Roman" w:hAnsi="Times New Roman"/>
          <w:sz w:val="24"/>
          <w:szCs w:val="24"/>
        </w:rPr>
        <w:softHyphen/>
        <w:t>ние движений в соответствии с изменением темпа музы</w:t>
      </w:r>
      <w:r w:rsidRPr="004E5794">
        <w:rPr>
          <w:rFonts w:ascii="Times New Roman" w:hAnsi="Times New Roman"/>
          <w:sz w:val="24"/>
          <w:szCs w:val="24"/>
        </w:rPr>
        <w:softHyphen/>
        <w:t>кального сопровождения. Выполнение движений в заданном темпе и после остановки музыки.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расслабление мышц</w:t>
      </w:r>
      <w:r w:rsidRPr="004E5794">
        <w:rPr>
          <w:rFonts w:ascii="Times New Roman" w:hAnsi="Times New Roman"/>
          <w:sz w:val="24"/>
          <w:szCs w:val="24"/>
        </w:rPr>
        <w:t>. Свободное падение рук с исходного положения в стороны или перед собой. Раска</w:t>
      </w:r>
      <w:r w:rsidRPr="004E5794">
        <w:rPr>
          <w:rFonts w:ascii="Times New Roman" w:hAnsi="Times New Roman"/>
          <w:sz w:val="24"/>
          <w:szCs w:val="24"/>
        </w:rPr>
        <w:softHyphen/>
        <w:t>чивание рук поочередно и вместе вперед, назад, вправо, влево в положении стоя и наклонившись вперед. Встряхива</w:t>
      </w:r>
      <w:r w:rsidRPr="004E5794">
        <w:rPr>
          <w:rFonts w:ascii="Times New Roman" w:hAnsi="Times New Roman"/>
          <w:sz w:val="24"/>
          <w:szCs w:val="24"/>
        </w:rPr>
        <w:softHyphen/>
        <w:t>ние кистью (отбрасывание воды с пальцев, имитация дви</w:t>
      </w:r>
      <w:r w:rsidRPr="004E5794">
        <w:rPr>
          <w:rFonts w:ascii="Times New Roman" w:hAnsi="Times New Roman"/>
          <w:sz w:val="24"/>
          <w:szCs w:val="24"/>
        </w:rPr>
        <w:softHyphen/>
        <w:t>жения листьев во время ветра). Выбрасывание то левой, то правой ноги вперед (как при игре в футбол).</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с детскими музыкальными инструментами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Круговые движения кистью (напряженное и свободное). Одновременное сгибание в кулак пальцев одной руки и раз</w:t>
      </w:r>
      <w:r w:rsidRPr="004E5794">
        <w:rPr>
          <w:rFonts w:ascii="Times New Roman" w:hAnsi="Times New Roman"/>
          <w:sz w:val="24"/>
          <w:szCs w:val="24"/>
        </w:rPr>
        <w:softHyphen/>
        <w:t>гибание другой в медленном темпе с постепенным ускоре</w:t>
      </w:r>
      <w:r w:rsidRPr="004E5794">
        <w:rPr>
          <w:rFonts w:ascii="Times New Roman" w:hAnsi="Times New Roman"/>
          <w:sz w:val="24"/>
          <w:szCs w:val="24"/>
        </w:rPr>
        <w:softHyphen/>
        <w:t>нием. Противопоставление первого пальца остальным, про</w:t>
      </w:r>
      <w:r w:rsidRPr="004E5794">
        <w:rPr>
          <w:rFonts w:ascii="Times New Roman" w:hAnsi="Times New Roman"/>
          <w:sz w:val="24"/>
          <w:szCs w:val="24"/>
        </w:rPr>
        <w:softHyphen/>
        <w:t>тивопоставление пальцев одной руки пальцам другой одно</w:t>
      </w:r>
      <w:r w:rsidRPr="004E5794">
        <w:rPr>
          <w:rFonts w:ascii="Times New Roman" w:hAnsi="Times New Roman"/>
          <w:sz w:val="24"/>
          <w:szCs w:val="24"/>
        </w:rPr>
        <w:softHyphen/>
        <w:t>временно и поочередно.</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Упражнения на детских музыкальных инструментах. Ис</w:t>
      </w:r>
      <w:r w:rsidRPr="004E5794">
        <w:rPr>
          <w:rFonts w:ascii="Times New Roman" w:hAnsi="Times New Roman"/>
          <w:sz w:val="24"/>
          <w:szCs w:val="24"/>
        </w:rPr>
        <w:softHyphen/>
        <w:t>полнение восходящей и нисходящей гаммы в пределах пяти нот двумя руками одновременно в среднем темпе на дет</w:t>
      </w:r>
      <w:r w:rsidRPr="004E5794">
        <w:rPr>
          <w:rFonts w:ascii="Times New Roman" w:hAnsi="Times New Roman"/>
          <w:sz w:val="24"/>
          <w:szCs w:val="24"/>
        </w:rPr>
        <w:softHyphen/>
        <w:t>ском пианино, разучивание гаммы в пределах одной октавы на аккордеоне и духовой гармонике.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Исполнение несложных ритмических рисунков на бубне и барабане двумя палочками одновременно и поочередно в разных вариациях.</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Игры под музыку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Pr="004E5794">
        <w:rPr>
          <w:rFonts w:ascii="Times New Roman" w:hAnsi="Times New Roman"/>
          <w:sz w:val="24"/>
          <w:szCs w:val="24"/>
        </w:rPr>
        <w:softHyphen/>
        <w:t>лодических изменений в музыке и выражение их в движе</w:t>
      </w:r>
      <w:r w:rsidRPr="004E5794">
        <w:rPr>
          <w:rFonts w:ascii="Times New Roman" w:hAnsi="Times New Roman"/>
          <w:sz w:val="24"/>
          <w:szCs w:val="24"/>
        </w:rPr>
        <w:softHyphen/>
        <w:t>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w:t>
      </w:r>
      <w:r w:rsidRPr="004E5794">
        <w:rPr>
          <w:rFonts w:ascii="Times New Roman" w:hAnsi="Times New Roman"/>
          <w:sz w:val="24"/>
          <w:szCs w:val="24"/>
        </w:rPr>
        <w:softHyphen/>
        <w:t>жениях игровых образов и содержания песен. Самостоятель</w:t>
      </w:r>
      <w:r w:rsidRPr="004E5794">
        <w:rPr>
          <w:rFonts w:ascii="Times New Roman" w:hAnsi="Times New Roman"/>
          <w:sz w:val="24"/>
          <w:szCs w:val="24"/>
        </w:rPr>
        <w:softHyphen/>
        <w:t>ное создание музыкально-двигательного образа. Музыкальные игры с предметами. Игры с пением и речевым сопро</w:t>
      </w:r>
      <w:r w:rsidRPr="004E5794">
        <w:rPr>
          <w:rFonts w:ascii="Times New Roman" w:hAnsi="Times New Roman"/>
          <w:sz w:val="24"/>
          <w:szCs w:val="24"/>
        </w:rPr>
        <w:softHyphen/>
        <w:t>вождением. Инсценирование доступных песен. Прохлопывание ритмического рисунка прозвучавшей мелодии.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Танцевальные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Повторение элементов танца по программе для 1 класса. Тихая, настороженная ходьба, высокий шаг, мягкий, пру</w:t>
      </w:r>
      <w:r w:rsidRPr="004E5794">
        <w:rPr>
          <w:rFonts w:ascii="Times New Roman" w:hAnsi="Times New Roman"/>
          <w:sz w:val="24"/>
          <w:szCs w:val="24"/>
        </w:rPr>
        <w:softHyphen/>
        <w:t>жинящий шаг. Неторопливый танцевальный бег, стремитель</w:t>
      </w:r>
      <w:r w:rsidRPr="004E5794">
        <w:rPr>
          <w:rFonts w:ascii="Times New Roman" w:hAnsi="Times New Roman"/>
          <w:sz w:val="24"/>
          <w:szCs w:val="24"/>
        </w:rPr>
        <w:softHyphen/>
        <w:t>ный бег. Поскоки с ноги на ногу, легкие поскоки. Перемен</w:t>
      </w:r>
      <w:r w:rsidRPr="004E5794">
        <w:rPr>
          <w:rFonts w:ascii="Times New Roman" w:hAnsi="Times New Roman"/>
          <w:sz w:val="24"/>
          <w:szCs w:val="24"/>
        </w:rPr>
        <w:softHyphen/>
        <w:t>ные притопы. Прыжки с выбрасыванием ноги вперед. Эле</w:t>
      </w:r>
      <w:r w:rsidRPr="004E5794">
        <w:rPr>
          <w:rFonts w:ascii="Times New Roman" w:hAnsi="Times New Roman"/>
          <w:sz w:val="24"/>
          <w:szCs w:val="24"/>
        </w:rPr>
        <w:softHyphen/>
        <w:t>менты русской пляски: шаг с притопом на месте и с про</w:t>
      </w:r>
      <w:r w:rsidRPr="004E5794">
        <w:rPr>
          <w:rFonts w:ascii="Times New Roman" w:hAnsi="Times New Roman"/>
          <w:sz w:val="24"/>
          <w:szCs w:val="24"/>
        </w:rPr>
        <w:softHyphen/>
        <w:t>движением, шаг с поскоками, переменный шаг; руки сво</w:t>
      </w:r>
      <w:r w:rsidRPr="004E5794">
        <w:rPr>
          <w:rFonts w:ascii="Times New Roman" w:hAnsi="Times New Roman"/>
          <w:sz w:val="24"/>
          <w:szCs w:val="24"/>
        </w:rPr>
        <w:softHyphen/>
        <w:t>бодно висят вдоль корпуса, скрещены на груди; подбоче</w:t>
      </w:r>
      <w:r w:rsidRPr="004E5794">
        <w:rPr>
          <w:rFonts w:ascii="Times New Roman" w:hAnsi="Times New Roman"/>
          <w:sz w:val="24"/>
          <w:szCs w:val="24"/>
        </w:rPr>
        <w:softHyphen/>
        <w:t>нившись одной рукой, другая с платочком поднята в сторо</w:t>
      </w:r>
      <w:r w:rsidRPr="004E5794">
        <w:rPr>
          <w:rFonts w:ascii="Times New Roman" w:hAnsi="Times New Roman"/>
          <w:sz w:val="24"/>
          <w:szCs w:val="24"/>
        </w:rPr>
        <w:softHyphen/>
        <w:t>ну, вверх, слегка согнута в локте (для девочек).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Движения парами: бег, ходьба с приседанием, кружение с продвижением. Основные движения местных народных танцев.</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Танцы и пляски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Зеркало. Русская народная мелодия «Ой, хмель, мой хмелек».</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Парная пляска. Чешская народная мелодия.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Хлопки. Полька. Музыка Ю. Слонова.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Русская хороводная пляска. Русская народная мелодия «Выйду ль я на реченьку».</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3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на ориентировку в пространстве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Ходьба в соответствии с метрической пульсацией: чере</w:t>
      </w:r>
      <w:r w:rsidRPr="004E5794">
        <w:rPr>
          <w:rFonts w:ascii="Times New Roman" w:hAnsi="Times New Roman"/>
          <w:sz w:val="24"/>
          <w:szCs w:val="24"/>
        </w:rPr>
        <w:softHyphen/>
        <w:t>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w:t>
      </w:r>
      <w:r w:rsidRPr="004E5794">
        <w:rPr>
          <w:rFonts w:ascii="Times New Roman" w:hAnsi="Times New Roman"/>
          <w:sz w:val="24"/>
          <w:szCs w:val="24"/>
        </w:rPr>
        <w:softHyphen/>
        <w:t>го круга в два, три отдельных маленьких круга и концентри</w:t>
      </w:r>
      <w:r w:rsidRPr="004E5794">
        <w:rPr>
          <w:rFonts w:ascii="Times New Roman" w:hAnsi="Times New Roman"/>
          <w:sz w:val="24"/>
          <w:szCs w:val="24"/>
        </w:rPr>
        <w:softHyphen/>
        <w:t>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движений с предметами, более сложных, чем в предыдущих классах.</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Ритмико – гимнастические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Общеразвивающие упражнения</w:t>
      </w:r>
      <w:r w:rsidRPr="004E5794">
        <w:rPr>
          <w:rFonts w:ascii="Times New Roman" w:hAnsi="Times New Roman"/>
          <w:sz w:val="24"/>
          <w:szCs w:val="24"/>
        </w:rPr>
        <w:t>. Наклоны, повороты и кру</w:t>
      </w:r>
      <w:r w:rsidRPr="004E5794">
        <w:rPr>
          <w:rFonts w:ascii="Times New Roman" w:hAnsi="Times New Roman"/>
          <w:sz w:val="24"/>
          <w:szCs w:val="24"/>
        </w:rPr>
        <w:softHyphen/>
        <w:t>говые движения головы. Движения рук в разных направле</w:t>
      </w:r>
      <w:r w:rsidRPr="004E5794">
        <w:rPr>
          <w:rFonts w:ascii="Times New Roman" w:hAnsi="Times New Roman"/>
          <w:sz w:val="24"/>
          <w:szCs w:val="24"/>
        </w:rPr>
        <w:softHyphen/>
        <w:t>ниях: отведение рук в стороны и скрещивание их перед со</w:t>
      </w:r>
      <w:r w:rsidRPr="004E5794">
        <w:rPr>
          <w:rFonts w:ascii="Times New Roman" w:hAnsi="Times New Roman"/>
          <w:sz w:val="24"/>
          <w:szCs w:val="24"/>
        </w:rPr>
        <w:softHyphen/>
        <w:t>бой с обхватом плеч; разведение рук в стороны с напряже</w:t>
      </w:r>
      <w:r w:rsidRPr="004E5794">
        <w:rPr>
          <w:rFonts w:ascii="Times New Roman" w:hAnsi="Times New Roman"/>
          <w:sz w:val="24"/>
          <w:szCs w:val="24"/>
        </w:rPr>
        <w:softHyphen/>
        <w:t>нием (растягивание резинки). Повороты туловища в сочета</w:t>
      </w:r>
      <w:r w:rsidRPr="004E5794">
        <w:rPr>
          <w:rFonts w:ascii="Times New Roman" w:hAnsi="Times New Roman"/>
          <w:sz w:val="24"/>
          <w:szCs w:val="24"/>
        </w:rPr>
        <w:softHyphen/>
        <w:t>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w:t>
      </w:r>
      <w:r w:rsidRPr="004E5794">
        <w:rPr>
          <w:rFonts w:ascii="Times New Roman" w:hAnsi="Times New Roman"/>
          <w:sz w:val="24"/>
          <w:szCs w:val="24"/>
        </w:rPr>
        <w:softHyphen/>
        <w:t>ние. Круговые движения ступни. Приседание с одновремен</w:t>
      </w:r>
      <w:r w:rsidRPr="004E5794">
        <w:rPr>
          <w:rFonts w:ascii="Times New Roman" w:hAnsi="Times New Roman"/>
          <w:sz w:val="24"/>
          <w:szCs w:val="24"/>
        </w:rPr>
        <w:softHyphen/>
        <w:t>ным выставлением ноги вперед в сторону. Перелезание че</w:t>
      </w:r>
      <w:r w:rsidRPr="004E5794">
        <w:rPr>
          <w:rFonts w:ascii="Times New Roman" w:hAnsi="Times New Roman"/>
          <w:sz w:val="24"/>
          <w:szCs w:val="24"/>
        </w:rPr>
        <w:softHyphen/>
        <w:t>рез сцепленные руки, через палку. Упражнения на выработ</w:t>
      </w:r>
      <w:r w:rsidRPr="004E5794">
        <w:rPr>
          <w:rFonts w:ascii="Times New Roman" w:hAnsi="Times New Roman"/>
          <w:sz w:val="24"/>
          <w:szCs w:val="24"/>
        </w:rPr>
        <w:softHyphen/>
        <w:t>ку осанки.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координацию движений</w:t>
      </w:r>
      <w:r w:rsidRPr="004E5794">
        <w:rPr>
          <w:rFonts w:ascii="Times New Roman" w:hAnsi="Times New Roman"/>
          <w:sz w:val="24"/>
          <w:szCs w:val="24"/>
        </w:rPr>
        <w:t>. Взмахом отвести правую ногу в сторону и поднять руки через стороны вверх, хлопнуть в ладоши, повернуть голову в сторону, противопо</w:t>
      </w:r>
      <w:r w:rsidRPr="004E5794">
        <w:rPr>
          <w:rFonts w:ascii="Times New Roman" w:hAnsi="Times New Roman"/>
          <w:sz w:val="24"/>
          <w:szCs w:val="24"/>
        </w:rPr>
        <w:softHyphen/>
        <w:t>ложную взмаху ноги. Круговые движения левой ноги в соче</w:t>
      </w:r>
      <w:r w:rsidRPr="004E5794">
        <w:rPr>
          <w:rFonts w:ascii="Times New Roman" w:hAnsi="Times New Roman"/>
          <w:sz w:val="24"/>
          <w:szCs w:val="24"/>
        </w:rPr>
        <w:softHyphen/>
        <w:t>тании с круговыми движениями правой руки. Упражнения на сложную координацию движений с предметами (флаж</w:t>
      </w:r>
      <w:r w:rsidRPr="004E5794">
        <w:rPr>
          <w:rFonts w:ascii="Times New Roman" w:hAnsi="Times New Roman"/>
          <w:sz w:val="24"/>
          <w:szCs w:val="24"/>
        </w:rPr>
        <w:softHyphen/>
        <w:t>ками, мячами, обручами, скакалками). Одновременноеотхлопывание и протопывание несложных ритмических рисун</w:t>
      </w:r>
      <w:r w:rsidRPr="004E5794">
        <w:rPr>
          <w:rFonts w:ascii="Times New Roman" w:hAnsi="Times New Roman"/>
          <w:sz w:val="24"/>
          <w:szCs w:val="24"/>
        </w:rPr>
        <w:softHyphen/>
        <w:t>ков в среднем и быстром темпе с музыкальным сопровож</w:t>
      </w:r>
      <w:r w:rsidRPr="004E5794">
        <w:rPr>
          <w:rFonts w:ascii="Times New Roman" w:hAnsi="Times New Roman"/>
          <w:sz w:val="24"/>
          <w:szCs w:val="24"/>
        </w:rPr>
        <w:softHyphen/>
        <w:t>дением (под барабан, бубен). Самостоятельное составление простых ритмических рисунков. Протопывание того, что учи</w:t>
      </w:r>
      <w:r w:rsidRPr="004E5794">
        <w:rPr>
          <w:rFonts w:ascii="Times New Roman" w:hAnsi="Times New Roman"/>
          <w:sz w:val="24"/>
          <w:szCs w:val="24"/>
        </w:rPr>
        <w:softHyphen/>
        <w:t>тель прохлопал, и наоборот.</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расслабление мышц</w:t>
      </w:r>
      <w:r w:rsidRPr="004E5794">
        <w:rPr>
          <w:rFonts w:ascii="Times New Roman" w:hAnsi="Times New Roman"/>
          <w:sz w:val="24"/>
          <w:szCs w:val="24"/>
        </w:rPr>
        <w:t>. Выпрямление рук в суставах и напряжение всех мышц от плеча до кончиков паль</w:t>
      </w:r>
      <w:r w:rsidRPr="004E5794">
        <w:rPr>
          <w:rFonts w:ascii="Times New Roman" w:hAnsi="Times New Roman"/>
          <w:sz w:val="24"/>
          <w:szCs w:val="24"/>
        </w:rPr>
        <w:softHyphen/>
        <w:t>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w:t>
      </w:r>
      <w:r w:rsidRPr="004E5794">
        <w:rPr>
          <w:rFonts w:ascii="Times New Roman" w:hAnsi="Times New Roman"/>
          <w:sz w:val="24"/>
          <w:szCs w:val="24"/>
        </w:rPr>
        <w:softHyphen/>
        <w:t>несение тяжести тела с ноги на ногу, из стороны в сторону.</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с детскими музыкальными инструментами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Сгибание и разгибание кистей рук, встряхивание, пово</w:t>
      </w:r>
      <w:r w:rsidRPr="004E5794">
        <w:rPr>
          <w:rFonts w:ascii="Times New Roman" w:hAnsi="Times New Roman"/>
          <w:sz w:val="24"/>
          <w:szCs w:val="24"/>
        </w:rPr>
        <w:softHyphen/>
        <w:t>роты, сжимание пальцев в кулак и разжимание. Упражнение для кистей рук с барабанными палочками.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Исполнение гаммы на детском пианино, аккордеоне, духовой гармонике в пределах одной октавы в быстром тем</w:t>
      </w:r>
      <w:r w:rsidRPr="004E5794">
        <w:rPr>
          <w:rFonts w:ascii="Times New Roman" w:hAnsi="Times New Roman"/>
          <w:sz w:val="24"/>
          <w:szCs w:val="24"/>
        </w:rPr>
        <w:softHyphen/>
        <w:t>пе. Разучивание несложных мелодий. Исполнение различных ритмов на барабане и бубне.</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Игры под музыку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Передача в движениях частей музыкального произведе</w:t>
      </w:r>
      <w:r w:rsidRPr="004E5794">
        <w:rPr>
          <w:rFonts w:ascii="Times New Roman" w:hAnsi="Times New Roman"/>
          <w:sz w:val="24"/>
          <w:szCs w:val="24"/>
        </w:rPr>
        <w:softHyphen/>
        <w:t>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w:t>
      </w:r>
      <w:r w:rsidRPr="004E5794">
        <w:rPr>
          <w:rFonts w:ascii="Times New Roman" w:hAnsi="Times New Roman"/>
          <w:sz w:val="24"/>
          <w:szCs w:val="24"/>
        </w:rPr>
        <w:softHyphen/>
        <w:t>нее, спокойнее, с размахом, применяя для этого известные элементы движений и танца. Упражнения в передаче игро</w:t>
      </w:r>
      <w:r w:rsidRPr="004E5794">
        <w:rPr>
          <w:rFonts w:ascii="Times New Roman" w:hAnsi="Times New Roman"/>
          <w:sz w:val="24"/>
          <w:szCs w:val="24"/>
        </w:rPr>
        <w:softHyphen/>
        <w:t>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Танцевальные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w:t>
      </w:r>
      <w:r w:rsidRPr="004E5794">
        <w:rPr>
          <w:rFonts w:ascii="Times New Roman" w:hAnsi="Times New Roman"/>
          <w:sz w:val="24"/>
          <w:szCs w:val="24"/>
        </w:rPr>
        <w:softHyphen/>
        <w:t>ные шаги с приседанием, полуприседание с выставлением ноги на пятку, присядка и полуприсядка на месте и с про</w:t>
      </w:r>
      <w:r w:rsidRPr="004E5794">
        <w:rPr>
          <w:rFonts w:ascii="Times New Roman" w:hAnsi="Times New Roman"/>
          <w:sz w:val="24"/>
          <w:szCs w:val="24"/>
        </w:rPr>
        <w:softHyphen/>
        <w:t>движением. Движения парами: боковой галоп, поскоки. Ос</w:t>
      </w:r>
      <w:r w:rsidRPr="004E5794">
        <w:rPr>
          <w:rFonts w:ascii="Times New Roman" w:hAnsi="Times New Roman"/>
          <w:sz w:val="24"/>
          <w:szCs w:val="24"/>
        </w:rPr>
        <w:softHyphen/>
        <w:t>новные движения народных танцев.</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Танцы и пляски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Дружные тройки. Полька. Музыка И. Штрауса.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Украинская пляска «Коло».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Украинская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Парная пляска. Чешская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Пляска мальчиков «Чеботуха». Русская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Танец с хлопками. Карельская народная мелодия.</w:t>
      </w: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p>
    <w:p w:rsidR="000517DC" w:rsidRPr="004E5794" w:rsidRDefault="000517DC" w:rsidP="004E5794">
      <w:pPr>
        <w:tabs>
          <w:tab w:val="left" w:pos="426"/>
        </w:tabs>
        <w:spacing w:after="0" w:line="240" w:lineRule="auto"/>
        <w:ind w:firstLine="567"/>
        <w:jc w:val="center"/>
        <w:rPr>
          <w:rFonts w:ascii="Times New Roman" w:hAnsi="Times New Roman"/>
          <w:b/>
          <w:sz w:val="24"/>
          <w:szCs w:val="24"/>
        </w:rPr>
      </w:pPr>
      <w:r w:rsidRPr="004E5794">
        <w:rPr>
          <w:rFonts w:ascii="Times New Roman" w:hAnsi="Times New Roman"/>
          <w:b/>
          <w:sz w:val="24"/>
          <w:szCs w:val="24"/>
        </w:rPr>
        <w:t>4 класс</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на ориентировку в пространстве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Перестроение из колонны по одному в колонну по четы</w:t>
      </w:r>
      <w:r w:rsidRPr="004E5794">
        <w:rPr>
          <w:rFonts w:ascii="Times New Roman" w:hAnsi="Times New Roman"/>
          <w:sz w:val="24"/>
          <w:szCs w:val="24"/>
        </w:rPr>
        <w:softHyphen/>
        <w:t>ре. Построение в шахматном порядке. Перестроение из не</w:t>
      </w:r>
      <w:r w:rsidRPr="004E5794">
        <w:rPr>
          <w:rFonts w:ascii="Times New Roman" w:hAnsi="Times New Roman"/>
          <w:sz w:val="24"/>
          <w:szCs w:val="24"/>
        </w:rPr>
        <w:softHyphen/>
        <w:t>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w:t>
      </w:r>
      <w:r w:rsidRPr="004E5794">
        <w:rPr>
          <w:rFonts w:ascii="Times New Roman" w:hAnsi="Times New Roman"/>
          <w:sz w:val="24"/>
          <w:szCs w:val="24"/>
        </w:rPr>
        <w:softHyphen/>
        <w:t>чать диагональные линии из угла в угол. Сохранение пра</w:t>
      </w:r>
      <w:r w:rsidRPr="004E5794">
        <w:rPr>
          <w:rFonts w:ascii="Times New Roman" w:hAnsi="Times New Roman"/>
          <w:sz w:val="24"/>
          <w:szCs w:val="24"/>
        </w:rPr>
        <w:softHyphen/>
        <w:t>вильной дистанции во всех видах построений с использова</w:t>
      </w:r>
      <w:r w:rsidRPr="004E5794">
        <w:rPr>
          <w:rFonts w:ascii="Times New Roman" w:hAnsi="Times New Roman"/>
          <w:sz w:val="24"/>
          <w:szCs w:val="24"/>
        </w:rPr>
        <w:softHyphen/>
        <w:t>нием лент, обручей, скакалок. Упражнения с предметами, более сложные, чем в предыдущих классах.</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Ритмико – гимнастические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Общеразвивающие упражнения</w:t>
      </w:r>
      <w:r w:rsidRPr="004E5794">
        <w:rPr>
          <w:rFonts w:ascii="Times New Roman" w:hAnsi="Times New Roman"/>
          <w:sz w:val="24"/>
          <w:szCs w:val="24"/>
        </w:rPr>
        <w:t>. Круговые движения голо</w:t>
      </w:r>
      <w:r w:rsidRPr="004E5794">
        <w:rPr>
          <w:rFonts w:ascii="Times New Roman" w:hAnsi="Times New Roman"/>
          <w:sz w:val="24"/>
          <w:szCs w:val="24"/>
        </w:rPr>
        <w:softHyphen/>
        <w:t>вы, наклоны вперед, назад, в стороны. Выбрасывание рук вперед, в стороны, вверх из положения руки к плечам. Кру</w:t>
      </w:r>
      <w:r w:rsidRPr="004E5794">
        <w:rPr>
          <w:rFonts w:ascii="Times New Roman" w:hAnsi="Times New Roman"/>
          <w:sz w:val="24"/>
          <w:szCs w:val="24"/>
        </w:rPr>
        <w:softHyphen/>
        <w:t>говые движения плеч, замедленные, с постоянным ускоре</w:t>
      </w:r>
      <w:r w:rsidRPr="004E5794">
        <w:rPr>
          <w:rFonts w:ascii="Times New Roman" w:hAnsi="Times New Roman"/>
          <w:sz w:val="24"/>
          <w:szCs w:val="24"/>
        </w:rPr>
        <w:softHyphen/>
        <w:t>нием, с резким изменением темпа движений. Плавные, рез</w:t>
      </w:r>
      <w:r w:rsidRPr="004E5794">
        <w:rPr>
          <w:rFonts w:ascii="Times New Roman" w:hAnsi="Times New Roman"/>
          <w:sz w:val="24"/>
          <w:szCs w:val="24"/>
        </w:rPr>
        <w:softHyphen/>
        <w:t>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w:t>
      </w:r>
      <w:r w:rsidRPr="004E5794">
        <w:rPr>
          <w:rFonts w:ascii="Times New Roman" w:hAnsi="Times New Roman"/>
          <w:sz w:val="24"/>
          <w:szCs w:val="24"/>
        </w:rPr>
        <w:softHyphen/>
        <w:t>ками, за голову, на поясе. Всевозможные сочетания движе</w:t>
      </w:r>
      <w:r w:rsidRPr="004E5794">
        <w:rPr>
          <w:rFonts w:ascii="Times New Roman" w:hAnsi="Times New Roman"/>
          <w:sz w:val="24"/>
          <w:szCs w:val="24"/>
        </w:rPr>
        <w:softHyphen/>
        <w:t>ний ног: выставление ног вперед, назад, в стороны, сгиба</w:t>
      </w:r>
      <w:r w:rsidRPr="004E5794">
        <w:rPr>
          <w:rFonts w:ascii="Times New Roman" w:hAnsi="Times New Roman"/>
          <w:sz w:val="24"/>
          <w:szCs w:val="24"/>
        </w:rPr>
        <w:softHyphen/>
        <w:t>ние в коленном суставе, круговые движения, ходьба на внут</w:t>
      </w:r>
      <w:r w:rsidRPr="004E5794">
        <w:rPr>
          <w:rFonts w:ascii="Times New Roman" w:hAnsi="Times New Roman"/>
          <w:sz w:val="24"/>
          <w:szCs w:val="24"/>
        </w:rPr>
        <w:softHyphen/>
        <w:t>ренних краях стоп. Упражнения на выработку осанки.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Упражнения на координацию движений</w:t>
      </w:r>
      <w:r w:rsidRPr="004E5794">
        <w:rPr>
          <w:rFonts w:ascii="Times New Roman" w:hAnsi="Times New Roman"/>
          <w:sz w:val="24"/>
          <w:szCs w:val="24"/>
        </w:rPr>
        <w:t>. Разнообразные со</w:t>
      </w:r>
      <w:r w:rsidRPr="004E5794">
        <w:rPr>
          <w:rFonts w:ascii="Times New Roman" w:hAnsi="Times New Roman"/>
          <w:sz w:val="24"/>
          <w:szCs w:val="24"/>
        </w:rPr>
        <w:softHyphen/>
        <w:t>четания одновременных движений рук, ног, туловища, ки</w:t>
      </w:r>
      <w:r w:rsidRPr="004E5794">
        <w:rPr>
          <w:rFonts w:ascii="Times New Roman" w:hAnsi="Times New Roman"/>
          <w:sz w:val="24"/>
          <w:szCs w:val="24"/>
        </w:rPr>
        <w:softHyphen/>
        <w:t>стей. Выполнение упражнений под музыку с постепенным ускорением, с резкой сменой темпа движений. Поочеред</w:t>
      </w:r>
      <w:r w:rsidRPr="004E5794">
        <w:rPr>
          <w:rFonts w:ascii="Times New Roman" w:hAnsi="Times New Roman"/>
          <w:sz w:val="24"/>
          <w:szCs w:val="24"/>
        </w:rPr>
        <w:softHyphen/>
        <w:t>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i/>
          <w:sz w:val="24"/>
          <w:szCs w:val="24"/>
        </w:rPr>
        <w:t>Упражнение на расслабление мышц</w:t>
      </w:r>
      <w:r w:rsidRPr="004E5794">
        <w:rPr>
          <w:rFonts w:ascii="Times New Roman" w:hAnsi="Times New Roman"/>
          <w:sz w:val="24"/>
          <w:szCs w:val="24"/>
        </w:rPr>
        <w:t>. Прыжки на двух ногах одновременно с мягкими расслабленными коленями и кор</w:t>
      </w:r>
      <w:r w:rsidRPr="004E5794">
        <w:rPr>
          <w:rFonts w:ascii="Times New Roman" w:hAnsi="Times New Roman"/>
          <w:sz w:val="24"/>
          <w:szCs w:val="24"/>
        </w:rPr>
        <w:softHyphen/>
        <w:t>пусом, висящими руками и опущенной головой («петруш</w:t>
      </w:r>
      <w:r w:rsidRPr="004E5794">
        <w:rPr>
          <w:rFonts w:ascii="Times New Roman" w:hAnsi="Times New Roman"/>
          <w:sz w:val="24"/>
          <w:szCs w:val="24"/>
        </w:rPr>
        <w:softHyphen/>
        <w:t>ка»). С позиции приседания на корточки с опущенной голо</w:t>
      </w:r>
      <w:r w:rsidRPr="004E5794">
        <w:rPr>
          <w:rFonts w:ascii="Times New Roman" w:hAnsi="Times New Roman"/>
          <w:sz w:val="24"/>
          <w:szCs w:val="24"/>
        </w:rPr>
        <w:softHyphen/>
        <w:t>вой и руками постепенное поднимание головы, корпуса, рук по сторонам (имитация распускающегося цветка).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То же движение в обратном направлении (имитация увя</w:t>
      </w:r>
      <w:r w:rsidRPr="004E5794">
        <w:rPr>
          <w:rFonts w:ascii="Times New Roman" w:hAnsi="Times New Roman"/>
          <w:sz w:val="24"/>
          <w:szCs w:val="24"/>
        </w:rPr>
        <w:softHyphen/>
        <w:t>дающего цветка).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Упражнения с детскими музыкальными инструментами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Круговые движения кистью (пальцы сжаты в кулак). Про</w:t>
      </w:r>
      <w:r w:rsidRPr="004E5794">
        <w:rPr>
          <w:rFonts w:ascii="Times New Roman" w:hAnsi="Times New Roman"/>
          <w:sz w:val="24"/>
          <w:szCs w:val="24"/>
        </w:rPr>
        <w:softHyphen/>
        <w:t>тивопоставление одного пальца остальным. Движения кис</w:t>
      </w:r>
      <w:r w:rsidRPr="004E5794">
        <w:rPr>
          <w:rFonts w:ascii="Times New Roman" w:hAnsi="Times New Roman"/>
          <w:sz w:val="24"/>
          <w:szCs w:val="24"/>
        </w:rPr>
        <w:softHyphen/>
        <w:t>тей и пальцев рук в разном темпе: медленном, среднем, быстром, с постепенным ускорением, с резким изменени</w:t>
      </w:r>
      <w:r w:rsidRPr="004E5794">
        <w:rPr>
          <w:rFonts w:ascii="Times New Roman" w:hAnsi="Times New Roman"/>
          <w:sz w:val="24"/>
          <w:szCs w:val="24"/>
        </w:rPr>
        <w:softHyphen/>
        <w:t>ем темпа и плавности движений.</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w:t>
      </w:r>
      <w:r w:rsidRPr="004E5794">
        <w:rPr>
          <w:rFonts w:ascii="Times New Roman" w:hAnsi="Times New Roman"/>
          <w:sz w:val="24"/>
          <w:szCs w:val="24"/>
        </w:rPr>
        <w:softHyphen/>
        <w:t>дии знакомой песни.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Игры под музыку</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w:t>
      </w:r>
      <w:r w:rsidRPr="004E5794">
        <w:rPr>
          <w:rFonts w:ascii="Times New Roman" w:hAnsi="Times New Roman"/>
          <w:sz w:val="24"/>
          <w:szCs w:val="24"/>
        </w:rPr>
        <w:softHyphen/>
        <w:t>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w:t>
      </w:r>
      <w:r w:rsidRPr="004E5794">
        <w:rPr>
          <w:rFonts w:ascii="Times New Roman" w:hAnsi="Times New Roman"/>
          <w:sz w:val="24"/>
          <w:szCs w:val="24"/>
        </w:rPr>
        <w:softHyphen/>
        <w:t>зок, песен.</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Танцевальные упражнения</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w:t>
      </w:r>
      <w:r w:rsidRPr="004E5794">
        <w:rPr>
          <w:rFonts w:ascii="Times New Roman" w:hAnsi="Times New Roman"/>
          <w:sz w:val="24"/>
          <w:szCs w:val="24"/>
        </w:rPr>
        <w:softHyphen/>
        <w:t>нием назад (спиной). Быстрые мелкие шаги на всей ступне и на полупальцах. Разучивание народных танцев.</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Танцы и пляски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Круговой галоп. Венгерская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Кадриль. Русская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Бульба. Белорусская народная мелодия.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Узбекский танец. Музыка Р. Глиэра. </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Грузинский танец «Лезгинка».</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Результаты изучения  курса ритмики:</w:t>
      </w:r>
    </w:p>
    <w:p w:rsidR="000517DC" w:rsidRPr="004E5794" w:rsidRDefault="000517DC" w:rsidP="004E5794">
      <w:pPr>
        <w:tabs>
          <w:tab w:val="left" w:pos="426"/>
        </w:tabs>
        <w:spacing w:after="0" w:line="240" w:lineRule="auto"/>
        <w:ind w:firstLine="567"/>
        <w:jc w:val="both"/>
        <w:rPr>
          <w:rFonts w:ascii="Times New Roman" w:hAnsi="Times New Roman"/>
          <w:b/>
          <w:sz w:val="24"/>
          <w:szCs w:val="24"/>
        </w:rPr>
      </w:pPr>
      <w:r w:rsidRPr="004E5794">
        <w:rPr>
          <w:rFonts w:ascii="Times New Roman" w:hAnsi="Times New Roman"/>
          <w:b/>
          <w:sz w:val="24"/>
          <w:szCs w:val="24"/>
        </w:rPr>
        <w:t>Учащиеся должны уметь:</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правильно и быстро находить нужный темп ходьбы, бега в соответствии с характером и построением музыкального отрывка;</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двухчастную и трехчастную форму в музыке;</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отмечать в движении ритмический рисунок, акцент, слышать и самостоятельно менять движение в соответствии со сменой частей музыкальных фраз;</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четко организованно перестраиваться, быстро реагировать на приказ музыки, даже во время веселой, задорной пляски;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 различать основные характерные движения некоторых народных танцев.</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p>
    <w:tbl>
      <w:tblPr>
        <w:tblW w:w="9923" w:type="dxa"/>
        <w:tblLayout w:type="fixed"/>
        <w:tblLook w:val="0000"/>
      </w:tblPr>
      <w:tblGrid>
        <w:gridCol w:w="9923"/>
      </w:tblGrid>
      <w:tr w:rsidR="000517DC" w:rsidRPr="004E6799" w:rsidTr="001605D4">
        <w:tc>
          <w:tcPr>
            <w:tcW w:w="9923" w:type="dxa"/>
          </w:tcPr>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2.3. Программа духовно-нравственного развития</w:t>
            </w:r>
          </w:p>
          <w:p w:rsidR="000517DC" w:rsidRPr="004E6799" w:rsidRDefault="000517DC" w:rsidP="004E5794">
            <w:pPr>
              <w:widowControl w:val="0"/>
              <w:tabs>
                <w:tab w:val="left" w:pos="426"/>
                <w:tab w:val="left" w:pos="6379"/>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Программа духовно-нравственного развития призвана направлять образо</w:t>
            </w:r>
            <w:r w:rsidRPr="004E6799">
              <w:rPr>
                <w:rFonts w:ascii="Times New Roman" w:hAnsi="Times New Roman"/>
                <w:sz w:val="24"/>
                <w:szCs w:val="24"/>
              </w:rPr>
              <w:softHyphen/>
              <w:t>ва</w:t>
            </w:r>
            <w:r w:rsidRPr="004E6799">
              <w:rPr>
                <w:rFonts w:ascii="Times New Roman" w:hAnsi="Times New Roman"/>
                <w:sz w:val="24"/>
                <w:szCs w:val="24"/>
              </w:rPr>
              <w:softHyphen/>
              <w:t>тель</w:t>
            </w:r>
            <w:r w:rsidRPr="004E6799">
              <w:rPr>
                <w:rFonts w:ascii="Times New Roman" w:hAnsi="Times New Roman"/>
                <w:sz w:val="24"/>
                <w:szCs w:val="24"/>
              </w:rPr>
              <w:softHyphen/>
              <w:t>ный процесс на воспитание обучающихся с умственной отсталостью (интеллектуальными на</w:t>
            </w:r>
            <w:r w:rsidRPr="004E6799">
              <w:rPr>
                <w:rFonts w:ascii="Times New Roman" w:hAnsi="Times New Roman"/>
                <w:sz w:val="24"/>
                <w:szCs w:val="24"/>
              </w:rPr>
              <w:softHyphen/>
              <w:t>рушениями) в духе любви к Ро</w:t>
            </w:r>
            <w:r w:rsidRPr="004E6799">
              <w:rPr>
                <w:rFonts w:ascii="Times New Roman" w:hAnsi="Times New Roman"/>
                <w:sz w:val="24"/>
                <w:szCs w:val="24"/>
              </w:rPr>
              <w:softHyphen/>
              <w:t>ди</w:t>
            </w:r>
            <w:r w:rsidRPr="004E6799">
              <w:rPr>
                <w:rFonts w:ascii="Times New Roman" w:hAnsi="Times New Roman"/>
                <w:sz w:val="24"/>
                <w:szCs w:val="24"/>
              </w:rPr>
              <w:softHyphen/>
              <w:t>не, уважения к культурно-историческому наследию сво</w:t>
            </w:r>
            <w:r w:rsidRPr="004E6799">
              <w:rPr>
                <w:rFonts w:ascii="Times New Roman" w:hAnsi="Times New Roman"/>
                <w:sz w:val="24"/>
                <w:szCs w:val="24"/>
              </w:rPr>
              <w:softHyphen/>
              <w:t>его народа и своей страны, на фор</w:t>
            </w:r>
            <w:r w:rsidRPr="004E6799">
              <w:rPr>
                <w:rFonts w:ascii="Times New Roman" w:hAnsi="Times New Roman"/>
                <w:sz w:val="24"/>
                <w:szCs w:val="24"/>
              </w:rPr>
              <w:softHyphen/>
              <w:t>ми</w:t>
            </w:r>
            <w:r w:rsidRPr="004E6799">
              <w:rPr>
                <w:rFonts w:ascii="Times New Roman" w:hAnsi="Times New Roman"/>
                <w:sz w:val="24"/>
                <w:szCs w:val="24"/>
              </w:rPr>
              <w:softHyphen/>
              <w:t xml:space="preserve">рование основ социально ответственного поведения.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Целью </w:t>
            </w:r>
            <w:r w:rsidRPr="004E6799">
              <w:rPr>
                <w:rFonts w:ascii="Times New Roman" w:hAnsi="Times New Roman"/>
                <w:sz w:val="24"/>
                <w:szCs w:val="24"/>
              </w:rPr>
              <w:t>духовно-нравственного развития и воспитания обучающихся является со</w:t>
            </w:r>
            <w:r w:rsidRPr="004E6799">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iCs/>
                <w:sz w:val="24"/>
                <w:szCs w:val="24"/>
              </w:rPr>
            </w:pPr>
            <w:r w:rsidRPr="004E6799">
              <w:rPr>
                <w:rFonts w:ascii="Times New Roman" w:hAnsi="Times New Roman"/>
                <w:b/>
                <w:sz w:val="24"/>
                <w:szCs w:val="24"/>
              </w:rPr>
              <w:t>Задачи</w:t>
            </w:r>
            <w:r w:rsidRPr="004E6799">
              <w:rPr>
                <w:rFonts w:ascii="Times New Roman" w:hAnsi="Times New Roman"/>
                <w:sz w:val="24"/>
                <w:szCs w:val="24"/>
              </w:rPr>
              <w:t xml:space="preserve"> духовно-нравственного развития обучающихся с умственной отсталостью (интеллектуальными нарушениями) </w:t>
            </w:r>
            <w:r w:rsidRPr="004E6799">
              <w:rPr>
                <w:rFonts w:ascii="Times New Roman" w:hAnsi="Times New Roman"/>
                <w:iCs/>
                <w:sz w:val="24"/>
                <w:szCs w:val="24"/>
              </w:rPr>
              <w:t xml:space="preserve">в области формирования </w:t>
            </w:r>
            <w:r w:rsidRPr="004E6799">
              <w:rPr>
                <w:rFonts w:ascii="Times New Roman" w:hAnsi="Times New Roman"/>
                <w:b/>
                <w:i/>
                <w:iCs/>
                <w:sz w:val="24"/>
                <w:szCs w:val="24"/>
              </w:rPr>
              <w:t>личностной культуры:</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4E5794">
              <w:rPr>
                <w:rFonts w:ascii="Times New Roman" w:eastAsia="PMingLiU" w:hAnsi="Times New Roman"/>
                <w:sz w:val="24"/>
                <w:szCs w:val="24"/>
              </w:rPr>
              <w:t>-</w:t>
            </w:r>
            <w:r w:rsidRPr="004E6799">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0517DC" w:rsidRPr="004E6799" w:rsidRDefault="000517DC" w:rsidP="004E5794">
            <w:pPr>
              <w:widowControl w:val="0"/>
              <w:tabs>
                <w:tab w:val="left" w:pos="426"/>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517DC" w:rsidRPr="004E6799" w:rsidRDefault="000517DC" w:rsidP="004E5794">
            <w:pPr>
              <w:widowControl w:val="0"/>
              <w:tabs>
                <w:tab w:val="left" w:pos="426"/>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первоначальных представлений о некоторых общечеловеческих (базовых) ценностях;</w:t>
            </w:r>
          </w:p>
          <w:p w:rsidR="000517DC" w:rsidRPr="004E6799" w:rsidRDefault="000517DC" w:rsidP="004E5794">
            <w:pPr>
              <w:widowControl w:val="0"/>
              <w:tabs>
                <w:tab w:val="left" w:pos="426"/>
                <w:tab w:val="left" w:pos="720"/>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0517DC" w:rsidRPr="004E6799" w:rsidRDefault="000517DC" w:rsidP="004E5794">
            <w:pPr>
              <w:widowControl w:val="0"/>
              <w:tabs>
                <w:tab w:val="left" w:pos="720"/>
                <w:tab w:val="left" w:pos="1080"/>
                <w:tab w:val="left" w:pos="1440"/>
              </w:tabs>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0517DC" w:rsidRPr="004E6799" w:rsidRDefault="000517DC" w:rsidP="004E5794">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-формирование эстетических потребностей, ценностей и чувств; </w:t>
            </w:r>
          </w:p>
          <w:p w:rsidR="000517DC" w:rsidRPr="004E6799" w:rsidRDefault="000517DC" w:rsidP="004E5794">
            <w:pPr>
              <w:widowControl w:val="0"/>
              <w:tabs>
                <w:tab w:val="left" w:pos="720"/>
                <w:tab w:val="left" w:pos="108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-формирование критичности к собственным намерениям, мыслям и поступкам; </w:t>
            </w:r>
          </w:p>
          <w:p w:rsidR="000517DC" w:rsidRPr="004E6799" w:rsidRDefault="000517DC" w:rsidP="004E5794">
            <w:pPr>
              <w:widowControl w:val="0"/>
              <w:tabs>
                <w:tab w:val="left" w:pos="720"/>
                <w:tab w:val="left" w:pos="1080"/>
              </w:tabs>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517DC" w:rsidRPr="004E6799" w:rsidRDefault="000517DC" w:rsidP="004E5794">
            <w:pPr>
              <w:widowControl w:val="0"/>
              <w:tabs>
                <w:tab w:val="left" w:pos="426"/>
                <w:tab w:val="left" w:pos="720"/>
                <w:tab w:val="left" w:pos="1080"/>
                <w:tab w:val="left" w:pos="1440"/>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iCs/>
                <w:sz w:val="24"/>
                <w:szCs w:val="24"/>
              </w:rPr>
            </w:pPr>
            <w:r w:rsidRPr="004E6799">
              <w:rPr>
                <w:rFonts w:ascii="Times New Roman" w:hAnsi="Times New Roman"/>
                <w:iCs/>
                <w:sz w:val="24"/>
                <w:szCs w:val="24"/>
              </w:rPr>
              <w:t>В области формирования</w:t>
            </w:r>
            <w:r w:rsidRPr="004E6799">
              <w:rPr>
                <w:rFonts w:ascii="Times New Roman" w:hAnsi="Times New Roman"/>
                <w:b/>
                <w:i/>
                <w:iCs/>
                <w:sz w:val="24"/>
                <w:szCs w:val="24"/>
              </w:rPr>
              <w:t xml:space="preserve"> социальной культуры</w:t>
            </w:r>
            <w:r w:rsidRPr="004E6799">
              <w:rPr>
                <w:rFonts w:ascii="Times New Roman" w:hAnsi="Times New Roman"/>
                <w:iCs/>
                <w:sz w:val="24"/>
                <w:szCs w:val="24"/>
              </w:rPr>
              <w:t>:</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
                <w:iCs/>
                <w:sz w:val="24"/>
                <w:szCs w:val="24"/>
              </w:rPr>
              <w:t>-</w:t>
            </w:r>
            <w:r w:rsidRPr="004E6799">
              <w:rPr>
                <w:rFonts w:ascii="Times New Roman" w:hAnsi="Times New Roman"/>
                <w:sz w:val="24"/>
                <w:szCs w:val="24"/>
              </w:rPr>
              <w:t xml:space="preserve">воспитание положительного отношения к своему национальному языку и культуре;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чувства причастности к коллективным делам;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-укрепление доверия к другим людям;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0517DC" w:rsidRPr="004E6799" w:rsidRDefault="000517DC" w:rsidP="004E5794">
            <w:pPr>
              <w:widowControl w:val="0"/>
              <w:tabs>
                <w:tab w:val="left" w:pos="720"/>
                <w:tab w:val="left" w:pos="1080"/>
                <w:tab w:val="left" w:pos="1440"/>
              </w:tabs>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spacing w:val="2"/>
                <w:sz w:val="24"/>
                <w:szCs w:val="24"/>
              </w:rPr>
            </w:pPr>
            <w:r w:rsidRPr="004E6799">
              <w:rPr>
                <w:rFonts w:ascii="Times New Roman" w:hAnsi="Times New Roman"/>
                <w:sz w:val="24"/>
                <w:szCs w:val="24"/>
              </w:rPr>
              <w:t>пробуждение чувства патриотизма и веры в Россию и свой народ;</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pacing w:val="2"/>
                <w:sz w:val="24"/>
                <w:szCs w:val="24"/>
              </w:rPr>
              <w:t xml:space="preserve">формирование ценностного отношения к своему национальному языку </w:t>
            </w:r>
            <w:r w:rsidRPr="004E6799">
              <w:rPr>
                <w:rFonts w:ascii="Times New Roman" w:hAnsi="Times New Roman"/>
                <w:sz w:val="24"/>
                <w:szCs w:val="24"/>
              </w:rPr>
              <w:t>и культуре;</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формирование чувства личной ответственности за свои дела и поступки;</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проявление интереса к общественным явлениям и событиям;</w:t>
            </w:r>
          </w:p>
          <w:p w:rsidR="000517DC" w:rsidRPr="004E6799" w:rsidRDefault="000517DC" w:rsidP="004E5794">
            <w:pPr>
              <w:widowControl w:val="0"/>
              <w:tabs>
                <w:tab w:val="left" w:pos="1080"/>
              </w:tabs>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формирование начальных представлений о народах России, их единстве многообразии.</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i/>
                <w:iCs/>
                <w:sz w:val="24"/>
                <w:szCs w:val="24"/>
              </w:rPr>
            </w:pPr>
            <w:r w:rsidRPr="004E6799">
              <w:rPr>
                <w:rFonts w:ascii="Times New Roman" w:hAnsi="Times New Roman"/>
                <w:iCs/>
                <w:sz w:val="24"/>
                <w:szCs w:val="24"/>
              </w:rPr>
              <w:t>В области формирования</w:t>
            </w:r>
            <w:r w:rsidRPr="004E6799">
              <w:rPr>
                <w:rFonts w:ascii="Times New Roman" w:hAnsi="Times New Roman"/>
                <w:b/>
                <w:i/>
                <w:iCs/>
                <w:sz w:val="24"/>
                <w:szCs w:val="24"/>
              </w:rPr>
              <w:t xml:space="preserve"> семейной культуры:</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
                <w:iCs/>
                <w:sz w:val="24"/>
                <w:szCs w:val="24"/>
              </w:rPr>
              <w:t>-</w:t>
            </w:r>
            <w:r w:rsidRPr="004E6799">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положительного отношения к семейным традициям и устоям.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формирование представления о семейных ценностях, гендерных семейных ролях и уважения к ним;</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активное участие в сохранении и укреплении положительных семейных традиций.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Основные направления духовно-нравственного развития</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sz w:val="24"/>
                <w:szCs w:val="24"/>
              </w:rPr>
            </w:pPr>
            <w:r w:rsidRPr="004E6799">
              <w:rPr>
                <w:rFonts w:ascii="Times New Roman" w:hAnsi="Times New Roman"/>
                <w:b/>
                <w:bCs/>
                <w:sz w:val="24"/>
                <w:szCs w:val="24"/>
              </w:rPr>
              <w:t xml:space="preserve">обучающихся с умственной отсталостью </w:t>
            </w:r>
            <w:r w:rsidRPr="004E6799">
              <w:rPr>
                <w:rFonts w:ascii="Times New Roman" w:hAnsi="Times New Roman"/>
                <w:b/>
                <w:sz w:val="24"/>
                <w:szCs w:val="24"/>
              </w:rPr>
              <w:t>(интеллектуальными нарушениями)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Общие задачи духовно-нравственного развития обу</w:t>
            </w:r>
            <w:r w:rsidRPr="004E6799">
              <w:rPr>
                <w:rFonts w:ascii="Times New Roman" w:hAnsi="Times New Roman"/>
                <w:sz w:val="24"/>
                <w:szCs w:val="24"/>
              </w:rPr>
              <w:softHyphen/>
              <w:t>ча</w:t>
            </w:r>
            <w:r w:rsidRPr="004E6799">
              <w:rPr>
                <w:rFonts w:ascii="Times New Roman" w:hAnsi="Times New Roman"/>
                <w:sz w:val="24"/>
                <w:szCs w:val="24"/>
              </w:rPr>
              <w:softHyphen/>
              <w:t>ю</w:t>
            </w:r>
            <w:r w:rsidRPr="004E6799">
              <w:rPr>
                <w:rFonts w:ascii="Times New Roman" w:hAnsi="Times New Roman"/>
                <w:sz w:val="24"/>
                <w:szCs w:val="24"/>
              </w:rPr>
              <w:softHyphen/>
              <w:t>щи</w:t>
            </w:r>
            <w:r w:rsidRPr="004E6799">
              <w:rPr>
                <w:rFonts w:ascii="Times New Roman" w:hAnsi="Times New Roman"/>
                <w:sz w:val="24"/>
                <w:szCs w:val="24"/>
              </w:rPr>
              <w:softHyphen/>
              <w:t>х</w:t>
            </w:r>
            <w:r w:rsidRPr="004E6799">
              <w:rPr>
                <w:rFonts w:ascii="Times New Roman" w:hAnsi="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4E6799">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0517DC" w:rsidRPr="004E6799" w:rsidRDefault="000517DC" w:rsidP="004E5794">
            <w:pPr>
              <w:widowControl w:val="0"/>
              <w:tabs>
                <w:tab w:val="left" w:pos="426"/>
                <w:tab w:val="left" w:pos="180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w:t>
            </w:r>
          </w:p>
          <w:p w:rsidR="000517DC" w:rsidRPr="004E6799" w:rsidRDefault="000517DC" w:rsidP="004E5794">
            <w:pPr>
              <w:widowControl w:val="0"/>
              <w:tabs>
                <w:tab w:val="left" w:pos="426"/>
                <w:tab w:val="left" w:pos="180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воспитание нравственных чувств, этического сознания и духовно-нравственного поведения. </w:t>
            </w:r>
          </w:p>
          <w:p w:rsidR="000517DC" w:rsidRPr="004E6799" w:rsidRDefault="000517DC" w:rsidP="004E5794">
            <w:pPr>
              <w:widowControl w:val="0"/>
              <w:tabs>
                <w:tab w:val="left" w:pos="426"/>
                <w:tab w:val="left" w:pos="180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воспитание трудолюбия, творческого отношения к учению, труду, жизни.</w:t>
            </w:r>
          </w:p>
          <w:p w:rsidR="000517DC" w:rsidRPr="004E6799" w:rsidRDefault="000517DC" w:rsidP="004E5794">
            <w:pPr>
              <w:widowControl w:val="0"/>
              <w:tabs>
                <w:tab w:val="left" w:pos="426"/>
                <w:tab w:val="left" w:pos="180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В основе реализации программы духовно-нравственного развития положен </w:t>
            </w:r>
            <w:r w:rsidRPr="004E6799">
              <w:rPr>
                <w:rFonts w:ascii="Times New Roman" w:hAnsi="Times New Roman"/>
                <w:b/>
                <w:sz w:val="24"/>
                <w:szCs w:val="24"/>
              </w:rPr>
              <w:t>п</w:t>
            </w:r>
            <w:r w:rsidRPr="004E6799">
              <w:rPr>
                <w:rFonts w:ascii="Times New Roman" w:hAnsi="Times New Roman"/>
                <w:b/>
                <w:bCs/>
                <w:sz w:val="24"/>
                <w:szCs w:val="24"/>
              </w:rPr>
              <w:t xml:space="preserve">ринцип системно-деятельностной организации воспитания. </w:t>
            </w:r>
            <w:r w:rsidRPr="004E6799">
              <w:rPr>
                <w:rFonts w:ascii="Times New Roman" w:hAnsi="Times New Roman"/>
                <w:bCs/>
                <w:sz w:val="24"/>
                <w:szCs w:val="24"/>
              </w:rPr>
              <w:t>Он пред</w:t>
            </w:r>
            <w:r w:rsidRPr="004E6799">
              <w:rPr>
                <w:rFonts w:ascii="Times New Roman" w:hAnsi="Times New Roman"/>
                <w:bCs/>
                <w:sz w:val="24"/>
                <w:szCs w:val="24"/>
              </w:rPr>
              <w:softHyphen/>
              <w:t>полагает, что в</w:t>
            </w:r>
            <w:r w:rsidRPr="004E6799">
              <w:rPr>
                <w:rFonts w:ascii="Times New Roman" w:hAnsi="Times New Roman"/>
                <w:sz w:val="24"/>
                <w:szCs w:val="24"/>
              </w:rPr>
              <w:t>оспитание, направленное на духовно-нравственноеразвитие обу</w:t>
            </w:r>
            <w:r w:rsidRPr="004E6799">
              <w:rPr>
                <w:rFonts w:ascii="Times New Roman" w:hAnsi="Times New Roman"/>
                <w:sz w:val="24"/>
                <w:szCs w:val="24"/>
              </w:rPr>
              <w:softHyphen/>
              <w:t>ча</w:t>
            </w:r>
            <w:r w:rsidRPr="004E6799">
              <w:rPr>
                <w:rFonts w:ascii="Times New Roman" w:hAnsi="Times New Roman"/>
                <w:sz w:val="24"/>
                <w:szCs w:val="24"/>
              </w:rPr>
              <w:softHyphen/>
              <w:t>ю</w:t>
            </w:r>
            <w:r w:rsidRPr="004E6799">
              <w:rPr>
                <w:rFonts w:ascii="Times New Roman" w:hAnsi="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E6799">
              <w:rPr>
                <w:rFonts w:ascii="Times New Roman" w:hAnsi="Times New Roman"/>
                <w:sz w:val="24"/>
                <w:szCs w:val="24"/>
              </w:rPr>
              <w:softHyphen/>
              <w:t xml:space="preserve">ганизацию учебной, внеучебной, общественно значимой деятельности школьников.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Содержание различных видов деятельности обу</w:t>
            </w:r>
            <w:r w:rsidRPr="004E6799">
              <w:rPr>
                <w:rFonts w:ascii="Times New Roman" w:hAnsi="Times New Roman"/>
                <w:sz w:val="24"/>
                <w:szCs w:val="24"/>
              </w:rPr>
              <w:softHyphen/>
              <w:t>ча</w:t>
            </w:r>
            <w:r w:rsidRPr="004E6799">
              <w:rPr>
                <w:rFonts w:ascii="Times New Roman" w:hAnsi="Times New Roman"/>
                <w:sz w:val="24"/>
                <w:szCs w:val="24"/>
              </w:rPr>
              <w:softHyphen/>
              <w:t>ю</w:t>
            </w:r>
            <w:r w:rsidRPr="004E6799">
              <w:rPr>
                <w:rFonts w:ascii="Times New Roman" w:hAnsi="Times New Roman"/>
                <w:sz w:val="24"/>
                <w:szCs w:val="24"/>
              </w:rPr>
              <w:softHyphen/>
              <w:t>щихся с умственной от</w:t>
            </w:r>
            <w:r w:rsidRPr="004E6799">
              <w:rPr>
                <w:rFonts w:ascii="Times New Roman" w:hAnsi="Times New Roman"/>
                <w:sz w:val="24"/>
                <w:szCs w:val="24"/>
              </w:rPr>
              <w:softHyphen/>
              <w:t>с</w:t>
            </w:r>
            <w:r w:rsidRPr="004E6799">
              <w:rPr>
                <w:rFonts w:ascii="Times New Roman" w:hAnsi="Times New Roman"/>
                <w:sz w:val="24"/>
                <w:szCs w:val="24"/>
              </w:rPr>
              <w:softHyphen/>
              <w:t>та</w:t>
            </w:r>
            <w:r w:rsidRPr="004E6799">
              <w:rPr>
                <w:rFonts w:ascii="Times New Roman" w:hAnsi="Times New Roman"/>
                <w:sz w:val="24"/>
                <w:szCs w:val="24"/>
              </w:rPr>
              <w:softHyphen/>
              <w:t>ло</w:t>
            </w:r>
            <w:r w:rsidRPr="004E6799">
              <w:rPr>
                <w:rFonts w:ascii="Times New Roman" w:hAnsi="Times New Roman"/>
                <w:sz w:val="24"/>
                <w:szCs w:val="24"/>
              </w:rPr>
              <w:softHyphen/>
              <w:t>с</w:t>
            </w:r>
            <w:r w:rsidRPr="004E6799">
              <w:rPr>
                <w:rFonts w:ascii="Times New Roman" w:hAnsi="Times New Roman"/>
                <w:sz w:val="24"/>
                <w:szCs w:val="24"/>
              </w:rPr>
              <w:softHyphen/>
              <w:t>тью (интеллектуальными нарушениями) должно интегрировать в себя и предполагать фор</w:t>
            </w:r>
            <w:r w:rsidRPr="004E6799">
              <w:rPr>
                <w:rFonts w:ascii="Times New Roman" w:hAnsi="Times New Roman"/>
                <w:sz w:val="24"/>
                <w:szCs w:val="24"/>
              </w:rPr>
              <w:softHyphen/>
              <w:t>ми</w:t>
            </w:r>
            <w:r w:rsidRPr="004E6799">
              <w:rPr>
                <w:rFonts w:ascii="Times New Roman" w:hAnsi="Times New Roman"/>
                <w:sz w:val="24"/>
                <w:szCs w:val="24"/>
              </w:rPr>
              <w:softHyphen/>
              <w:t>рование за</w:t>
            </w:r>
            <w:r w:rsidRPr="004E6799">
              <w:rPr>
                <w:rFonts w:ascii="Times New Roman" w:hAnsi="Times New Roman"/>
                <w:sz w:val="24"/>
                <w:szCs w:val="24"/>
              </w:rPr>
              <w:softHyphen/>
              <w:t>ло</w:t>
            </w:r>
            <w:r w:rsidRPr="004E6799">
              <w:rPr>
                <w:rFonts w:ascii="Times New Roman" w:hAnsi="Times New Roman"/>
                <w:sz w:val="24"/>
                <w:szCs w:val="24"/>
              </w:rPr>
              <w:softHyphen/>
              <w:t>жен</w:t>
            </w:r>
            <w:r w:rsidRPr="004E6799">
              <w:rPr>
                <w:rFonts w:ascii="Times New Roman" w:hAnsi="Times New Roman"/>
                <w:sz w:val="24"/>
                <w:szCs w:val="24"/>
              </w:rPr>
              <w:softHyphen/>
              <w:t>ных в программе духовно-нравственного развития общественных иде</w:t>
            </w:r>
            <w:r w:rsidRPr="004E6799">
              <w:rPr>
                <w:rFonts w:ascii="Times New Roman" w:hAnsi="Times New Roman"/>
                <w:sz w:val="24"/>
                <w:szCs w:val="24"/>
              </w:rPr>
              <w:softHyphen/>
              <w:t>а</w:t>
            </w:r>
            <w:r w:rsidRPr="004E6799">
              <w:rPr>
                <w:rFonts w:ascii="Times New Roman" w:hAnsi="Times New Roman"/>
                <w:sz w:val="24"/>
                <w:szCs w:val="24"/>
              </w:rPr>
              <w:softHyphen/>
              <w:t>лов и це</w:t>
            </w:r>
            <w:r w:rsidRPr="004E6799">
              <w:rPr>
                <w:rFonts w:ascii="Times New Roman" w:hAnsi="Times New Roman"/>
                <w:sz w:val="24"/>
                <w:szCs w:val="24"/>
              </w:rPr>
              <w:softHyphen/>
              <w:t>н</w:t>
            </w:r>
            <w:r w:rsidRPr="004E6799">
              <w:rPr>
                <w:rFonts w:ascii="Times New Roman" w:hAnsi="Times New Roman"/>
                <w:sz w:val="24"/>
                <w:szCs w:val="24"/>
              </w:rPr>
              <w:softHyphen/>
              <w:t>но</w:t>
            </w:r>
            <w:r w:rsidRPr="004E6799">
              <w:rPr>
                <w:rFonts w:ascii="Times New Roman" w:hAnsi="Times New Roman"/>
                <w:sz w:val="24"/>
                <w:szCs w:val="24"/>
              </w:rPr>
              <w:softHyphen/>
              <w:t>с</w:t>
            </w:r>
            <w:r w:rsidRPr="004E6799">
              <w:rPr>
                <w:rFonts w:ascii="Times New Roman" w:hAnsi="Times New Roman"/>
                <w:sz w:val="24"/>
                <w:szCs w:val="24"/>
              </w:rPr>
              <w:softHyphen/>
              <w:t xml:space="preserve">тей.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Для обучающихся с умственной отсталостью (интеллектуальными нарушениями) сло</w:t>
            </w:r>
            <w:r w:rsidRPr="004E6799">
              <w:rPr>
                <w:rFonts w:ascii="Times New Roman" w:hAnsi="Times New Roman"/>
                <w:sz w:val="24"/>
                <w:szCs w:val="24"/>
              </w:rPr>
              <w:softHyphen/>
              <w:t>ва учителя, поступки, ценности и оценки имеют нравственное значение, учащиеся ис</w:t>
            </w:r>
            <w:r w:rsidRPr="004E6799">
              <w:rPr>
                <w:rFonts w:ascii="Times New Roman" w:hAnsi="Times New Roman"/>
                <w:sz w:val="24"/>
                <w:szCs w:val="24"/>
              </w:rPr>
              <w:softHyphen/>
              <w:t>пы</w:t>
            </w:r>
            <w:r w:rsidRPr="004E6799">
              <w:rPr>
                <w:rFonts w:ascii="Times New Roman" w:hAnsi="Times New Roman"/>
                <w:sz w:val="24"/>
                <w:szCs w:val="24"/>
              </w:rPr>
              <w:softHyphen/>
              <w:t>тывают большое доверие к учителю. Именно педагог не только словами, но и всем сво</w:t>
            </w:r>
            <w:r w:rsidRPr="004E6799">
              <w:rPr>
                <w:rFonts w:ascii="Times New Roman" w:hAnsi="Times New Roman"/>
                <w:sz w:val="24"/>
                <w:szCs w:val="24"/>
              </w:rPr>
              <w:softHyphen/>
              <w:t>им поведением, своей личностью формирует устойчивые представления ребёнка о спра</w:t>
            </w:r>
            <w:r w:rsidRPr="004E6799">
              <w:rPr>
                <w:rFonts w:ascii="Times New Roman" w:hAnsi="Times New Roman"/>
                <w:sz w:val="24"/>
                <w:szCs w:val="24"/>
              </w:rPr>
              <w:softHyphen/>
              <w:t>ве</w:t>
            </w:r>
            <w:r w:rsidRPr="004E6799">
              <w:rPr>
                <w:rFonts w:ascii="Times New Roman" w:hAnsi="Times New Roman"/>
                <w:sz w:val="24"/>
                <w:szCs w:val="24"/>
              </w:rPr>
              <w:softHyphen/>
              <w:t>д</w:t>
            </w:r>
            <w:r w:rsidRPr="004E6799">
              <w:rPr>
                <w:rFonts w:ascii="Times New Roman" w:hAnsi="Times New Roman"/>
                <w:sz w:val="24"/>
                <w:szCs w:val="24"/>
              </w:rPr>
              <w:softHyphen/>
              <w:t>ли</w:t>
            </w:r>
            <w:r w:rsidRPr="004E6799">
              <w:rPr>
                <w:rFonts w:ascii="Times New Roman" w:hAnsi="Times New Roman"/>
                <w:sz w:val="24"/>
                <w:szCs w:val="24"/>
              </w:rPr>
              <w:softHyphen/>
              <w:t>вости, человечности, нравственности, об отношениях между людьми. Характер отно</w:t>
            </w:r>
            <w:r w:rsidRPr="004E6799">
              <w:rPr>
                <w:rFonts w:ascii="Times New Roman" w:hAnsi="Times New Roman"/>
                <w:sz w:val="24"/>
                <w:szCs w:val="24"/>
              </w:rPr>
              <w:softHyphen/>
              <w:t>ше</w:t>
            </w:r>
            <w:r w:rsidRPr="004E6799">
              <w:rPr>
                <w:rFonts w:ascii="Times New Roman" w:hAnsi="Times New Roman"/>
                <w:sz w:val="24"/>
                <w:szCs w:val="24"/>
              </w:rPr>
              <w:softHyphen/>
              <w:t>ний между педагогом и детьми во многом определяет качество духовно-нравственного раз</w:t>
            </w:r>
            <w:r w:rsidRPr="004E6799">
              <w:rPr>
                <w:rFonts w:ascii="Times New Roman" w:hAnsi="Times New Roman"/>
                <w:sz w:val="24"/>
                <w:szCs w:val="24"/>
              </w:rPr>
              <w:softHyphen/>
              <w:t>вития детей.</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Родители (законные представители), так же как и педагог, подают ребён</w:t>
            </w:r>
            <w:r w:rsidRPr="004E6799">
              <w:rPr>
                <w:rFonts w:ascii="Times New Roman" w:hAnsi="Times New Roman"/>
                <w:sz w:val="24"/>
                <w:szCs w:val="24"/>
              </w:rPr>
              <w:softHyphen/>
              <w:t>ку первый при</w:t>
            </w:r>
            <w:r w:rsidRPr="004E6799">
              <w:rPr>
                <w:rFonts w:ascii="Times New Roman" w:hAnsi="Times New Roman"/>
                <w:sz w:val="24"/>
                <w:szCs w:val="24"/>
              </w:rPr>
              <w:softHyphen/>
              <w:t>мер нравственности. Пример окружающих имеет огромное зна</w:t>
            </w:r>
            <w:r w:rsidRPr="004E6799">
              <w:rPr>
                <w:rFonts w:ascii="Times New Roman" w:hAnsi="Times New Roman"/>
                <w:sz w:val="24"/>
                <w:szCs w:val="24"/>
              </w:rPr>
              <w:softHyphen/>
              <w:t>чение в нравственном ра</w:t>
            </w:r>
            <w:r w:rsidRPr="004E6799">
              <w:rPr>
                <w:rFonts w:ascii="Times New Roman" w:hAnsi="Times New Roman"/>
                <w:sz w:val="24"/>
                <w:szCs w:val="24"/>
              </w:rPr>
              <w:softHyphen/>
              <w:t>звитии личности обучающегося с умственной отсталостью (интеллектуальными на</w:t>
            </w:r>
            <w:r w:rsidRPr="004E6799">
              <w:rPr>
                <w:rFonts w:ascii="Times New Roman" w:hAnsi="Times New Roman"/>
                <w:sz w:val="24"/>
                <w:szCs w:val="24"/>
              </w:rPr>
              <w:softHyphen/>
              <w:t>ру</w:t>
            </w:r>
            <w:r w:rsidRPr="004E6799">
              <w:rPr>
                <w:rFonts w:ascii="Times New Roman" w:hAnsi="Times New Roman"/>
                <w:sz w:val="24"/>
                <w:szCs w:val="24"/>
              </w:rPr>
              <w:softHyphen/>
              <w:t>ше</w:t>
            </w:r>
            <w:r w:rsidRPr="004E6799">
              <w:rPr>
                <w:rFonts w:ascii="Times New Roman" w:hAnsi="Times New Roman"/>
                <w:sz w:val="24"/>
                <w:szCs w:val="24"/>
              </w:rPr>
              <w:softHyphen/>
              <w:t>ниями).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Наполнение всего уклада жизни обучающихся обеспечивается также мно</w:t>
            </w:r>
            <w:r w:rsidRPr="004E6799">
              <w:rPr>
                <w:rFonts w:ascii="Times New Roman" w:hAnsi="Times New Roman"/>
                <w:sz w:val="24"/>
                <w:szCs w:val="24"/>
              </w:rPr>
              <w:softHyphen/>
              <w:t>же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вом при</w:t>
            </w:r>
            <w:r w:rsidRPr="004E6799">
              <w:rPr>
                <w:rFonts w:ascii="Times New Roman" w:hAnsi="Times New Roman"/>
                <w:sz w:val="24"/>
                <w:szCs w:val="24"/>
              </w:rPr>
              <w:softHyphen/>
              <w:t>меров духовно-нравственного поведения, которые широко пред</w:t>
            </w:r>
            <w:r w:rsidRPr="004E6799">
              <w:rPr>
                <w:rFonts w:ascii="Times New Roman" w:hAnsi="Times New Roman"/>
                <w:sz w:val="24"/>
                <w:szCs w:val="24"/>
              </w:rPr>
              <w:softHyphen/>
              <w:t>с</w:t>
            </w:r>
            <w:r w:rsidRPr="004E6799">
              <w:rPr>
                <w:rFonts w:ascii="Times New Roman" w:hAnsi="Times New Roman"/>
                <w:sz w:val="24"/>
                <w:szCs w:val="24"/>
              </w:rPr>
              <w:softHyphen/>
              <w:t>та</w:t>
            </w:r>
            <w:r w:rsidRPr="004E6799">
              <w:rPr>
                <w:rFonts w:ascii="Times New Roman" w:hAnsi="Times New Roman"/>
                <w:sz w:val="24"/>
                <w:szCs w:val="24"/>
              </w:rPr>
              <w:softHyphen/>
              <w:t>в</w:t>
            </w:r>
            <w:r w:rsidRPr="004E6799">
              <w:rPr>
                <w:rFonts w:ascii="Times New Roman" w:hAnsi="Times New Roman"/>
                <w:sz w:val="24"/>
                <w:szCs w:val="24"/>
              </w:rPr>
              <w:softHyphen/>
              <w:t>лены в оте</w:t>
            </w:r>
            <w:r w:rsidRPr="004E6799">
              <w:rPr>
                <w:rFonts w:ascii="Times New Roman" w:hAnsi="Times New Roman"/>
                <w:sz w:val="24"/>
                <w:szCs w:val="24"/>
              </w:rPr>
              <w:softHyphen/>
              <w:t>че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ве</w:t>
            </w:r>
            <w:r w:rsidRPr="004E6799">
              <w:rPr>
                <w:rFonts w:ascii="Times New Roman" w:hAnsi="Times New Roman"/>
                <w:sz w:val="24"/>
                <w:szCs w:val="24"/>
              </w:rPr>
              <w:softHyphen/>
              <w:t>н</w:t>
            </w:r>
            <w:r w:rsidRPr="004E6799">
              <w:rPr>
                <w:rFonts w:ascii="Times New Roman" w:hAnsi="Times New Roman"/>
                <w:sz w:val="24"/>
                <w:szCs w:val="24"/>
              </w:rPr>
              <w:softHyphen/>
              <w:t>ной и мировой истории, истории и культуре традиционных ре</w:t>
            </w:r>
            <w:r w:rsidRPr="004E6799">
              <w:rPr>
                <w:rFonts w:ascii="Times New Roman" w:hAnsi="Times New Roman"/>
                <w:sz w:val="24"/>
                <w:szCs w:val="24"/>
              </w:rPr>
              <w:softHyphen/>
              <w:t>ли</w:t>
            </w:r>
            <w:r w:rsidRPr="004E6799">
              <w:rPr>
                <w:rFonts w:ascii="Times New Roman" w:hAnsi="Times New Roman"/>
                <w:sz w:val="24"/>
                <w:szCs w:val="24"/>
              </w:rPr>
              <w:softHyphen/>
              <w:t>гий, истории и духовно-нра</w:t>
            </w:r>
            <w:r w:rsidRPr="004E6799">
              <w:rPr>
                <w:rFonts w:ascii="Times New Roman" w:hAnsi="Times New Roman"/>
                <w:sz w:val="24"/>
                <w:szCs w:val="24"/>
              </w:rPr>
              <w:softHyphen/>
              <w:t>вственной культуре народов Российской Фе</w:t>
            </w:r>
            <w:r w:rsidRPr="004E6799">
              <w:rPr>
                <w:rFonts w:ascii="Times New Roman" w:hAnsi="Times New Roman"/>
                <w:sz w:val="24"/>
                <w:szCs w:val="24"/>
              </w:rPr>
              <w:softHyphen/>
              <w:t>де</w:t>
            </w:r>
            <w:r w:rsidRPr="004E6799">
              <w:rPr>
                <w:rFonts w:ascii="Times New Roman" w:hAnsi="Times New Roman"/>
                <w:sz w:val="24"/>
                <w:szCs w:val="24"/>
              </w:rPr>
              <w:softHyphen/>
              <w:t>ра</w:t>
            </w:r>
            <w:r w:rsidRPr="004E6799">
              <w:rPr>
                <w:rFonts w:ascii="Times New Roman" w:hAnsi="Times New Roman"/>
                <w:sz w:val="24"/>
                <w:szCs w:val="24"/>
              </w:rPr>
              <w:softHyphen/>
              <w:t>ции, литературе и различных видах ис</w:t>
            </w:r>
            <w:r w:rsidRPr="004E6799">
              <w:rPr>
                <w:rFonts w:ascii="Times New Roman" w:hAnsi="Times New Roman"/>
                <w:sz w:val="24"/>
                <w:szCs w:val="24"/>
              </w:rPr>
              <w:softHyphen/>
              <w:t>ку</w:t>
            </w:r>
            <w:r w:rsidRPr="004E6799">
              <w:rPr>
                <w:rFonts w:ascii="Times New Roman" w:hAnsi="Times New Roman"/>
                <w:sz w:val="24"/>
                <w:szCs w:val="24"/>
              </w:rPr>
              <w:softHyphen/>
              <w:t>сства, сказках, легендах и ми</w:t>
            </w:r>
            <w:r w:rsidRPr="004E6799">
              <w:rPr>
                <w:rFonts w:ascii="Times New Roman" w:hAnsi="Times New Roman"/>
                <w:sz w:val="24"/>
                <w:szCs w:val="24"/>
              </w:rPr>
              <w:softHyphen/>
              <w:t>фах. Важно использовать и примеры реального нра</w:t>
            </w:r>
            <w:r w:rsidRPr="004E6799">
              <w:rPr>
                <w:rFonts w:ascii="Times New Roman" w:hAnsi="Times New Roman"/>
                <w:sz w:val="24"/>
                <w:szCs w:val="24"/>
              </w:rPr>
              <w:softHyphen/>
              <w:t>в</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ве</w:t>
            </w:r>
            <w:r w:rsidRPr="004E6799">
              <w:rPr>
                <w:rFonts w:ascii="Times New Roman" w:hAnsi="Times New Roman"/>
                <w:sz w:val="24"/>
                <w:szCs w:val="24"/>
              </w:rPr>
              <w:softHyphen/>
              <w:t>н</w:t>
            </w:r>
            <w:r w:rsidRPr="004E6799">
              <w:rPr>
                <w:rFonts w:ascii="Times New Roman" w:hAnsi="Times New Roman"/>
                <w:sz w:val="24"/>
                <w:szCs w:val="24"/>
              </w:rPr>
              <w:softHyphen/>
              <w:t>но</w:t>
            </w:r>
            <w:r w:rsidRPr="004E6799">
              <w:rPr>
                <w:rFonts w:ascii="Times New Roman" w:hAnsi="Times New Roman"/>
                <w:sz w:val="24"/>
                <w:szCs w:val="24"/>
              </w:rPr>
              <w:softHyphen/>
              <w:t>го поведения, ко</w:t>
            </w:r>
            <w:r w:rsidRPr="004E6799">
              <w:rPr>
                <w:rFonts w:ascii="Times New Roman" w:hAnsi="Times New Roman"/>
                <w:sz w:val="24"/>
                <w:szCs w:val="24"/>
              </w:rPr>
              <w:softHyphen/>
              <w:t>то</w:t>
            </w:r>
            <w:r w:rsidRPr="004E6799">
              <w:rPr>
                <w:rFonts w:ascii="Times New Roman" w:hAnsi="Times New Roman"/>
                <w:sz w:val="24"/>
                <w:szCs w:val="24"/>
              </w:rPr>
              <w:softHyphen/>
              <w:t>рые могут активно противодействовать тем образцам циничного, амо</w:t>
            </w:r>
            <w:r w:rsidRPr="004E6799">
              <w:rPr>
                <w:rFonts w:ascii="Times New Roman" w:hAnsi="Times New Roman"/>
                <w:sz w:val="24"/>
                <w:szCs w:val="24"/>
              </w:rPr>
              <w:softHyphen/>
              <w:t>раль</w:t>
            </w:r>
            <w:r w:rsidRPr="004E6799">
              <w:rPr>
                <w:rFonts w:ascii="Times New Roman" w:hAnsi="Times New Roman"/>
                <w:sz w:val="24"/>
                <w:szCs w:val="24"/>
              </w:rPr>
              <w:softHyphen/>
              <w:t>но</w:t>
            </w:r>
            <w:r w:rsidRPr="004E6799">
              <w:rPr>
                <w:rFonts w:ascii="Times New Roman" w:hAnsi="Times New Roman"/>
                <w:sz w:val="24"/>
                <w:szCs w:val="24"/>
              </w:rPr>
              <w:softHyphen/>
              <w:t>го, откровенно разрушительного поведения, которые в большом количестве и при</w:t>
            </w:r>
            <w:r w:rsidRPr="004E6799">
              <w:rPr>
                <w:rFonts w:ascii="Times New Roman" w:hAnsi="Times New Roman"/>
                <w:sz w:val="24"/>
                <w:szCs w:val="24"/>
              </w:rPr>
              <w:softHyphen/>
              <w:t>в</w:t>
            </w:r>
            <w:r w:rsidRPr="004E6799">
              <w:rPr>
                <w:rFonts w:ascii="Times New Roman" w:hAnsi="Times New Roman"/>
                <w:sz w:val="24"/>
                <w:szCs w:val="24"/>
              </w:rPr>
              <w:softHyphen/>
              <w:t>ле</w:t>
            </w:r>
            <w:r w:rsidRPr="004E6799">
              <w:rPr>
                <w:rFonts w:ascii="Times New Roman" w:hAnsi="Times New Roman"/>
                <w:sz w:val="24"/>
                <w:szCs w:val="24"/>
              </w:rPr>
              <w:softHyphen/>
              <w:t>кательной форме обрушивают на детское сознание компьютерные игры, телевидение и дру</w:t>
            </w:r>
            <w:r w:rsidRPr="004E6799">
              <w:rPr>
                <w:rFonts w:ascii="Times New Roman" w:hAnsi="Times New Roman"/>
                <w:sz w:val="24"/>
                <w:szCs w:val="24"/>
              </w:rPr>
              <w:softHyphen/>
              <w:t xml:space="preserve">гие источники информации.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Нравственное развитие обучающихся с умственной отсталостью (интел</w:t>
            </w:r>
            <w:r w:rsidRPr="004E6799">
              <w:rPr>
                <w:rFonts w:ascii="Times New Roman" w:hAnsi="Times New Roman"/>
                <w:sz w:val="24"/>
                <w:szCs w:val="24"/>
              </w:rPr>
              <w:softHyphen/>
              <w:t>лек</w:t>
            </w:r>
            <w:r w:rsidRPr="004E6799">
              <w:rPr>
                <w:rFonts w:ascii="Times New Roman" w:hAnsi="Times New Roman"/>
                <w:sz w:val="24"/>
                <w:szCs w:val="24"/>
              </w:rPr>
              <w:softHyphen/>
              <w:t>ту</w:t>
            </w:r>
            <w:r w:rsidRPr="004E6799">
              <w:rPr>
                <w:rFonts w:ascii="Times New Roman" w:hAnsi="Times New Roman"/>
                <w:sz w:val="24"/>
                <w:szCs w:val="24"/>
              </w:rPr>
              <w:softHyphen/>
              <w:t>аль</w:t>
            </w:r>
            <w:r w:rsidRPr="004E6799">
              <w:rPr>
                <w:rFonts w:ascii="Times New Roman" w:hAnsi="Times New Roman"/>
                <w:sz w:val="24"/>
                <w:szCs w:val="24"/>
              </w:rPr>
              <w:softHyphen/>
              <w:t>ны</w:t>
            </w:r>
            <w:r w:rsidRPr="004E6799">
              <w:rPr>
                <w:rFonts w:ascii="Times New Roman" w:hAnsi="Times New Roman"/>
                <w:sz w:val="24"/>
                <w:szCs w:val="24"/>
              </w:rPr>
              <w:softHyphen/>
              <w:t>ми нарушениями) лежит в ос</w:t>
            </w:r>
            <w:r w:rsidRPr="004E6799">
              <w:rPr>
                <w:rFonts w:ascii="Times New Roman" w:hAnsi="Times New Roman"/>
                <w:sz w:val="24"/>
                <w:szCs w:val="24"/>
              </w:rPr>
              <w:softHyphen/>
              <w:t>но</w:t>
            </w:r>
            <w:r w:rsidRPr="004E6799">
              <w:rPr>
                <w:rFonts w:ascii="Times New Roman" w:hAnsi="Times New Roman"/>
                <w:sz w:val="24"/>
                <w:szCs w:val="24"/>
              </w:rPr>
              <w:softHyphen/>
              <w:t>ве их «вра</w:t>
            </w:r>
            <w:r w:rsidRPr="004E6799">
              <w:rPr>
                <w:rFonts w:ascii="Times New Roman" w:hAnsi="Times New Roman"/>
                <w:sz w:val="24"/>
                <w:szCs w:val="24"/>
              </w:rPr>
              <w:softHyphen/>
              <w:t>стания в человеческую культуру», подлинной со</w:t>
            </w:r>
            <w:r w:rsidRPr="004E6799">
              <w:rPr>
                <w:rFonts w:ascii="Times New Roman" w:hAnsi="Times New Roman"/>
                <w:sz w:val="24"/>
                <w:szCs w:val="24"/>
              </w:rPr>
              <w:softHyphen/>
              <w:t>ци</w:t>
            </w:r>
            <w:r w:rsidRPr="004E6799">
              <w:rPr>
                <w:rFonts w:ascii="Times New Roman" w:hAnsi="Times New Roman"/>
                <w:sz w:val="24"/>
                <w:szCs w:val="24"/>
              </w:rPr>
              <w:softHyphen/>
              <w:t>ализации и ин</w:t>
            </w:r>
            <w:r w:rsidRPr="004E6799">
              <w:rPr>
                <w:rFonts w:ascii="Times New Roman" w:hAnsi="Times New Roman"/>
                <w:sz w:val="24"/>
                <w:szCs w:val="24"/>
              </w:rPr>
              <w:softHyphen/>
              <w:t>теграции в общество, при</w:t>
            </w:r>
            <w:r w:rsidRPr="004E6799">
              <w:rPr>
                <w:rFonts w:ascii="Times New Roman" w:hAnsi="Times New Roman"/>
                <w:sz w:val="24"/>
                <w:szCs w:val="24"/>
              </w:rPr>
              <w:softHyphen/>
              <w:t>звано способствовать преодолению изоляции про</w:t>
            </w:r>
            <w:r w:rsidRPr="004E6799">
              <w:rPr>
                <w:rFonts w:ascii="Times New Roman" w:hAnsi="Times New Roman"/>
                <w:sz w:val="24"/>
                <w:szCs w:val="24"/>
              </w:rPr>
              <w:softHyphen/>
              <w:t>блемного детства. Для этого не</w:t>
            </w:r>
            <w:r w:rsidRPr="004E6799">
              <w:rPr>
                <w:rFonts w:ascii="Times New Roman" w:hAnsi="Times New Roman"/>
                <w:sz w:val="24"/>
                <w:szCs w:val="24"/>
              </w:rPr>
              <w:softHyphen/>
              <w:t>об</w:t>
            </w:r>
            <w:r w:rsidRPr="004E6799">
              <w:rPr>
                <w:rFonts w:ascii="Times New Roman" w:hAnsi="Times New Roman"/>
                <w:sz w:val="24"/>
                <w:szCs w:val="24"/>
              </w:rPr>
              <w:softHyphen/>
              <w:t>хо</w:t>
            </w:r>
            <w:r w:rsidRPr="004E6799">
              <w:rPr>
                <w:rFonts w:ascii="Times New Roman" w:hAnsi="Times New Roman"/>
                <w:sz w:val="24"/>
                <w:szCs w:val="24"/>
              </w:rPr>
              <w:softHyphen/>
              <w:t>ди</w:t>
            </w:r>
            <w:r w:rsidRPr="004E6799">
              <w:rPr>
                <w:rFonts w:ascii="Times New Roman" w:hAnsi="Times New Roman"/>
                <w:sz w:val="24"/>
                <w:szCs w:val="24"/>
              </w:rPr>
              <w:softHyphen/>
              <w:t>мо формировать и стимулировать стре</w:t>
            </w:r>
            <w:r w:rsidRPr="004E6799">
              <w:rPr>
                <w:rFonts w:ascii="Times New Roman" w:hAnsi="Times New Roman"/>
                <w:sz w:val="24"/>
                <w:szCs w:val="24"/>
              </w:rPr>
              <w:softHyphen/>
              <w:t>мление ре</w:t>
            </w:r>
            <w:r w:rsidRPr="004E6799">
              <w:rPr>
                <w:rFonts w:ascii="Times New Roman" w:hAnsi="Times New Roman"/>
                <w:sz w:val="24"/>
                <w:szCs w:val="24"/>
              </w:rPr>
              <w:softHyphen/>
              <w:t>бён</w:t>
            </w:r>
            <w:r w:rsidRPr="004E6799">
              <w:rPr>
                <w:rFonts w:ascii="Times New Roman" w:hAnsi="Times New Roman"/>
                <w:sz w:val="24"/>
                <w:szCs w:val="24"/>
              </w:rPr>
              <w:softHyphen/>
              <w:t>ка включиться в посильное решение про</w:t>
            </w:r>
            <w:r w:rsidRPr="004E6799">
              <w:rPr>
                <w:rFonts w:ascii="Times New Roman" w:hAnsi="Times New Roman"/>
                <w:sz w:val="24"/>
                <w:szCs w:val="24"/>
              </w:rPr>
              <w:softHyphen/>
              <w:t>блем школьного кол</w:t>
            </w:r>
            <w:r w:rsidRPr="004E6799">
              <w:rPr>
                <w:rFonts w:ascii="Times New Roman" w:hAnsi="Times New Roman"/>
                <w:sz w:val="24"/>
                <w:szCs w:val="24"/>
              </w:rPr>
              <w:softHyphen/>
              <w:t>лектива, своей семьи, села, го</w:t>
            </w:r>
            <w:r w:rsidRPr="004E6799">
              <w:rPr>
                <w:rFonts w:ascii="Times New Roman" w:hAnsi="Times New Roman"/>
                <w:sz w:val="24"/>
                <w:szCs w:val="24"/>
              </w:rPr>
              <w:softHyphen/>
              <w:t>рода, микрорайона, участвовать в со</w:t>
            </w:r>
            <w:r w:rsidRPr="004E6799">
              <w:rPr>
                <w:rFonts w:ascii="Times New Roman" w:hAnsi="Times New Roman"/>
                <w:sz w:val="24"/>
                <w:szCs w:val="24"/>
              </w:rPr>
              <w:softHyphen/>
              <w:t>в</w:t>
            </w:r>
            <w:r w:rsidRPr="004E6799">
              <w:rPr>
                <w:rFonts w:ascii="Times New Roman" w:hAnsi="Times New Roman"/>
                <w:sz w:val="24"/>
                <w:szCs w:val="24"/>
              </w:rPr>
              <w:softHyphen/>
              <w:t>мес</w:t>
            </w:r>
            <w:r w:rsidRPr="004E6799">
              <w:rPr>
                <w:rFonts w:ascii="Times New Roman" w:hAnsi="Times New Roman"/>
                <w:sz w:val="24"/>
                <w:szCs w:val="24"/>
              </w:rPr>
              <w:softHyphen/>
              <w:t>т</w:t>
            </w:r>
            <w:r w:rsidRPr="004E6799">
              <w:rPr>
                <w:rFonts w:ascii="Times New Roman" w:hAnsi="Times New Roman"/>
                <w:sz w:val="24"/>
                <w:szCs w:val="24"/>
              </w:rPr>
              <w:softHyphen/>
              <w:t>ной общественно полезной деятельности детей и взрослых.</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bCs/>
                <w:i/>
                <w:iCs/>
                <w:sz w:val="24"/>
                <w:szCs w:val="24"/>
              </w:rPr>
            </w:pPr>
          </w:p>
          <w:p w:rsidR="000517DC" w:rsidRPr="004E6799" w:rsidRDefault="000517DC" w:rsidP="004E5794">
            <w:pPr>
              <w:pStyle w:val="ListParagraph"/>
              <w:widowControl w:val="0"/>
              <w:numPr>
                <w:ilvl w:val="0"/>
                <w:numId w:val="11"/>
              </w:numPr>
              <w:tabs>
                <w:tab w:val="left" w:pos="426"/>
              </w:tabs>
              <w:overflowPunct w:val="0"/>
              <w:autoSpaceDE w:val="0"/>
              <w:spacing w:after="0" w:line="240" w:lineRule="auto"/>
              <w:ind w:left="0" w:firstLine="567"/>
              <w:rPr>
                <w:rFonts w:ascii="Times New Roman" w:hAnsi="Times New Roman"/>
                <w:b/>
                <w:bCs/>
                <w:i/>
                <w:iCs/>
                <w:sz w:val="24"/>
                <w:szCs w:val="24"/>
              </w:rPr>
            </w:pPr>
            <w:r w:rsidRPr="004E6799">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-любовь к близким, к своей школе, своему селу, городу, народу, России;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-элементарные представления о своей «малой» Родине, ее людях, о ближайшем окружении и о себе;</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-стремление активно участвовать в делах класса, школы, семьи, своего села, города;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-уважение к защитникам Родины;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-положительное отношение к своему национальному языку и культуре;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 национальных героях и важнейших событиях истории России и её народов;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-умение отвечать за свои поступки;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-интерес к государственным праздникам и важнейшим событиям в жизни России, Красноярского края, города Красноярска.</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интерес к общественным явлениям, понимание активной роли человека в обществе;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уважительное отношение к русскому языку как государственному;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начальные представления о народах России, о единстве народов нашей страны.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bCs/>
                <w:i/>
                <w:iCs/>
                <w:sz w:val="24"/>
                <w:szCs w:val="24"/>
              </w:rPr>
            </w:pPr>
            <w:r w:rsidRPr="004E6799">
              <w:rPr>
                <w:rFonts w:ascii="Times New Roman" w:hAnsi="Times New Roman"/>
                <w:b/>
                <w:sz w:val="24"/>
                <w:szCs w:val="24"/>
              </w:rPr>
              <w:t xml:space="preserve">2. </w:t>
            </w:r>
            <w:r w:rsidRPr="004E6799">
              <w:rPr>
                <w:rFonts w:ascii="Times New Roman" w:hAnsi="Times New Roman"/>
                <w:b/>
                <w:bCs/>
                <w:i/>
                <w:iCs/>
                <w:sz w:val="24"/>
                <w:szCs w:val="24"/>
              </w:rPr>
              <w:t>Воспитание нравственных чувств и этического сознания:</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
                <w:iCs/>
                <w:sz w:val="24"/>
                <w:szCs w:val="24"/>
              </w:rPr>
              <w:t>-</w:t>
            </w:r>
            <w:r w:rsidRPr="004E6799">
              <w:rPr>
                <w:rFonts w:ascii="Times New Roman" w:hAnsi="Times New Roman"/>
                <w:sz w:val="24"/>
                <w:szCs w:val="24"/>
              </w:rPr>
              <w:t>различение хороших и плохих поступков; способность признаться в проступке и проанализировать его;</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-представления о том, что такое «хорошо» и что такое «плохо», касающиеся жизни в семье и в обществе;</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-бережное, гуманное отношение ко всему живому;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-представления о недопустимости плохих поступков;</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-знание правил этики, культуры речи (о недопустимости грубого, не</w:t>
            </w:r>
            <w:r w:rsidRPr="004E6799">
              <w:rPr>
                <w:rFonts w:ascii="Times New Roman" w:hAnsi="Times New Roman"/>
                <w:sz w:val="24"/>
                <w:szCs w:val="24"/>
              </w:rPr>
              <w:softHyphen/>
              <w:t>ве</w:t>
            </w:r>
            <w:r w:rsidRPr="004E6799">
              <w:rPr>
                <w:rFonts w:ascii="Times New Roman" w:hAnsi="Times New Roman"/>
                <w:sz w:val="24"/>
                <w:szCs w:val="24"/>
              </w:rPr>
              <w:softHyphen/>
              <w:t>ж</w:t>
            </w:r>
            <w:r w:rsidRPr="004E6799">
              <w:rPr>
                <w:rFonts w:ascii="Times New Roman" w:hAnsi="Times New Roman"/>
                <w:sz w:val="24"/>
                <w:szCs w:val="24"/>
              </w:rPr>
              <w:softHyphen/>
              <w:t>ли</w:t>
            </w:r>
            <w:r w:rsidRPr="004E6799">
              <w:rPr>
                <w:rFonts w:ascii="Times New Roman" w:hAnsi="Times New Roman"/>
                <w:sz w:val="24"/>
                <w:szCs w:val="24"/>
              </w:rPr>
              <w:softHyphen/>
              <w:t>вого обращения, использования грубых и нецензурных слов и выражений).</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представления о правилах этики, культуре речи</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bCs/>
                <w:i/>
                <w:iCs/>
                <w:sz w:val="24"/>
                <w:szCs w:val="24"/>
              </w:rPr>
            </w:pP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iCs/>
                <w:sz w:val="24"/>
                <w:szCs w:val="24"/>
              </w:rPr>
            </w:pPr>
            <w:r w:rsidRPr="004E6799">
              <w:rPr>
                <w:rFonts w:ascii="Times New Roman" w:hAnsi="Times New Roman"/>
                <w:b/>
                <w:bCs/>
                <w:i/>
                <w:iCs/>
                <w:sz w:val="24"/>
                <w:szCs w:val="24"/>
              </w:rPr>
              <w:t>3. Воспитание трудолюбия, активного отношения к учению, труду, жизни:</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-уважение к труду и творчеству близких, товарищей по классу и школе;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-соблюдение порядка на рабочем месте.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об основных профессиях;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уважение к труду и творчеству старших и младших товарищей, сверстников;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организация рабочего места в соответствии с предстоящим видом деятельности;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bCs/>
                <w:i/>
                <w:iCs/>
                <w:sz w:val="24"/>
                <w:szCs w:val="24"/>
              </w:rPr>
            </w:pPr>
          </w:p>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iCs/>
                <w:sz w:val="24"/>
                <w:szCs w:val="24"/>
              </w:rPr>
            </w:pPr>
            <w:r w:rsidRPr="004E6799">
              <w:rPr>
                <w:rFonts w:ascii="Times New Roman" w:hAnsi="Times New Roman"/>
                <w:b/>
                <w:bCs/>
                <w:i/>
                <w:iCs/>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-различение красивого и некрасивого, прекрасного и безобразного;</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элементарных представлений о красоте;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умения видеть красоту природы и человека;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-интерес к продуктам художественного творчества;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-представления и положительное отношение к аккуратности и опрятности;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-представления и отрицательное отношение к некрасивым поступкам и неряшливости.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формирование элементарных представлений о душевной и физической красоте человека;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формирование умения видеть красоту природы, труда и творчества;</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развитие стремления создавать прекрасное (делать «красиво»);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закрепление интереса к чтению, произведениям искусства, детским спектаклям, концертам, выставкам, музыке;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стремление к опрятному внешнему виду;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отрицательное отношение к некрасивым поступкам и неряшливости.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i/>
                <w:iCs/>
                <w:color w:val="000000"/>
                <w:sz w:val="24"/>
                <w:szCs w:val="24"/>
                <w:shd w:val="clear" w:color="auto" w:fill="FFFFFF"/>
              </w:rPr>
            </w:pPr>
            <w:r w:rsidRPr="004E6799">
              <w:rPr>
                <w:rFonts w:ascii="Times New Roman" w:hAnsi="Times New Roman"/>
                <w:b/>
                <w:bCs/>
                <w:i/>
                <w:iCs/>
                <w:color w:val="000000"/>
                <w:sz w:val="24"/>
                <w:szCs w:val="24"/>
                <w:shd w:val="clear" w:color="auto" w:fill="FFFFFF"/>
              </w:rPr>
              <w:t>Связи основных направлений духовно- нравственного развития с содержанием учебных предметов и направлениями внеурочной деятельности/</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lang w:val="en-US"/>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1"/>
              <w:gridCol w:w="2268"/>
              <w:gridCol w:w="1984"/>
              <w:gridCol w:w="3544"/>
            </w:tblGrid>
            <w:tr w:rsidR="000517DC" w:rsidRPr="004E6799" w:rsidTr="004E6799">
              <w:tc>
                <w:tcPr>
                  <w:tcW w:w="3999" w:type="dxa"/>
                  <w:gridSpan w:val="2"/>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Основные направления духовно-нравственного развития и воспитания обучающихся</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Урочная деятельность, разделы программ</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Внеурочная деятельность</w:t>
                  </w: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любовь к близким, к своей школе, своему городу, народу, России;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 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Чтение, раздел «Родина любимая»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3.Речевая практика, раздел «Организация речевого общения»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Ручной труд, изготовление тематических поделок к праздникам</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1.День знаний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2.День учителя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3.День народного единства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День матери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5.День толерантности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6.День Защитника Отечества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7.День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8.День семьи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9.День защиты детей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Что такое «Семья»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Традиции семьи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Наш класс.</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Права и обязанности школьника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Традиции класса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  Мое село. Символика.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 Край, в котором я живу.</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8. Наша страна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9. Символы России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3. Кружковая деятельность </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элементарные представления о своей «малой» Родине, ее людях, о ближайшем окружении и о себе;</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3.Чтение раздел «Родина любимая»</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1.День народного единства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День матери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3.День толерантности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4.День Защитника Отечества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5.День Победы</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6.День семьи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7.День защиты детей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Я и мои родные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Я и мои друзья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Мой дом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Село, улица, дом – моя Родина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Родина как место, где человек родился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3. Кружковая деятельность </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стремление активно участвовать в делах класса, школы, семьи, города;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2.Чтение,  раздел «Родина любимая»</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1.День знаний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2.День учителя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3.День народного единства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День матери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5.День толерантности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6.День Защитника Отечества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7.День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8.День семьи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9.День защиты детей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Наши поручения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Обязанности в семье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Мой труд на благо школы, села, района.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Участие в общегородском субботнике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4. Кружковая деятельность </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Участие в различных акциях, мероприятиях школы, села, края</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уважение к защитникам Родины;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Чтение, раздел «Родина любимая»</w:t>
                  </w:r>
                </w:p>
                <w:p w:rsidR="000517DC" w:rsidRPr="004E6799" w:rsidRDefault="000517DC" w:rsidP="004E6799">
                  <w:pPr>
                    <w:widowControl w:val="0"/>
                    <w:tabs>
                      <w:tab w:val="left" w:pos="426"/>
                    </w:tabs>
                    <w:overflowPunct w:val="0"/>
                    <w:autoSpaceDE w:val="0"/>
                    <w:spacing w:after="0" w:line="240" w:lineRule="auto"/>
                    <w:jc w:val="both"/>
                    <w:rPr>
                      <w:rStyle w:val="apple-converted-space"/>
                      <w:rFonts w:ascii="Times New Roman" w:hAnsi="Times New Roman"/>
                      <w:sz w:val="24"/>
                      <w:szCs w:val="24"/>
                      <w:shd w:val="clear" w:color="auto" w:fill="FFFFFF"/>
                    </w:rPr>
                  </w:pPr>
                  <w:r w:rsidRPr="004E6799">
                    <w:rPr>
                      <w:rFonts w:ascii="Times New Roman" w:hAnsi="Times New Roman"/>
                      <w:sz w:val="24"/>
                      <w:szCs w:val="24"/>
                    </w:rPr>
                    <w:t xml:space="preserve">4. 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Ручной труд, изготовление тематических поделок к праздникам (День Защитника Отечества, день Победы)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1.День Защитника Отечества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2.День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Защитники Отечества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Что такое мир в стране.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Лучшие люди России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Юные защитники Родины</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Героизм. Героический поступок.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6. Что я знаю о войне?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7. Кто такие военные.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8. Города – герои.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9. Наша армия родная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Экскурсии в мемориал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4. Встречи с ветеранами, детьми войны. </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5. Просмотр документальных и художественных фильмов, посвященных дню Победы. </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6. Участие в различных акциях, проектах, посвященных дню Победы.</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положительное отношение к своему национальному языку и культуре;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 xml:space="preserve">3. 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1.День народного единства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2.День Победы</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Рождество</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Крещение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Масленица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6. Пасха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7.День России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Мой родной язык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Культура речи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Истоки народных праздников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Народные традиции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Национальные костюмы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 Национальные обычаи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 Устное народное творчество различных народов.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 xml:space="preserve">3. Кружковая деятельность </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 национальных героях и важнейших событиях истории России и её народов;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3.Изобразительное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1.День Защитника Отечества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День космонавтики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2.День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Защитники Отечества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Первый космонавт</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Покорение космоса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Великая Отечественная война в истории нашей страны.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Экскурсии в музей.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4. Просмотр документальных и художественных фильмов, посвященных дню Победы, дню космонавтики.</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умение отвечать за свои поступки;</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Что такое хорошо? Что такое плохо?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Честность в отношении друг с другом и со взрослыми.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Поступок и ответственность</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Умение признавать свои ошибки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5. Мои поручения.</w:t>
                  </w: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1.Чтение,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Как вести себя в школе, классе?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Мои обязанности дома и в школе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Поступок и ответственность</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Последствия плохих поступков.</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интерес к государственным праздникам и важнейшим событиям в жизни России, Красноярского края, города Красноярска</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Чтение, раздел «Родина Любимая»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4. 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1.День знаний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2.День учителя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3.День народного единства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День матери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5.День толерантности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6.День Защитника Отечества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7.День Победы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8.День семьи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9.День защиты детей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10. День города</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Изготовление поделок к праздникам, подготовка праздничных номеров (песни, танцевальные номера, инсценировки, военно – спортивные игры)</w:t>
                  </w: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bCs/>
                      <w:i/>
                      <w:iCs/>
                      <w:sz w:val="24"/>
                      <w:szCs w:val="24"/>
                    </w:rPr>
                    <w:t>Воспитание нравственных чувств и этического сознания</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различение хороших и плохих поступков; способность признаться в проступке и проанализировать его;</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Плохой – хороший поступок.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Правила, обязательные для всех.</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Проступок и ответственность</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Почему человек ошибается. 5. Исправь допущенную ошибку.</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 Добрые и злые поступки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 Мои товарищи</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представления о том, что такое «хорошо» и что такое «плохо», касающиеся жизни в семье и в обществе;</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1.Чтение, раздел «Что такое хорошо…»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раздел «Человек»</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1.День семьи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День матери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Что такое хорошо и что такое плохо.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Я и мои родные.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Правила поведения в общественных местах.</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4. Правила поведения в школе.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5. Помоги другому.</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6. Нужно ли говорить «Спасибо».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Посещение музея, парка, выставок и т.д.</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 раздел «Человек», «Безопасное поведение»</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Примерная тематика занятий и классных часов:</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Поведение на улице</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Поведение за столом</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Поведение в чужом доме</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Как вести себя в лесу.</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Природа вокруг нас и мы в природе</w:t>
                  </w:r>
                </w:p>
                <w:p w:rsidR="000517DC" w:rsidRPr="004E6799" w:rsidRDefault="000517DC" w:rsidP="004E6799">
                  <w:pPr>
                    <w:pStyle w:val="ListParagraph"/>
                    <w:widowControl w:val="0"/>
                    <w:numPr>
                      <w:ilvl w:val="0"/>
                      <w:numId w:val="12"/>
                    </w:numPr>
                    <w:tabs>
                      <w:tab w:val="left" w:pos="426"/>
                    </w:tabs>
                    <w:overflowPunct w:val="0"/>
                    <w:autoSpaceDE w:val="0"/>
                    <w:spacing w:after="0" w:line="240" w:lineRule="auto"/>
                    <w:ind w:left="0" w:firstLine="0"/>
                    <w:jc w:val="both"/>
                    <w:rPr>
                      <w:rFonts w:ascii="Times New Roman" w:hAnsi="Times New Roman"/>
                      <w:sz w:val="24"/>
                      <w:szCs w:val="24"/>
                    </w:rPr>
                  </w:pPr>
                  <w:r w:rsidRPr="004E6799">
                    <w:rPr>
                      <w:rFonts w:ascii="Times New Roman" w:hAnsi="Times New Roman"/>
                      <w:sz w:val="24"/>
                      <w:szCs w:val="24"/>
                    </w:rPr>
                    <w:t>Правила, обязательные для всех</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7. Культура общения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8. Правила поведения в общественных местах.</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Посещение музея, парка, выставок и т.д.</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1.Речевая практика «Организация речевого общения»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Классные часы, воспитательные мероприятия, праздничные линейки, посвященные различным праздникам: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1.День семьи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День матери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День пожилого человека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Мероприятие, посвященное дню толерантности «Я смогу, если мне помогут»</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Профессия моих родителей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Моя помощь и поддержка другому.</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Правила настоящего друга.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Я отвечаю за себя и других.</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5.Кто должен здороваться первым.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6. Как помочь в беде.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7. Наш класс.</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8. Кому нужна моя помощь.</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9. Родные люди. Родственные отношения.</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3. Акции в рамках праздников. Изготовление открыток, поделок.</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1.Речевая практика «Организация речевого общения»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2.Чтение,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Как я провел лето.</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Как я провел каникулы.</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Дни именинника.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4. Что такое дружба?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5. Никого не подводи.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6. Играем дружно.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Работа детского соуправления.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Поручения в классе</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Соревнования в классе</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Совет класса</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3. Коллективные творческие дела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Изготовление творческих работ.</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Подготовка к праздникам (инсценировки, разучивание стихотворений, …)</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4. Походы, экскурсии.</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бережное, гуманное отношение ко всему живому;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«Живая природа»</w:t>
                  </w:r>
                </w:p>
                <w:p w:rsidR="000517DC" w:rsidRPr="004E6799" w:rsidRDefault="000517DC" w:rsidP="004E6799">
                  <w:pPr>
                    <w:pStyle w:val="ListParagraph"/>
                    <w:widowControl w:val="0"/>
                    <w:tabs>
                      <w:tab w:val="left" w:pos="426"/>
                    </w:tabs>
                    <w:overflowPunct w:val="0"/>
                    <w:autoSpaceDE w:val="0"/>
                    <w:spacing w:after="0" w:line="240" w:lineRule="auto"/>
                    <w:ind w:left="0"/>
                    <w:jc w:val="both"/>
                    <w:rPr>
                      <w:rFonts w:ascii="Times New Roman" w:hAnsi="Times New Roman"/>
                      <w:sz w:val="24"/>
                      <w:szCs w:val="24"/>
                    </w:rPr>
                  </w:pPr>
                  <w:r w:rsidRPr="004E6799">
                    <w:rPr>
                      <w:rFonts w:ascii="Times New Roman" w:hAnsi="Times New Roman"/>
                      <w:sz w:val="24"/>
                      <w:szCs w:val="24"/>
                    </w:rPr>
                    <w:t>2.Чтение, раздел «Люби всё живое»</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Я и мои четвероногие друзья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Покормите птиц зимой.</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Бережное отношение к растениям.</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4. Как ухаживать за комнатными цветами.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Акции по изготовлению кормушек, скворечников.</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представления о недопустимости плохих поступков;</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В человеке всё должно быть красивым.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Добрые и злые поступки.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Взаимоотношения мальчиков и девочек.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Умей сказать «Нет».</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Мои поступки и безопасность.</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Работа детского соуправления.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Совет класса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Соревнование «Лучший ученик класса, школы»</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знание правил этики, культуры речи (о недопустимости грубого, не</w:t>
                  </w:r>
                  <w:r w:rsidRPr="004E6799">
                    <w:rPr>
                      <w:rFonts w:ascii="Times New Roman" w:hAnsi="Times New Roman"/>
                      <w:sz w:val="24"/>
                      <w:szCs w:val="24"/>
                    </w:rPr>
                    <w:softHyphen/>
                    <w:t>ве</w:t>
                  </w:r>
                  <w:r w:rsidRPr="004E6799">
                    <w:rPr>
                      <w:rFonts w:ascii="Times New Roman" w:hAnsi="Times New Roman"/>
                      <w:sz w:val="24"/>
                      <w:szCs w:val="24"/>
                    </w:rPr>
                    <w:softHyphen/>
                    <w:t>ж</w:t>
                  </w:r>
                  <w:r w:rsidRPr="004E6799">
                    <w:rPr>
                      <w:rFonts w:ascii="Times New Roman" w:hAnsi="Times New Roman"/>
                      <w:sz w:val="24"/>
                      <w:szCs w:val="24"/>
                    </w:rPr>
                    <w:softHyphen/>
                    <w:t>ли</w:t>
                  </w:r>
                  <w:r w:rsidRPr="004E6799">
                    <w:rPr>
                      <w:rFonts w:ascii="Times New Roman" w:hAnsi="Times New Roman"/>
                      <w:sz w:val="24"/>
                      <w:szCs w:val="24"/>
                    </w:rPr>
                    <w:softHyphen/>
                    <w:t>вого обращения, использования грубых и нецензурных слов и выражений).</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ListParagraph"/>
                    <w:tabs>
                      <w:tab w:val="left" w:pos="426"/>
                    </w:tabs>
                    <w:spacing w:after="0" w:line="240" w:lineRule="auto"/>
                    <w:ind w:left="0"/>
                    <w:jc w:val="both"/>
                    <w:rPr>
                      <w:rFonts w:ascii="Times New Roman" w:hAnsi="Times New Roman"/>
                      <w:sz w:val="24"/>
                      <w:szCs w:val="24"/>
                    </w:rPr>
                  </w:pPr>
                  <w:r w:rsidRPr="004E6799">
                    <w:rPr>
                      <w:rFonts w:ascii="Times New Roman" w:hAnsi="Times New Roman"/>
                      <w:sz w:val="24"/>
                      <w:szCs w:val="24"/>
                    </w:rPr>
                    <w:t>1.Речевая практика раздел «Организация речевого общения»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2.Чтение, раздел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В человеке всё должно быть красивым.</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Урок вежливости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Я уважаю товарища и умею правильно общаться.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4. В мире вежливых слов.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5. Культура общения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6. Хороший тон в школе и дома.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7. Приветствие и прощание.</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8.Благодарность и извинения.</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center"/>
                    <w:rPr>
                      <w:rFonts w:ascii="Times New Roman" w:hAnsi="Times New Roman"/>
                      <w:b/>
                      <w:iCs/>
                      <w:sz w:val="24"/>
                      <w:szCs w:val="24"/>
                    </w:rPr>
                  </w:pPr>
                  <w:r w:rsidRPr="004E6799">
                    <w:rPr>
                      <w:rFonts w:ascii="Times New Roman" w:hAnsi="Times New Roman"/>
                      <w:b/>
                      <w:bCs/>
                      <w:i/>
                      <w:iCs/>
                      <w:sz w:val="24"/>
                      <w:szCs w:val="24"/>
                    </w:rPr>
                    <w:t>Воспитание трудолюбия, активного отношения к учению, труду, жизни</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раздел «Человек»</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2.Чтение, раздел «Что такое хорошо…»</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3. Ручной труд (все разделы)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Что такое школа?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Зачем надо учиться.</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Я ученик.</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4. Труд кормит, а лень портит.</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5. Я помощник в семье.</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уважение к труду и творчеству близких, товарищей по классу и школе;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1.Ручной труд (все разделы)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2. Изобразительное искусство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Наш труд  в школе.</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Я дежурный.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В мире профессий.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b/>
                      <w:sz w:val="24"/>
                      <w:szCs w:val="24"/>
                    </w:rPr>
                  </w:pPr>
                  <w:r w:rsidRPr="004E6799">
                    <w:rPr>
                      <w:rFonts w:ascii="Times New Roman" w:hAnsi="Times New Roman"/>
                      <w:sz w:val="24"/>
                      <w:szCs w:val="24"/>
                    </w:rPr>
                    <w:t>4. Нашу школу бережем.</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Коллективные творческие дела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Изготовление творческих работ к различным праздникам.</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Проведение субботников, акций.</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Выступление на праздничных мероприятиях школы, класса.</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первоначальные навыки коллективной работы, в том числе при выполнении коллективных заданий,  общественно-полезной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1.Ручной труд (все разделы)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2. Изобразительное искусство раздел </w:t>
                  </w:r>
                  <w:r w:rsidRPr="004E6799">
                    <w:rPr>
                      <w:rStyle w:val="apple-converted-space"/>
                      <w:rFonts w:ascii="Times New Roman" w:hAnsi="Times New Roman"/>
                      <w:sz w:val="24"/>
                      <w:szCs w:val="24"/>
                      <w:shd w:val="clear" w:color="auto" w:fill="FFFFFF"/>
                    </w:rPr>
                    <w:t>«Обучение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Коллективные творческие дела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Изготовление творческих работ к различным праздникам.</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Проведение субботников, акций.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Выступление на праздничных мероприятиях школы, класса.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Участие в спортивных командных мероприятиях.</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 xml:space="preserve">соблюдение порядка на рабочем месте.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Все предметы (все разделы)</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Моё рабочее место.</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2. Сохрани всегда в порядке ручки, книжки и тетрадки.</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3. Собери портфель.</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Практикумы по наведению порядка на парте, полках, уборка в классе.</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rPr>
                      <w:rFonts w:ascii="Times New Roman" w:hAnsi="Times New Roman"/>
                      <w:b/>
                      <w:iCs/>
                      <w:sz w:val="24"/>
                      <w:szCs w:val="24"/>
                    </w:rPr>
                  </w:pPr>
                  <w:r w:rsidRPr="004E6799">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различение красивого и некрасивого, прекрасного и безобразного;</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1.Изобразительное искусство разделы: </w:t>
                  </w:r>
                  <w:r w:rsidRPr="004E6799">
                    <w:rPr>
                      <w:rStyle w:val="apple-converted-space"/>
                      <w:rFonts w:ascii="Times New Roman" w:hAnsi="Times New Roman"/>
                      <w:sz w:val="24"/>
                      <w:szCs w:val="24"/>
                      <w:shd w:val="clear" w:color="auto" w:fill="FFFFFF"/>
                    </w:rPr>
                    <w:t>«Обучение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2.Ручной труд </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Музыка раздел «Восприятие музыки»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4.Чтение, разделы «Уж небо осенью дышало…»,  «Идёт волшебница зима»,  «Весна идет», «Лето наступило»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Добрый герой сказок.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Осенние поделки.</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Зимний пейзаж.</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Любимые герои книжек.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Красота своими руками.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Коллективные творческие дела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Изготовление творческих работ, обсуждение результатов.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Чтение детских книг. Обсуждение характеров и поступков героев.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4. Посещение выставок, музея.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5. Украшение класса, школы к праздникам.</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sz w:val="24"/>
                      <w:szCs w:val="24"/>
                    </w:rPr>
                  </w:pP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формирование элементарных представлений о красоте;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1.Изобразительное искусство разделы: </w:t>
                  </w:r>
                  <w:r w:rsidRPr="004E6799">
                    <w:rPr>
                      <w:rStyle w:val="apple-converted-space"/>
                      <w:rFonts w:ascii="Times New Roman" w:hAnsi="Times New Roman"/>
                      <w:sz w:val="24"/>
                      <w:szCs w:val="24"/>
                      <w:shd w:val="clear" w:color="auto" w:fill="FFFFFF"/>
                    </w:rPr>
                    <w:t>«Обучение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3. Ручной труд (все разделы)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Сервировка стола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Моя школьная одежда.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Коллективные творческие дела:</w:t>
                  </w:r>
                </w:p>
                <w:p w:rsidR="000517DC" w:rsidRPr="004E6799" w:rsidRDefault="000517DC" w:rsidP="004E6799">
                  <w:pPr>
                    <w:widowControl w:val="0"/>
                    <w:tabs>
                      <w:tab w:val="left" w:pos="426"/>
                    </w:tabs>
                    <w:overflowPunct w:val="0"/>
                    <w:autoSpaceDE w:val="0"/>
                    <w:spacing w:after="0" w:line="240" w:lineRule="auto"/>
                    <w:ind w:firstLine="283"/>
                    <w:jc w:val="both"/>
                    <w:rPr>
                      <w:rFonts w:ascii="Times New Roman" w:hAnsi="Times New Roman"/>
                      <w:sz w:val="24"/>
                      <w:szCs w:val="24"/>
                    </w:rPr>
                  </w:pPr>
                  <w:r w:rsidRPr="004E6799">
                    <w:rPr>
                      <w:rFonts w:ascii="Times New Roman" w:hAnsi="Times New Roman"/>
                      <w:sz w:val="24"/>
                      <w:szCs w:val="24"/>
                    </w:rPr>
                    <w:t>1. Изготовление творческих работ, обсуждение результатов.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Чтение детских книг. Обсуждение характеров и поступков героев.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Посещение музея.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4. Слушание музыкальных произведений, их обсуждение.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5. Рассматривание картин, иллюстраций, их обсуждение.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6. Экскурсии в природу.</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формирование умения видеть красоту природы и человека;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1.Мир природы и человека, разделы «Неживая природа», «Живая природа»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 Музыка раздел «Восприятие музыки», «Хоровое пение»</w:t>
                  </w:r>
                </w:p>
                <w:p w:rsidR="000517DC" w:rsidRPr="004E6799" w:rsidRDefault="000517DC" w:rsidP="004E6799">
                  <w:pPr>
                    <w:tabs>
                      <w:tab w:val="left" w:pos="426"/>
                    </w:tabs>
                    <w:spacing w:after="0" w:line="240" w:lineRule="auto"/>
                    <w:jc w:val="both"/>
                    <w:rPr>
                      <w:rStyle w:val="apple-converted-space"/>
                      <w:rFonts w:ascii="Times New Roman" w:hAnsi="Times New Roman"/>
                      <w:sz w:val="24"/>
                      <w:szCs w:val="24"/>
                      <w:shd w:val="clear" w:color="auto" w:fill="FFFFFF"/>
                    </w:rPr>
                  </w:pPr>
                  <w:r w:rsidRPr="004E6799">
                    <w:rPr>
                      <w:rFonts w:ascii="Times New Roman" w:hAnsi="Times New Roman"/>
                      <w:sz w:val="24"/>
                      <w:szCs w:val="24"/>
                    </w:rPr>
                    <w:t xml:space="preserve">3. 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p w:rsidR="000517DC" w:rsidRPr="004E6799" w:rsidRDefault="000517DC" w:rsidP="004E6799">
                  <w:pPr>
                    <w:tabs>
                      <w:tab w:val="left" w:pos="426"/>
                    </w:tabs>
                    <w:spacing w:after="0" w:line="240" w:lineRule="auto"/>
                    <w:jc w:val="both"/>
                    <w:rPr>
                      <w:rFonts w:ascii="Times New Roman" w:hAnsi="Times New Roman"/>
                      <w:sz w:val="24"/>
                      <w:szCs w:val="24"/>
                      <w:shd w:val="clear" w:color="auto" w:fill="FFFFFF"/>
                    </w:rPr>
                  </w:pPr>
                  <w:r w:rsidRPr="004E6799">
                    <w:rPr>
                      <w:rStyle w:val="apple-converted-space"/>
                      <w:rFonts w:ascii="Times New Roman" w:hAnsi="Times New Roman"/>
                      <w:sz w:val="24"/>
                      <w:szCs w:val="24"/>
                      <w:shd w:val="clear" w:color="auto" w:fill="FFFFFF"/>
                    </w:rPr>
                    <w:t xml:space="preserve">4. Чтение, </w:t>
                  </w:r>
                  <w:r w:rsidRPr="004E6799">
                    <w:rPr>
                      <w:rFonts w:ascii="Times New Roman" w:hAnsi="Times New Roman"/>
                      <w:sz w:val="24"/>
                      <w:szCs w:val="24"/>
                    </w:rPr>
                    <w:t>разделы «Уж небо осенью дышало…»,  «Идёт волшебница зима»,  «Весна идет», «Лето наступило», «Люби всё живое», «Что такое хорошо…»</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Какой я привлекательный.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Моя мама красавица.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Мое любимое село.</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Красота каждого времени года.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Коллективные творческие дела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1. Изготовление творческих работ, обсуждение результатов.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Чтение детских книг. Обсуждение характеров и поступков героев.</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Посещение выставок, музея.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4. Слушание музыкальных произведений, их обсуждение.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5. Рассматривание картин, иллюстраций, их обсуждение.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6.Экскурсии по достопримечательным местам с.Казачинское, экскурсии в природу.</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интерес к продуктам художественного творчества;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1.Изобразительное искусство раздел </w:t>
                  </w:r>
                  <w:r w:rsidRPr="004E6799">
                    <w:rPr>
                      <w:rStyle w:val="apple-converted-space"/>
                      <w:rFonts w:ascii="Times New Roman" w:hAnsi="Times New Roman"/>
                      <w:sz w:val="24"/>
                      <w:szCs w:val="24"/>
                      <w:shd w:val="clear" w:color="auto" w:fill="FFFFFF"/>
                    </w:rPr>
                    <w:t>«Обучение восприятию произведений искусства»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2.Ручной труд (все разделы)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Посещение выставок, музея.</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Рассматривание картин, иллюстраций, их обсуждение.</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Коллективные творческие дела.</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1. Изготовление творческих работ, обсуждение результатов.</w:t>
                  </w: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 xml:space="preserve">представления и положительное отношение к аккуратности и опрятности;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Все предметы (все разделы)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 практикумов: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Мытье рук.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Моя школьная форма.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Как выглядеть красиво.</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Моя прическа.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Чистота рук.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6. Уход за одеждой.</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7. Ремонт одежды (зашивание дырок, пришивание пуговиц).</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8. Стирка одежды.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Проведение рейдов в рамках работы детского соуправления класса, школы.</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r w:rsidR="000517DC" w:rsidRPr="004E6799" w:rsidTr="004E6799">
              <w:tc>
                <w:tcPr>
                  <w:tcW w:w="1731"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sz w:val="24"/>
                      <w:szCs w:val="24"/>
                    </w:rPr>
                    <w:t xml:space="preserve">представления и отрицательное отношение к некрасивым поступкам и неряшливости. </w:t>
                  </w:r>
                </w:p>
              </w:tc>
              <w:tc>
                <w:tcPr>
                  <w:tcW w:w="198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sz w:val="24"/>
                      <w:szCs w:val="24"/>
                    </w:rPr>
                  </w:pPr>
                  <w:r w:rsidRPr="004E6799">
                    <w:rPr>
                      <w:rFonts w:ascii="Times New Roman" w:hAnsi="Times New Roman"/>
                      <w:sz w:val="24"/>
                      <w:szCs w:val="24"/>
                    </w:rPr>
                    <w:t>Все предметы (все разделы)</w:t>
                  </w:r>
                </w:p>
              </w:tc>
              <w:tc>
                <w:tcPr>
                  <w:tcW w:w="3544"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1. Примерная тематика занятий и классных часов, практикумов:</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1.  Мытье рук.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2. Моя школьная форма.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3. Как выглядеть красиво.</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4. Моя прическа.</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5. Чистота рук.</w:t>
                  </w:r>
                </w:p>
                <w:p w:rsidR="000517DC" w:rsidRPr="004E6799" w:rsidRDefault="000517DC" w:rsidP="004E6799">
                  <w:pPr>
                    <w:widowControl w:val="0"/>
                    <w:tabs>
                      <w:tab w:val="left" w:pos="426"/>
                    </w:tabs>
                    <w:overflowPunct w:val="0"/>
                    <w:autoSpaceDE w:val="0"/>
                    <w:spacing w:after="0" w:line="240" w:lineRule="auto"/>
                    <w:ind w:firstLine="141"/>
                    <w:jc w:val="both"/>
                    <w:rPr>
                      <w:rFonts w:ascii="Times New Roman" w:hAnsi="Times New Roman"/>
                      <w:sz w:val="24"/>
                      <w:szCs w:val="24"/>
                    </w:rPr>
                  </w:pPr>
                  <w:r w:rsidRPr="004E6799">
                    <w:rPr>
                      <w:rFonts w:ascii="Times New Roman" w:hAnsi="Times New Roman"/>
                      <w:sz w:val="24"/>
                      <w:szCs w:val="24"/>
                    </w:rPr>
                    <w:t>6. Уход за одеждой.</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2. Проведение рейдов в рамках работы детского соуправления класса, школы.</w:t>
                  </w:r>
                </w:p>
                <w:p w:rsidR="000517DC" w:rsidRPr="004E6799" w:rsidRDefault="000517DC" w:rsidP="004E6799">
                  <w:pPr>
                    <w:widowControl w:val="0"/>
                    <w:tabs>
                      <w:tab w:val="left" w:pos="426"/>
                    </w:tabs>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3. Чтение детских книг. Обсуждение характеров и поступков героев.</w:t>
                  </w:r>
                </w:p>
                <w:p w:rsidR="000517DC" w:rsidRPr="004E6799" w:rsidRDefault="000517DC" w:rsidP="004E6799">
                  <w:pPr>
                    <w:widowControl w:val="0"/>
                    <w:tabs>
                      <w:tab w:val="left" w:pos="426"/>
                    </w:tabs>
                    <w:overflowPunct w:val="0"/>
                    <w:autoSpaceDE w:val="0"/>
                    <w:spacing w:after="0" w:line="240" w:lineRule="auto"/>
                    <w:ind w:firstLine="567"/>
                    <w:jc w:val="both"/>
                    <w:rPr>
                      <w:rFonts w:ascii="Times New Roman" w:hAnsi="Times New Roman"/>
                      <w:b/>
                      <w:sz w:val="24"/>
                      <w:szCs w:val="24"/>
                    </w:rPr>
                  </w:pPr>
                </w:p>
              </w:tc>
            </w:tr>
          </w:tbl>
          <w:p w:rsidR="000517DC" w:rsidRPr="004E6799" w:rsidRDefault="000517DC" w:rsidP="004E5794">
            <w:pPr>
              <w:widowControl w:val="0"/>
              <w:tabs>
                <w:tab w:val="left" w:pos="426"/>
              </w:tabs>
              <w:overflowPunct w:val="0"/>
              <w:autoSpaceDE w:val="0"/>
              <w:spacing w:after="0" w:line="240" w:lineRule="auto"/>
              <w:ind w:firstLine="567"/>
              <w:rPr>
                <w:rFonts w:ascii="Times New Roman" w:hAnsi="Times New Roman"/>
                <w:b/>
                <w:bCs/>
                <w:sz w:val="24"/>
                <w:szCs w:val="24"/>
              </w:rPr>
            </w:pP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 xml:space="preserve">Условия реализации основных направлений духовно-нравственного развития обучающихся с умственной отсталостью </w:t>
            </w:r>
            <w:r w:rsidRPr="004E6799">
              <w:rPr>
                <w:rFonts w:ascii="Times New Roman" w:hAnsi="Times New Roman"/>
                <w:b/>
                <w:sz w:val="24"/>
                <w:szCs w:val="24"/>
              </w:rPr>
              <w:t>(интеллектуальными нарушениями)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Cs/>
                <w:sz w:val="24"/>
                <w:szCs w:val="24"/>
              </w:rPr>
              <w:t>Направления коррекционно-воспитательной работы по духовно-н</w:t>
            </w:r>
            <w:r w:rsidRPr="004E6799">
              <w:rPr>
                <w:rFonts w:ascii="Times New Roman" w:hAnsi="Times New Roman"/>
                <w:sz w:val="24"/>
                <w:szCs w:val="24"/>
              </w:rPr>
              <w:t>равственному раз</w:t>
            </w:r>
            <w:r w:rsidRPr="004E6799">
              <w:rPr>
                <w:rFonts w:ascii="Times New Roman" w:hAnsi="Times New Roman"/>
                <w:sz w:val="24"/>
                <w:szCs w:val="24"/>
              </w:rPr>
              <w:softHyphen/>
              <w:t>ви</w:t>
            </w:r>
            <w:r w:rsidRPr="004E6799">
              <w:rPr>
                <w:rFonts w:ascii="Times New Roman" w:hAnsi="Times New Roman"/>
                <w:sz w:val="24"/>
                <w:szCs w:val="24"/>
              </w:rPr>
              <w:softHyphen/>
              <w:t xml:space="preserve">тию обучающихся с умственной отсталостью (интеллектуальными нарушениями) </w:t>
            </w:r>
            <w:r w:rsidRPr="004E6799">
              <w:rPr>
                <w:rFonts w:ascii="Times New Roman" w:hAnsi="Times New Roman"/>
                <w:bCs/>
                <w:sz w:val="24"/>
                <w:szCs w:val="24"/>
              </w:rPr>
              <w:t>ре</w:t>
            </w:r>
            <w:r w:rsidRPr="004E6799">
              <w:rPr>
                <w:rFonts w:ascii="Times New Roman" w:hAnsi="Times New Roman"/>
                <w:bCs/>
                <w:sz w:val="24"/>
                <w:szCs w:val="24"/>
              </w:rPr>
              <w:softHyphen/>
              <w:t>а</w:t>
            </w:r>
            <w:r w:rsidRPr="004E6799">
              <w:rPr>
                <w:rFonts w:ascii="Times New Roman" w:hAnsi="Times New Roman"/>
                <w:bCs/>
                <w:sz w:val="24"/>
                <w:szCs w:val="24"/>
              </w:rPr>
              <w:softHyphen/>
              <w:t>ли</w:t>
            </w:r>
            <w:r w:rsidRPr="004E6799">
              <w:rPr>
                <w:rFonts w:ascii="Times New Roman" w:hAnsi="Times New Roman"/>
                <w:bCs/>
                <w:sz w:val="24"/>
                <w:szCs w:val="24"/>
              </w:rPr>
              <w:softHyphen/>
              <w:t xml:space="preserve">зуются как во внеурочной деятельности, так и в процессе </w:t>
            </w:r>
            <w:r w:rsidRPr="004E6799">
              <w:rPr>
                <w:rFonts w:ascii="Times New Roman" w:hAnsi="Times New Roman"/>
                <w:sz w:val="24"/>
                <w:szCs w:val="24"/>
              </w:rPr>
              <w:t>изучения всех учебных пред</w:t>
            </w:r>
            <w:r w:rsidRPr="004E6799">
              <w:rPr>
                <w:rFonts w:ascii="Times New Roman" w:hAnsi="Times New Roman"/>
                <w:sz w:val="24"/>
                <w:szCs w:val="24"/>
              </w:rPr>
              <w:softHyphen/>
              <w:t>ме</w:t>
            </w:r>
            <w:r w:rsidRPr="004E6799">
              <w:rPr>
                <w:rFonts w:ascii="Times New Roman" w:hAnsi="Times New Roman"/>
                <w:sz w:val="24"/>
                <w:szCs w:val="24"/>
              </w:rPr>
              <w:softHyphen/>
              <w:t xml:space="preserve">тов.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bCs/>
                <w:i/>
                <w:sz w:val="24"/>
                <w:szCs w:val="24"/>
              </w:rPr>
            </w:pPr>
            <w:r w:rsidRPr="004E6799">
              <w:rPr>
                <w:rFonts w:ascii="Times New Roman" w:hAnsi="Times New Roman"/>
                <w:sz w:val="24"/>
                <w:szCs w:val="24"/>
              </w:rPr>
              <w:t>Содержание и используемые формы работы должны соответствовать возрастным осо</w:t>
            </w:r>
            <w:r w:rsidRPr="004E6799">
              <w:rPr>
                <w:rFonts w:ascii="Times New Roman" w:hAnsi="Times New Roman"/>
                <w:sz w:val="24"/>
                <w:szCs w:val="24"/>
              </w:rPr>
              <w:softHyphen/>
              <w:t>бенностям обучающихся, уровню их интеллектуального развития, а также пре</w:t>
            </w:r>
            <w:r w:rsidRPr="004E6799">
              <w:rPr>
                <w:rFonts w:ascii="Times New Roman" w:hAnsi="Times New Roman"/>
                <w:sz w:val="24"/>
                <w:szCs w:val="24"/>
              </w:rPr>
              <w:softHyphen/>
              <w:t>ду</w:t>
            </w:r>
            <w:r w:rsidRPr="004E6799">
              <w:rPr>
                <w:rFonts w:ascii="Times New Roman" w:hAnsi="Times New Roman"/>
                <w:sz w:val="24"/>
                <w:szCs w:val="24"/>
              </w:rPr>
              <w:softHyphen/>
              <w:t>с</w:t>
            </w:r>
            <w:r w:rsidRPr="004E6799">
              <w:rPr>
                <w:rFonts w:ascii="Times New Roman" w:hAnsi="Times New Roman"/>
                <w:sz w:val="24"/>
                <w:szCs w:val="24"/>
              </w:rPr>
              <w:softHyphen/>
              <w:t>матривать учет психофизиологических особенностей и возможностей детей и подростков.</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sz w:val="24"/>
                <w:szCs w:val="24"/>
              </w:rPr>
            </w:pPr>
            <w:r w:rsidRPr="004E6799">
              <w:rPr>
                <w:rFonts w:ascii="Times New Roman" w:hAnsi="Times New Roman"/>
                <w:b/>
                <w:bCs/>
                <w:i/>
                <w:sz w:val="24"/>
                <w:szCs w:val="24"/>
              </w:rPr>
              <w:t>1. Совместная деятельность общеобразовательной организации, семьи и общественности по духовно-нравственному развитию обучающихся</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Духовно-нравственное развитие обучающихся с умственной отсталостью (инте</w:t>
            </w:r>
            <w:r w:rsidRPr="004E6799">
              <w:rPr>
                <w:rFonts w:ascii="Times New Roman" w:hAnsi="Times New Roman"/>
                <w:sz w:val="24"/>
                <w:szCs w:val="24"/>
              </w:rPr>
              <w:softHyphen/>
              <w:t>л</w:t>
            </w:r>
            <w:r w:rsidRPr="004E6799">
              <w:rPr>
                <w:rFonts w:ascii="Times New Roman" w:hAnsi="Times New Roman"/>
                <w:sz w:val="24"/>
                <w:szCs w:val="24"/>
              </w:rPr>
              <w:softHyphen/>
              <w:t>ле</w:t>
            </w:r>
            <w:r w:rsidRPr="004E6799">
              <w:rPr>
                <w:rFonts w:ascii="Times New Roman" w:hAnsi="Times New Roman"/>
                <w:sz w:val="24"/>
                <w:szCs w:val="24"/>
              </w:rPr>
              <w:softHyphen/>
              <w:t>к</w:t>
            </w:r>
            <w:r w:rsidRPr="004E6799">
              <w:rPr>
                <w:rFonts w:ascii="Times New Roman" w:hAnsi="Times New Roman"/>
                <w:sz w:val="24"/>
                <w:szCs w:val="24"/>
              </w:rPr>
              <w:softHyphen/>
              <w:t>туальными нарушениями) осу</w:t>
            </w:r>
            <w:r w:rsidRPr="004E6799">
              <w:rPr>
                <w:rFonts w:ascii="Times New Roman" w:hAnsi="Times New Roman"/>
                <w:sz w:val="24"/>
                <w:szCs w:val="24"/>
              </w:rPr>
              <w:softHyphen/>
              <w:t>ще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w:t>
            </w:r>
            <w:r w:rsidRPr="004E6799">
              <w:rPr>
                <w:rFonts w:ascii="Times New Roman" w:hAnsi="Times New Roman"/>
                <w:sz w:val="24"/>
                <w:szCs w:val="24"/>
              </w:rPr>
              <w:softHyphen/>
              <w:t>ля</w:t>
            </w:r>
            <w:r w:rsidRPr="004E6799">
              <w:rPr>
                <w:rFonts w:ascii="Times New Roman" w:hAnsi="Times New Roman"/>
                <w:sz w:val="24"/>
                <w:szCs w:val="24"/>
              </w:rPr>
              <w:softHyphen/>
              <w:t>ют</w:t>
            </w:r>
            <w:r w:rsidRPr="004E6799">
              <w:rPr>
                <w:rFonts w:ascii="Times New Roman" w:hAnsi="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4E6799">
              <w:rPr>
                <w:rFonts w:ascii="Times New Roman" w:hAnsi="Times New Roman"/>
                <w:sz w:val="24"/>
                <w:szCs w:val="24"/>
              </w:rPr>
              <w:softHyphen/>
              <w:t>га</w:t>
            </w:r>
            <w:r w:rsidRPr="004E6799">
              <w:rPr>
                <w:rFonts w:ascii="Times New Roman" w:hAnsi="Times New Roman"/>
                <w:sz w:val="24"/>
                <w:szCs w:val="24"/>
              </w:rPr>
              <w:softHyphen/>
              <w:t>ни</w:t>
            </w:r>
            <w:r w:rsidRPr="004E6799">
              <w:rPr>
                <w:rFonts w:ascii="Times New Roman" w:hAnsi="Times New Roman"/>
                <w:sz w:val="24"/>
                <w:szCs w:val="24"/>
              </w:rPr>
              <w:softHyphen/>
              <w:t>зации и семьи имеет решающее значение для осуществления духовно-нра</w:t>
            </w:r>
            <w:r w:rsidRPr="004E6799">
              <w:rPr>
                <w:rFonts w:ascii="Times New Roman" w:hAnsi="Times New Roman"/>
                <w:sz w:val="24"/>
                <w:szCs w:val="24"/>
              </w:rPr>
              <w:softHyphen/>
              <w:t>в</w:t>
            </w:r>
            <w:r w:rsidRPr="004E6799">
              <w:rPr>
                <w:rFonts w:ascii="Times New Roman" w:hAnsi="Times New Roman"/>
                <w:sz w:val="24"/>
                <w:szCs w:val="24"/>
              </w:rPr>
              <w:softHyphen/>
              <w:t>ственного уклада жизни обучающегося. В формировании такого уклада свои тра</w:t>
            </w:r>
            <w:r w:rsidRPr="004E6799">
              <w:rPr>
                <w:rFonts w:ascii="Times New Roman" w:hAnsi="Times New Roman"/>
                <w:sz w:val="24"/>
                <w:szCs w:val="24"/>
              </w:rPr>
              <w:softHyphen/>
              <w:t>ди</w:t>
            </w:r>
            <w:r w:rsidRPr="004E6799">
              <w:rPr>
                <w:rFonts w:ascii="Times New Roman" w:hAnsi="Times New Roman"/>
                <w:sz w:val="24"/>
                <w:szCs w:val="24"/>
              </w:rPr>
              <w:softHyphen/>
              <w:t>ци</w:t>
            </w:r>
            <w:r w:rsidRPr="004E6799">
              <w:rPr>
                <w:rFonts w:ascii="Times New Roman" w:hAnsi="Times New Roman"/>
                <w:sz w:val="24"/>
                <w:szCs w:val="24"/>
              </w:rPr>
              <w:softHyphen/>
              <w:t>он</w:t>
            </w:r>
            <w:r w:rsidRPr="004E6799">
              <w:rPr>
                <w:rFonts w:ascii="Times New Roman" w:hAnsi="Times New Roman"/>
                <w:sz w:val="24"/>
                <w:szCs w:val="24"/>
              </w:rPr>
              <w:softHyphen/>
              <w:t>ные позиции сохраняют организации дополнительного образования, куль</w:t>
            </w:r>
            <w:r w:rsidRPr="004E6799">
              <w:rPr>
                <w:rFonts w:ascii="Times New Roman" w:hAnsi="Times New Roman"/>
                <w:sz w:val="24"/>
                <w:szCs w:val="24"/>
              </w:rPr>
              <w:softHyphen/>
              <w:t>туры и спорта.</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E6799">
              <w:rPr>
                <w:rFonts w:ascii="Times New Roman" w:hAnsi="Times New Roman"/>
                <w:sz w:val="24"/>
                <w:szCs w:val="24"/>
              </w:rPr>
              <w:softHyphen/>
              <w:t>и</w:t>
            </w:r>
            <w:r w:rsidRPr="004E6799">
              <w:rPr>
                <w:rFonts w:ascii="Times New Roman" w:hAnsi="Times New Roman"/>
                <w:sz w:val="24"/>
                <w:szCs w:val="24"/>
              </w:rPr>
              <w:softHyphen/>
              <w:t>мо</w:t>
            </w:r>
            <w:r w:rsidRPr="004E6799">
              <w:rPr>
                <w:rFonts w:ascii="Times New Roman" w:hAnsi="Times New Roman"/>
                <w:sz w:val="24"/>
                <w:szCs w:val="24"/>
              </w:rPr>
              <w:softHyphen/>
              <w:t>действия различных социальных субъектов при ведущей роли пе</w:t>
            </w:r>
            <w:r w:rsidRPr="004E6799">
              <w:rPr>
                <w:rFonts w:ascii="Times New Roman" w:hAnsi="Times New Roman"/>
                <w:sz w:val="24"/>
                <w:szCs w:val="24"/>
              </w:rPr>
              <w:softHyphen/>
              <w:t>да</w:t>
            </w:r>
            <w:r w:rsidRPr="004E6799">
              <w:rPr>
                <w:rFonts w:ascii="Times New Roman" w:hAnsi="Times New Roman"/>
                <w:sz w:val="24"/>
                <w:szCs w:val="24"/>
              </w:rPr>
              <w:softHyphen/>
              <w:t>го</w:t>
            </w:r>
            <w:r w:rsidRPr="004E6799">
              <w:rPr>
                <w:rFonts w:ascii="Times New Roman" w:hAnsi="Times New Roman"/>
                <w:sz w:val="24"/>
                <w:szCs w:val="24"/>
              </w:rPr>
              <w:softHyphen/>
              <w:t>ги</w:t>
            </w:r>
            <w:r w:rsidRPr="004E6799">
              <w:rPr>
                <w:rFonts w:ascii="Times New Roman" w:hAnsi="Times New Roman"/>
                <w:sz w:val="24"/>
                <w:szCs w:val="24"/>
              </w:rPr>
              <w:softHyphen/>
              <w:t>ческого коллектива общеобразовательной организации.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При разработке и осуществлении программы духовно-нравственного развития обу</w:t>
            </w:r>
            <w:r w:rsidRPr="004E6799">
              <w:rPr>
                <w:rFonts w:ascii="Times New Roman" w:hAnsi="Times New Roman"/>
                <w:sz w:val="24"/>
                <w:szCs w:val="24"/>
              </w:rPr>
              <w:softHyphen/>
              <w:t>ча</w:t>
            </w:r>
            <w:r w:rsidRPr="004E6799">
              <w:rPr>
                <w:rFonts w:ascii="Times New Roman" w:hAnsi="Times New Roman"/>
                <w:sz w:val="24"/>
                <w:szCs w:val="24"/>
              </w:rPr>
              <w:softHyphen/>
              <w:t>ющихся Организация взаимодействует:</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с общеобразовательными организациями Казачинского района;</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учреждениями дополнительного образования Казачинского района;</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учреждения культуры (районная библиотека, РДК);</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с общественными организациями (совет ветеранов Казачинского района);</w:t>
            </w:r>
          </w:p>
          <w:p w:rsidR="000517DC" w:rsidRPr="004E5794" w:rsidRDefault="000517DC" w:rsidP="004E5794">
            <w:pPr>
              <w:pStyle w:val="Heading1"/>
              <w:shd w:val="clear" w:color="auto" w:fill="FFFFFF"/>
              <w:ind w:left="0" w:firstLine="567"/>
              <w:jc w:val="both"/>
              <w:rPr>
                <w:b w:val="0"/>
                <w:sz w:val="24"/>
              </w:rPr>
            </w:pPr>
            <w:r w:rsidRPr="004E5794">
              <w:rPr>
                <w:b w:val="0"/>
                <w:sz w:val="24"/>
              </w:rPr>
              <w:t>- волонтерским движением</w:t>
            </w:r>
            <w:r>
              <w:rPr>
                <w:b w:val="0"/>
                <w:sz w:val="24"/>
              </w:rPr>
              <w:t xml:space="preserve"> Казачинского района</w:t>
            </w:r>
            <w:r w:rsidRPr="004E5794">
              <w:rPr>
                <w:b w:val="0"/>
                <w:sz w:val="24"/>
              </w:rPr>
              <w:t>;</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с субъектами профилактики (инспекцией по делам несовершеннолетних, </w:t>
            </w:r>
            <w:r w:rsidRPr="004E6799">
              <w:rPr>
                <w:rFonts w:ascii="Times New Roman" w:hAnsi="Times New Roman"/>
                <w:sz w:val="24"/>
                <w:szCs w:val="24"/>
                <w:shd w:val="clear" w:color="auto" w:fill="FFFFFF"/>
              </w:rPr>
              <w:t>комиссией по делам несовершеннолетних и защите их прав Казачинского района)</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При этом используются различные формы взаимодействия:</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участие представителей организаций и учреждений  в проведении отдельных мероприятий в рамках реализации направлений программы духовно-нравственного развития обучающихся;</w:t>
            </w:r>
          </w:p>
          <w:p w:rsidR="000517DC" w:rsidRPr="004E6799" w:rsidRDefault="000517DC" w:rsidP="004E5794">
            <w:pPr>
              <w:widowControl w:val="0"/>
              <w:tabs>
                <w:tab w:val="left" w:pos="426"/>
                <w:tab w:val="left" w:pos="90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проведение совместных мероприятий по направлениям духовно-нравственного развития в общеобразовательной организации. </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sz w:val="24"/>
                <w:szCs w:val="24"/>
              </w:rPr>
            </w:pPr>
            <w:r w:rsidRPr="004E6799">
              <w:rPr>
                <w:rFonts w:ascii="Times New Roman" w:hAnsi="Times New Roman"/>
                <w:b/>
                <w:bCs/>
                <w:i/>
                <w:sz w:val="24"/>
                <w:szCs w:val="24"/>
              </w:rPr>
              <w:t>2. Повышение педагогической культуры родителей (законных представителей) обучающихся</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Педагогическая культура родителей (законных представителей) обучающихся с ум</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венной отсталостью (интеллектуальными нарушениями) — один из самых действенных фа</w:t>
            </w:r>
            <w:r w:rsidRPr="004E6799">
              <w:rPr>
                <w:rFonts w:ascii="Times New Roman" w:hAnsi="Times New Roman"/>
                <w:sz w:val="24"/>
                <w:szCs w:val="24"/>
              </w:rPr>
              <w:softHyphen/>
              <w:t>к</w:t>
            </w:r>
            <w:r w:rsidRPr="004E6799">
              <w:rPr>
                <w:rFonts w:ascii="Times New Roman" w:hAnsi="Times New Roman"/>
                <w:sz w:val="24"/>
                <w:szCs w:val="24"/>
              </w:rPr>
              <w:softHyphen/>
              <w:t>торов их духовно-нравственного развития. Повышение педагогической культуры ро</w:t>
            </w:r>
            <w:r w:rsidRPr="004E6799">
              <w:rPr>
                <w:rFonts w:ascii="Times New Roman" w:hAnsi="Times New Roman"/>
                <w:sz w:val="24"/>
                <w:szCs w:val="24"/>
              </w:rPr>
              <w:softHyphen/>
              <w:t>ди</w:t>
            </w:r>
            <w:r w:rsidRPr="004E6799">
              <w:rPr>
                <w:rFonts w:ascii="Times New Roman" w:hAnsi="Times New Roman"/>
                <w:sz w:val="24"/>
                <w:szCs w:val="24"/>
              </w:rPr>
              <w:softHyphen/>
              <w:t>те</w:t>
            </w:r>
            <w:r w:rsidRPr="004E6799">
              <w:rPr>
                <w:rFonts w:ascii="Times New Roman" w:hAnsi="Times New Roman"/>
                <w:sz w:val="24"/>
                <w:szCs w:val="24"/>
              </w:rPr>
              <w:softHyphen/>
              <w:t>лей (законных представителей) рассматривается как одно из ключевых направлений ре</w:t>
            </w:r>
            <w:r w:rsidRPr="004E6799">
              <w:rPr>
                <w:rFonts w:ascii="Times New Roman" w:hAnsi="Times New Roman"/>
                <w:sz w:val="24"/>
                <w:szCs w:val="24"/>
              </w:rPr>
              <w:softHyphen/>
              <w:t>а</w:t>
            </w:r>
            <w:r w:rsidRPr="004E6799">
              <w:rPr>
                <w:rFonts w:ascii="Times New Roman" w:hAnsi="Times New Roman"/>
                <w:sz w:val="24"/>
                <w:szCs w:val="24"/>
              </w:rPr>
              <w:softHyphen/>
              <w:t>ли</w:t>
            </w:r>
            <w:r w:rsidRPr="004E6799">
              <w:rPr>
                <w:rFonts w:ascii="Times New Roman" w:hAnsi="Times New Roman"/>
                <w:sz w:val="24"/>
                <w:szCs w:val="24"/>
              </w:rPr>
              <w:softHyphen/>
              <w:t xml:space="preserve">зации программы духовно-нравственного развития обучающихся.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Система работы общеобразовательной организации по повышению пе</w:t>
            </w:r>
            <w:r w:rsidRPr="004E6799">
              <w:rPr>
                <w:rFonts w:ascii="Times New Roman" w:hAnsi="Times New Roman"/>
                <w:sz w:val="24"/>
                <w:szCs w:val="24"/>
              </w:rPr>
              <w:softHyphen/>
              <w:t>да</w:t>
            </w:r>
            <w:r w:rsidRPr="004E6799">
              <w:rPr>
                <w:rFonts w:ascii="Times New Roman" w:hAnsi="Times New Roman"/>
                <w:sz w:val="24"/>
                <w:szCs w:val="24"/>
              </w:rPr>
              <w:softHyphen/>
              <w:t>го</w:t>
            </w:r>
            <w:r w:rsidRPr="004E6799">
              <w:rPr>
                <w:rFonts w:ascii="Times New Roman" w:hAnsi="Times New Roman"/>
                <w:sz w:val="24"/>
                <w:szCs w:val="24"/>
              </w:rPr>
              <w:softHyphen/>
              <w:t>ги</w:t>
            </w:r>
            <w:r w:rsidRPr="004E6799">
              <w:rPr>
                <w:rFonts w:ascii="Times New Roman" w:hAnsi="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4E6799">
              <w:rPr>
                <w:rFonts w:ascii="Times New Roman" w:hAnsi="Times New Roman"/>
                <w:sz w:val="24"/>
                <w:szCs w:val="24"/>
              </w:rPr>
              <w:softHyphen/>
              <w:t>н</w:t>
            </w:r>
            <w:r w:rsidRPr="004E6799">
              <w:rPr>
                <w:rFonts w:ascii="Times New Roman" w:hAnsi="Times New Roman"/>
                <w:sz w:val="24"/>
                <w:szCs w:val="24"/>
              </w:rPr>
              <w:softHyphen/>
              <w:t>ци</w:t>
            </w:r>
            <w:r w:rsidRPr="004E6799">
              <w:rPr>
                <w:rFonts w:ascii="Times New Roman" w:hAnsi="Times New Roman"/>
                <w:sz w:val="24"/>
                <w:szCs w:val="24"/>
              </w:rPr>
              <w:softHyphen/>
              <w:t>пах:</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-опора на положительный опыт семейного воспитания.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 Осуществляется через:</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проведение общешкольных (4 раза в год) и классных родительских собраний (1-2 раза в четверть),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Формами проведения родительских собраний являются: ро</w:t>
            </w:r>
            <w:r w:rsidRPr="004E6799">
              <w:rPr>
                <w:rFonts w:ascii="Times New Roman" w:hAnsi="Times New Roman"/>
                <w:sz w:val="24"/>
                <w:szCs w:val="24"/>
              </w:rPr>
              <w:softHyphen/>
              <w:t>ди</w:t>
            </w:r>
            <w:r w:rsidRPr="004E6799">
              <w:rPr>
                <w:rFonts w:ascii="Times New Roman" w:hAnsi="Times New Roman"/>
                <w:sz w:val="24"/>
                <w:szCs w:val="24"/>
              </w:rPr>
              <w:softHyphen/>
              <w:t>тельская конференция, родительский лекторий, школа родителей.</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Сроки и формы проведения мероприятий в рамках повышения педагогической культуры родителей согласовываются с планами воспитательной работы Организации. Работа с родителями (законными представителями) предшествует работе с обучающимися и подготавливает к ней.</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Планируемые результаты духовно-нравственного развития</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sz w:val="24"/>
                <w:szCs w:val="24"/>
              </w:rPr>
            </w:pPr>
            <w:r w:rsidRPr="004E6799">
              <w:rPr>
                <w:rFonts w:ascii="Times New Roman" w:hAnsi="Times New Roman"/>
                <w:b/>
                <w:bCs/>
                <w:sz w:val="24"/>
                <w:szCs w:val="24"/>
              </w:rPr>
              <w:t xml:space="preserve">обучающихся с умственной отсталостью </w:t>
            </w:r>
            <w:r w:rsidRPr="004E6799">
              <w:rPr>
                <w:rFonts w:ascii="Times New Roman" w:hAnsi="Times New Roman"/>
                <w:b/>
                <w:sz w:val="24"/>
                <w:szCs w:val="24"/>
              </w:rPr>
              <w:t>(интеллектуальными нарушениями)</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В результате реализации программы духовно-нравственного развития должно обеспечиваться:</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приобретение обучающимися представлений и знаний (о Родине, о бли</w:t>
            </w:r>
            <w:r w:rsidRPr="004E6799">
              <w:rPr>
                <w:rFonts w:ascii="Times New Roman" w:hAnsi="Times New Roman"/>
                <w:sz w:val="24"/>
                <w:szCs w:val="24"/>
              </w:rPr>
              <w:softHyphen/>
              <w:t>жайшем окружении и о себе, об общественных нормах, социально одо</w:t>
            </w:r>
            <w:r w:rsidRPr="004E6799">
              <w:rPr>
                <w:rFonts w:ascii="Times New Roman" w:hAnsi="Times New Roman"/>
                <w:sz w:val="24"/>
                <w:szCs w:val="24"/>
              </w:rPr>
              <w:softHyphen/>
              <w:t>б</w:t>
            </w:r>
            <w:r w:rsidRPr="004E6799">
              <w:rPr>
                <w:rFonts w:ascii="Times New Roman" w:hAnsi="Times New Roman"/>
                <w:sz w:val="24"/>
                <w:szCs w:val="24"/>
              </w:rPr>
              <w:softHyphen/>
              <w:t>ря</w:t>
            </w:r>
            <w:r w:rsidRPr="004E6799">
              <w:rPr>
                <w:rFonts w:ascii="Times New Roman" w:hAnsi="Times New Roman"/>
                <w:sz w:val="24"/>
                <w:szCs w:val="24"/>
              </w:rPr>
              <w:softHyphen/>
              <w:t>емых и не одобряемых формах поведения в обществе и  т. п.), первичного по</w:t>
            </w:r>
            <w:r w:rsidRPr="004E6799">
              <w:rPr>
                <w:rFonts w:ascii="Times New Roman" w:hAnsi="Times New Roman"/>
                <w:sz w:val="24"/>
                <w:szCs w:val="24"/>
              </w:rPr>
              <w:softHyphen/>
              <w:t>ни</w:t>
            </w:r>
            <w:r w:rsidRPr="004E6799">
              <w:rPr>
                <w:rFonts w:ascii="Times New Roman" w:hAnsi="Times New Roman"/>
                <w:sz w:val="24"/>
                <w:szCs w:val="24"/>
              </w:rPr>
              <w:softHyphen/>
              <w:t xml:space="preserve">мания социальной реальности и повседневной жизни;  </w:t>
            </w:r>
          </w:p>
          <w:p w:rsidR="000517DC" w:rsidRPr="004E6799" w:rsidRDefault="000517DC" w:rsidP="004E5794">
            <w:pPr>
              <w:widowControl w:val="0"/>
              <w:tabs>
                <w:tab w:val="left" w:pos="426"/>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-приобретение обучающимся нравственных моделей поведения, ко</w:t>
            </w:r>
            <w:r w:rsidRPr="004E6799">
              <w:rPr>
                <w:rFonts w:ascii="Times New Roman" w:hAnsi="Times New Roman"/>
                <w:sz w:val="24"/>
                <w:szCs w:val="24"/>
              </w:rPr>
              <w:softHyphen/>
              <w:t>то</w:t>
            </w:r>
            <w:r w:rsidRPr="004E6799">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0517DC" w:rsidRPr="004E6799" w:rsidRDefault="000517DC" w:rsidP="004E5794">
            <w:pPr>
              <w:widowControl w:val="0"/>
              <w:tabs>
                <w:tab w:val="left" w:pos="426"/>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bCs/>
                <w:i/>
                <w:iCs/>
                <w:sz w:val="24"/>
                <w:szCs w:val="24"/>
              </w:rPr>
            </w:pPr>
            <w:r w:rsidRPr="004E6799">
              <w:rPr>
                <w:rFonts w:ascii="Times New Roman" w:hAnsi="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iCs/>
                <w:sz w:val="24"/>
                <w:szCs w:val="24"/>
              </w:rPr>
            </w:pPr>
            <w:r w:rsidRPr="004E6799">
              <w:rPr>
                <w:rFonts w:ascii="Times New Roman" w:hAnsi="Times New Roman"/>
                <w:b/>
                <w:bCs/>
                <w:i/>
                <w:iCs/>
                <w:sz w:val="24"/>
                <w:szCs w:val="24"/>
              </w:rPr>
              <w:t>Воспитание гражданственности, патриотизма, уважения</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iCs/>
                <w:sz w:val="24"/>
                <w:szCs w:val="24"/>
              </w:rPr>
            </w:pPr>
            <w:r w:rsidRPr="004E6799">
              <w:rPr>
                <w:rFonts w:ascii="Times New Roman" w:hAnsi="Times New Roman"/>
                <w:b/>
                <w:bCs/>
                <w:i/>
                <w:iCs/>
                <w:sz w:val="24"/>
                <w:szCs w:val="24"/>
              </w:rPr>
              <w:t xml:space="preserve">к правам, свободам и обязанностям человека </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положительное отношение и любовь к близким, к своей школе, городу, народу, России;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опыт ролевого взаимодействия в классе, школе, семье.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опыт социальной коммуникации. </w:t>
            </w:r>
          </w:p>
          <w:p w:rsidR="000517DC" w:rsidRPr="004E6799" w:rsidRDefault="000517DC" w:rsidP="004E5794">
            <w:pPr>
              <w:widowControl w:val="0"/>
              <w:tabs>
                <w:tab w:val="left" w:pos="426"/>
              </w:tabs>
              <w:autoSpaceDE w:val="0"/>
              <w:spacing w:after="0" w:line="240" w:lineRule="auto"/>
              <w:ind w:firstLine="567"/>
              <w:jc w:val="center"/>
              <w:rPr>
                <w:rFonts w:ascii="Times New Roman" w:hAnsi="Times New Roman"/>
                <w:iCs/>
                <w:sz w:val="24"/>
                <w:szCs w:val="24"/>
              </w:rPr>
            </w:pPr>
            <w:r w:rsidRPr="004E6799">
              <w:rPr>
                <w:rFonts w:ascii="Times New Roman" w:hAnsi="Times New Roman"/>
                <w:b/>
                <w:bCs/>
                <w:i/>
                <w:sz w:val="24"/>
                <w:szCs w:val="24"/>
              </w:rPr>
              <w:t>Воспитание нравственных чувств и этического сознания</w:t>
            </w:r>
            <w:r w:rsidRPr="004E6799">
              <w:rPr>
                <w:rFonts w:ascii="Times New Roman" w:hAnsi="Times New Roman"/>
                <w:iCs/>
                <w:sz w:val="24"/>
                <w:szCs w:val="24"/>
              </w:rPr>
              <w:t xml:space="preserve"> </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знание традиций своей семьи и общеобразовательной организации, бережное отношение к ним.</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sz w:val="24"/>
                <w:szCs w:val="24"/>
              </w:rPr>
            </w:pPr>
            <w:r w:rsidRPr="004E6799">
              <w:rPr>
                <w:rFonts w:ascii="Times New Roman" w:hAnsi="Times New Roman"/>
                <w:b/>
                <w:bCs/>
                <w:i/>
                <w:sz w:val="24"/>
                <w:szCs w:val="24"/>
              </w:rPr>
              <w:t>Воспитание трудолюбия, творческого отношения к учению, труду, жизни</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положительное отношение к учебному труду;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первоначальные навыки трудового сотрудничества со сверстниками, старшими детьми и взрослыми;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 различных профессиях; </w:t>
            </w:r>
          </w:p>
          <w:p w:rsidR="000517DC" w:rsidRPr="004E6799" w:rsidRDefault="000517DC" w:rsidP="004E5794">
            <w:pPr>
              <w:widowControl w:val="0"/>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осознание приоритета нравственных основ труда, творчества, создания нового;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потребность и начальные умения выражать себя в различных доступных видах деятельности.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i/>
                <w:sz w:val="24"/>
                <w:szCs w:val="24"/>
              </w:rPr>
            </w:pPr>
            <w:r w:rsidRPr="004E6799">
              <w:rPr>
                <w:rFonts w:ascii="Times New Roman" w:hAnsi="Times New Roman"/>
                <w:b/>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первоначальные умения видеть красоту в окружающем мире; </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 xml:space="preserve">первоначальные умения видеть красоту в поведении, поступках людей. </w:t>
            </w:r>
          </w:p>
          <w:p w:rsidR="000517DC" w:rsidRPr="004E6799" w:rsidRDefault="000517DC" w:rsidP="004E5794">
            <w:pPr>
              <w:widowControl w:val="0"/>
              <w:tabs>
                <w:tab w:val="left" w:pos="0"/>
                <w:tab w:val="left" w:pos="180"/>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Результаты  духовно-нравственного развития обучающихся оцениваются в рамках программы оценки личностных результатов.</w:t>
            </w:r>
          </w:p>
          <w:p w:rsidR="000517DC" w:rsidRPr="004E6799" w:rsidRDefault="000517DC" w:rsidP="004E5794">
            <w:pPr>
              <w:widowControl w:val="0"/>
              <w:overflowPunct w:val="0"/>
              <w:autoSpaceDE w:val="0"/>
              <w:spacing w:after="0" w:line="240" w:lineRule="auto"/>
              <w:ind w:firstLine="709"/>
              <w:jc w:val="center"/>
              <w:rPr>
                <w:rFonts w:ascii="Times New Roman" w:hAnsi="Times New Roman"/>
                <w:sz w:val="24"/>
                <w:szCs w:val="24"/>
              </w:rPr>
            </w:pPr>
            <w:r w:rsidRPr="004E6799">
              <w:rPr>
                <w:rFonts w:ascii="Times New Roman" w:hAnsi="Times New Roman"/>
                <w:b/>
                <w:sz w:val="24"/>
                <w:szCs w:val="24"/>
              </w:rPr>
              <w:t>V-IX классы</w:t>
            </w:r>
            <w:r w:rsidRPr="004E6799">
              <w:rPr>
                <w:rFonts w:ascii="Times New Roman" w:hAnsi="Times New Roman"/>
                <w:sz w:val="24"/>
                <w:szCs w:val="24"/>
              </w:rPr>
              <w:t>:</w:t>
            </w:r>
          </w:p>
          <w:p w:rsidR="000517DC" w:rsidRPr="004E6799" w:rsidRDefault="000517DC" w:rsidP="004E5794">
            <w:pPr>
              <w:widowControl w:val="0"/>
              <w:tabs>
                <w:tab w:val="left" w:pos="720"/>
              </w:tabs>
              <w:overflowPunct w:val="0"/>
              <w:autoSpaceDE w:val="0"/>
              <w:spacing w:after="0" w:line="240" w:lineRule="auto"/>
              <w:ind w:firstLine="709"/>
              <w:jc w:val="both"/>
              <w:rPr>
                <w:rFonts w:ascii="Times New Roman" w:hAnsi="Times New Roman"/>
                <w:sz w:val="24"/>
                <w:szCs w:val="24"/>
              </w:rPr>
            </w:pPr>
            <w:r w:rsidRPr="004E6799">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rsidR="000517DC" w:rsidRPr="004E6799" w:rsidRDefault="000517DC" w:rsidP="004E5794">
            <w:pPr>
              <w:widowControl w:val="0"/>
              <w:overflowPunct w:val="0"/>
              <w:autoSpaceDE w:val="0"/>
              <w:spacing w:after="0" w:line="240" w:lineRule="auto"/>
              <w:ind w:firstLine="709"/>
              <w:jc w:val="both"/>
              <w:rPr>
                <w:rFonts w:ascii="Times New Roman" w:hAnsi="Times New Roman"/>
                <w:b/>
                <w:sz w:val="24"/>
                <w:szCs w:val="24"/>
              </w:rPr>
            </w:pPr>
            <w:r w:rsidRPr="004E6799">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r w:rsidR="000517DC" w:rsidRPr="004E6799" w:rsidTr="001605D4">
        <w:tc>
          <w:tcPr>
            <w:tcW w:w="9923" w:type="dxa"/>
          </w:tcPr>
          <w:p w:rsidR="000517DC" w:rsidRPr="004E5794" w:rsidRDefault="000517DC" w:rsidP="004E5794">
            <w:pPr>
              <w:pStyle w:val="NoSpacing"/>
              <w:tabs>
                <w:tab w:val="left" w:pos="426"/>
              </w:tabs>
              <w:ind w:firstLine="567"/>
              <w:rPr>
                <w:rFonts w:ascii="Times New Roman" w:hAnsi="Times New Roman"/>
                <w:b/>
                <w:sz w:val="24"/>
                <w:szCs w:val="24"/>
              </w:rPr>
            </w:pPr>
          </w:p>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2.4. Программа формирования экологической культуры, здорового и безопасного образа жизни</w:t>
            </w:r>
          </w:p>
          <w:p w:rsidR="000517DC" w:rsidRPr="004E6799" w:rsidRDefault="000517DC" w:rsidP="004E5794">
            <w:pPr>
              <w:widowControl w:val="0"/>
              <w:tabs>
                <w:tab w:val="left" w:pos="426"/>
                <w:tab w:val="left" w:pos="6379"/>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Программа разработана</w:t>
            </w:r>
            <w:r w:rsidRPr="004E6799">
              <w:rPr>
                <w:rFonts w:ascii="Times New Roman" w:hAnsi="Times New Roman"/>
                <w:color w:val="000000"/>
                <w:sz w:val="24"/>
                <w:szCs w:val="24"/>
              </w:rPr>
              <w:t xml:space="preserve"> на ос</w:t>
            </w:r>
            <w:r w:rsidRPr="004E6799">
              <w:rPr>
                <w:rFonts w:ascii="Times New Roman" w:hAnsi="Times New Roman"/>
                <w:color w:val="000000"/>
                <w:sz w:val="24"/>
                <w:szCs w:val="24"/>
              </w:rPr>
              <w:softHyphen/>
              <w:t>нове системно-деятельностного и культурно-исторического подходов,</w:t>
            </w:r>
            <w:r w:rsidRPr="004E6799">
              <w:rPr>
                <w:rFonts w:ascii="Times New Roman" w:hAnsi="Times New Roman"/>
                <w:sz w:val="24"/>
                <w:szCs w:val="24"/>
              </w:rPr>
              <w:t xml:space="preserve"> с учё</w:t>
            </w:r>
            <w:r w:rsidRPr="004E6799">
              <w:rPr>
                <w:rFonts w:ascii="Times New Roman" w:hAnsi="Times New Roman"/>
                <w:sz w:val="24"/>
                <w:szCs w:val="24"/>
              </w:rPr>
              <w:softHyphen/>
              <w:t>том этнических, социально-экономических,  природно-территориальных особенностей Казачинского района, запросов семей и других субъектов образователь</w:t>
            </w:r>
            <w:r w:rsidRPr="004E6799">
              <w:rPr>
                <w:rFonts w:ascii="Times New Roman" w:hAnsi="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вен</w:t>
            </w:r>
            <w:r w:rsidRPr="004E6799">
              <w:rPr>
                <w:rFonts w:ascii="Times New Roman" w:hAnsi="Times New Roman"/>
                <w:sz w:val="24"/>
                <w:szCs w:val="24"/>
              </w:rPr>
              <w:softHyphen/>
              <w:t xml:space="preserve">ными организациями.   </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Программа формирования экологической культуры, здорового и безопас</w:t>
            </w:r>
            <w:r w:rsidRPr="004E6799">
              <w:rPr>
                <w:rFonts w:ascii="Times New Roman" w:hAnsi="Times New Roman"/>
                <w:sz w:val="24"/>
                <w:szCs w:val="24"/>
              </w:rPr>
              <w:softHyphen/>
              <w:t>ного образа жизни — комплексная программа формирования у обучающихся с умственной от</w:t>
            </w:r>
            <w:r w:rsidRPr="004E6799">
              <w:rPr>
                <w:rFonts w:ascii="Times New Roman" w:hAnsi="Times New Roman"/>
                <w:sz w:val="24"/>
                <w:szCs w:val="24"/>
              </w:rPr>
              <w:softHyphen/>
              <w:t>с</w:t>
            </w:r>
            <w:r w:rsidRPr="004E6799">
              <w:rPr>
                <w:rFonts w:ascii="Times New Roman" w:hAnsi="Times New Roman"/>
                <w:sz w:val="24"/>
                <w:szCs w:val="24"/>
              </w:rPr>
              <w:softHyphen/>
              <w:t>та</w:t>
            </w:r>
            <w:r w:rsidRPr="004E6799">
              <w:rPr>
                <w:rFonts w:ascii="Times New Roman" w:hAnsi="Times New Roman"/>
                <w:sz w:val="24"/>
                <w:szCs w:val="24"/>
              </w:rPr>
              <w:softHyphen/>
              <w:t>ло</w:t>
            </w:r>
            <w:r w:rsidRPr="004E6799">
              <w:rPr>
                <w:rFonts w:ascii="Times New Roman" w:hAnsi="Times New Roman"/>
                <w:sz w:val="24"/>
                <w:szCs w:val="24"/>
              </w:rPr>
              <w:softHyphen/>
              <w:t>с</w:t>
            </w:r>
            <w:r w:rsidRPr="004E6799">
              <w:rPr>
                <w:rFonts w:ascii="Times New Roman" w:hAnsi="Times New Roman"/>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4E6799">
              <w:rPr>
                <w:rFonts w:ascii="Times New Roman" w:hAnsi="Times New Roman"/>
                <w:sz w:val="24"/>
                <w:szCs w:val="24"/>
              </w:rPr>
              <w:softHyphen/>
              <w:t>со</w:t>
            </w:r>
            <w:r w:rsidRPr="004E6799">
              <w:rPr>
                <w:rFonts w:ascii="Times New Roman" w:hAnsi="Times New Roman"/>
                <w:sz w:val="24"/>
                <w:szCs w:val="24"/>
              </w:rPr>
              <w:softHyphen/>
              <w:t>б</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вующих познавательному и эмо</w:t>
            </w:r>
            <w:r w:rsidRPr="004E6799">
              <w:rPr>
                <w:rFonts w:ascii="Times New Roman" w:hAnsi="Times New Roman"/>
                <w:sz w:val="24"/>
                <w:szCs w:val="24"/>
              </w:rPr>
              <w:softHyphen/>
              <w:t>циональному развитию ребёнка.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w:t>
            </w:r>
            <w:r w:rsidRPr="004E6799">
              <w:rPr>
                <w:rFonts w:ascii="Times New Roman" w:hAnsi="Times New Roman"/>
                <w:color w:val="000000"/>
                <w:sz w:val="24"/>
                <w:szCs w:val="24"/>
              </w:rPr>
              <w:t xml:space="preserve"> природы, народов, культур; овладе</w:t>
            </w:r>
            <w:r w:rsidRPr="004E6799">
              <w:rPr>
                <w:rFonts w:ascii="Times New Roman" w:hAnsi="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Программа построена на основе общенациональных ценностей рос</w:t>
            </w:r>
            <w:r w:rsidRPr="004E6799">
              <w:rPr>
                <w:rFonts w:ascii="Times New Roman" w:hAnsi="Times New Roman"/>
                <w:sz w:val="24"/>
                <w:szCs w:val="24"/>
              </w:rPr>
              <w:softHyphen/>
              <w:t>сий</w:t>
            </w:r>
            <w:r w:rsidRPr="004E6799">
              <w:rPr>
                <w:rFonts w:ascii="Times New Roman" w:hAnsi="Times New Roman"/>
                <w:sz w:val="24"/>
                <w:szCs w:val="24"/>
              </w:rPr>
              <w:softHyphen/>
              <w:t>с</w:t>
            </w:r>
            <w:r w:rsidRPr="004E6799">
              <w:rPr>
                <w:rFonts w:ascii="Times New Roman" w:hAnsi="Times New Roman"/>
                <w:sz w:val="24"/>
                <w:szCs w:val="24"/>
              </w:rPr>
              <w:softHyphen/>
              <w:t>ко</w:t>
            </w:r>
            <w:r w:rsidRPr="004E6799">
              <w:rPr>
                <w:rFonts w:ascii="Times New Roman" w:hAnsi="Times New Roman"/>
                <w:sz w:val="24"/>
                <w:szCs w:val="24"/>
              </w:rPr>
              <w:softHyphen/>
              <w:t>го об</w:t>
            </w:r>
            <w:r w:rsidRPr="004E6799">
              <w:rPr>
                <w:rFonts w:ascii="Times New Roman" w:hAnsi="Times New Roman"/>
                <w:sz w:val="24"/>
                <w:szCs w:val="24"/>
              </w:rPr>
              <w:softHyphen/>
              <w:t>ще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ва, таких, как гражданственность, здоровье, природа, эко</w:t>
            </w:r>
            <w:r w:rsidRPr="004E6799">
              <w:rPr>
                <w:rFonts w:ascii="Times New Roman" w:hAnsi="Times New Roman"/>
                <w:sz w:val="24"/>
                <w:szCs w:val="24"/>
              </w:rPr>
              <w:softHyphen/>
              <w:t>ло</w:t>
            </w:r>
            <w:r w:rsidRPr="004E6799">
              <w:rPr>
                <w:rFonts w:ascii="Times New Roman" w:hAnsi="Times New Roman"/>
                <w:sz w:val="24"/>
                <w:szCs w:val="24"/>
              </w:rPr>
              <w:softHyphen/>
              <w:t>гическая культура, без</w:t>
            </w:r>
            <w:r w:rsidRPr="004E6799">
              <w:rPr>
                <w:rFonts w:ascii="Times New Roman" w:hAnsi="Times New Roman"/>
                <w:sz w:val="24"/>
                <w:szCs w:val="24"/>
              </w:rPr>
              <w:softHyphen/>
              <w:t>опа</w:t>
            </w:r>
            <w:r w:rsidRPr="004E6799">
              <w:rPr>
                <w:rFonts w:ascii="Times New Roman" w:hAnsi="Times New Roman"/>
                <w:sz w:val="24"/>
                <w:szCs w:val="24"/>
              </w:rPr>
              <w:softHyphen/>
              <w:t>с</w:t>
            </w:r>
            <w:r w:rsidRPr="004E6799">
              <w:rPr>
                <w:rFonts w:ascii="Times New Roman" w:hAnsi="Times New Roman"/>
                <w:sz w:val="24"/>
                <w:szCs w:val="24"/>
              </w:rPr>
              <w:softHyphen/>
              <w:t>ность человека и государства. Она направлена на развитие мотивации и готовности обу</w:t>
            </w:r>
            <w:r w:rsidRPr="004E6799">
              <w:rPr>
                <w:rFonts w:ascii="Times New Roman" w:hAnsi="Times New Roman"/>
                <w:sz w:val="24"/>
                <w:szCs w:val="24"/>
              </w:rPr>
              <w:softHyphen/>
              <w:t>ча</w:t>
            </w:r>
            <w:r w:rsidRPr="004E6799">
              <w:rPr>
                <w:rFonts w:ascii="Times New Roman" w:hAnsi="Times New Roman"/>
                <w:sz w:val="24"/>
                <w:szCs w:val="24"/>
              </w:rPr>
              <w:softHyphen/>
              <w:t>ю</w:t>
            </w:r>
            <w:r w:rsidRPr="004E6799">
              <w:rPr>
                <w:rFonts w:ascii="Times New Roman" w:hAnsi="Times New Roman"/>
                <w:sz w:val="24"/>
                <w:szCs w:val="24"/>
              </w:rPr>
              <w:softHyphen/>
              <w:t>щихся с умственной отсталостью (интеллектуальными нарушениями) действовать пре</w:t>
            </w:r>
            <w:r w:rsidRPr="004E6799">
              <w:rPr>
                <w:rFonts w:ascii="Times New Roman" w:hAnsi="Times New Roman"/>
                <w:sz w:val="24"/>
                <w:szCs w:val="24"/>
              </w:rPr>
              <w:softHyphen/>
              <w:t>ду</w:t>
            </w:r>
            <w:r w:rsidRPr="004E6799">
              <w:rPr>
                <w:rFonts w:ascii="Times New Roman" w:hAnsi="Times New Roman"/>
                <w:sz w:val="24"/>
                <w:szCs w:val="24"/>
              </w:rPr>
              <w:softHyphen/>
              <w:t>смотрительно, придерживаться здорового и экологически безопасного образа жизни, це</w:t>
            </w:r>
            <w:r w:rsidRPr="004E6799">
              <w:rPr>
                <w:rFonts w:ascii="Times New Roman" w:hAnsi="Times New Roman"/>
                <w:sz w:val="24"/>
                <w:szCs w:val="24"/>
              </w:rPr>
              <w:softHyphen/>
              <w:t>нить природу как источник духовного развития, информации, красоты, здоровья, ма</w:t>
            </w:r>
            <w:r w:rsidRPr="004E6799">
              <w:rPr>
                <w:rFonts w:ascii="Times New Roman" w:hAnsi="Times New Roman"/>
                <w:sz w:val="24"/>
                <w:szCs w:val="24"/>
              </w:rPr>
              <w:softHyphen/>
              <w:t>те</w:t>
            </w:r>
            <w:r w:rsidRPr="004E6799">
              <w:rPr>
                <w:rFonts w:ascii="Times New Roman" w:hAnsi="Times New Roman"/>
                <w:sz w:val="24"/>
                <w:szCs w:val="24"/>
              </w:rPr>
              <w:softHyphen/>
              <w:t>ри</w:t>
            </w:r>
            <w:r w:rsidRPr="004E6799">
              <w:rPr>
                <w:rFonts w:ascii="Times New Roman" w:hAnsi="Times New Roman"/>
                <w:sz w:val="24"/>
                <w:szCs w:val="24"/>
              </w:rPr>
              <w:softHyphen/>
              <w:t>аль</w:t>
            </w:r>
            <w:r w:rsidRPr="004E6799">
              <w:rPr>
                <w:rFonts w:ascii="Times New Roman" w:hAnsi="Times New Roman"/>
                <w:sz w:val="24"/>
                <w:szCs w:val="24"/>
              </w:rPr>
              <w:softHyphen/>
              <w:t>ного благополучия.</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культуры здорового и безопасного образа жизни происходит через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Наиболее эффективным путём формирования экологической культуры, здо</w:t>
            </w:r>
            <w:r w:rsidRPr="004E6799">
              <w:rPr>
                <w:rFonts w:ascii="Times New Roman" w:hAnsi="Times New Roman"/>
                <w:sz w:val="24"/>
                <w:szCs w:val="24"/>
              </w:rPr>
              <w:softHyphen/>
              <w:t>рового и без</w:t>
            </w:r>
            <w:r w:rsidRPr="004E6799">
              <w:rPr>
                <w:rFonts w:ascii="Times New Roman" w:hAnsi="Times New Roman"/>
                <w:sz w:val="24"/>
                <w:szCs w:val="24"/>
              </w:rPr>
              <w:softHyphen/>
              <w:t>опасного образа жизни у обучающихся является направляемая и организуемая взро</w:t>
            </w:r>
            <w:r w:rsidRPr="004E6799">
              <w:rPr>
                <w:rFonts w:ascii="Times New Roman" w:hAnsi="Times New Roman"/>
                <w:sz w:val="24"/>
                <w:szCs w:val="24"/>
              </w:rPr>
              <w:softHyphen/>
              <w:t>с</w:t>
            </w:r>
            <w:r w:rsidRPr="004E6799">
              <w:rPr>
                <w:rFonts w:ascii="Times New Roman" w:hAnsi="Times New Roman"/>
                <w:sz w:val="24"/>
                <w:szCs w:val="24"/>
              </w:rPr>
              <w:softHyphen/>
              <w:t>лы</w:t>
            </w:r>
            <w:r w:rsidRPr="004E6799">
              <w:rPr>
                <w:rFonts w:ascii="Times New Roman" w:hAnsi="Times New Roman"/>
                <w:sz w:val="24"/>
                <w:szCs w:val="24"/>
              </w:rPr>
              <w:softHyphen/>
              <w:t>ми самостоятельная деятельность обучающихся, раз</w:t>
            </w:r>
            <w:r w:rsidRPr="004E6799">
              <w:rPr>
                <w:rFonts w:ascii="Times New Roman" w:hAnsi="Times New Roman"/>
                <w:sz w:val="24"/>
                <w:szCs w:val="24"/>
              </w:rPr>
              <w:softHyphen/>
              <w:t>ви</w:t>
            </w:r>
            <w:r w:rsidRPr="004E6799">
              <w:rPr>
                <w:rFonts w:ascii="Times New Roman" w:hAnsi="Times New Roman"/>
                <w:sz w:val="24"/>
                <w:szCs w:val="24"/>
              </w:rPr>
              <w:softHyphen/>
              <w:t>вающая способность понимать своё состояние, обеспечивающая усвоение спо</w:t>
            </w:r>
            <w:r w:rsidRPr="004E6799">
              <w:rPr>
                <w:rFonts w:ascii="Times New Roman" w:hAnsi="Times New Roman"/>
                <w:sz w:val="24"/>
                <w:szCs w:val="24"/>
              </w:rPr>
              <w:softHyphen/>
              <w:t>собов рациональной организации режима дня, двигательной активности, пи</w:t>
            </w:r>
            <w:r w:rsidRPr="004E6799">
              <w:rPr>
                <w:rFonts w:ascii="Times New Roman" w:hAnsi="Times New Roman"/>
                <w:sz w:val="24"/>
                <w:szCs w:val="24"/>
              </w:rPr>
              <w:softHyphen/>
              <w:t>тания, правил личной гигиены. Однако только знание основ здорового об</w:t>
            </w:r>
            <w:r w:rsidRPr="004E6799">
              <w:rPr>
                <w:rFonts w:ascii="Times New Roman" w:hAnsi="Times New Roman"/>
                <w:sz w:val="24"/>
                <w:szCs w:val="24"/>
              </w:rPr>
              <w:softHyphen/>
              <w:t>ра</w:t>
            </w:r>
            <w:r w:rsidRPr="004E6799">
              <w:rPr>
                <w:rFonts w:ascii="Times New Roman" w:hAnsi="Times New Roman"/>
                <w:sz w:val="24"/>
                <w:szCs w:val="24"/>
              </w:rPr>
              <w:softHyphen/>
              <w:t>за жизни не обеспечивает и не гарантирует их использования, если это не ста</w:t>
            </w:r>
            <w:r w:rsidRPr="004E6799">
              <w:rPr>
                <w:rFonts w:ascii="Times New Roman" w:hAnsi="Times New Roman"/>
                <w:sz w:val="24"/>
                <w:szCs w:val="24"/>
              </w:rPr>
              <w:softHyphen/>
              <w:t xml:space="preserve">новится необходимым условием ежедневной жизни ребёнка в семье и социуме. </w:t>
            </w:r>
          </w:p>
          <w:p w:rsidR="000517DC" w:rsidRPr="004E6799" w:rsidRDefault="000517DC" w:rsidP="004E5794">
            <w:pPr>
              <w:pStyle w:val="BodyText"/>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517DC" w:rsidRPr="004E6799" w:rsidRDefault="000517DC" w:rsidP="004E5794">
            <w:pPr>
              <w:shd w:val="clear" w:color="auto" w:fill="FFFFFF"/>
              <w:tabs>
                <w:tab w:val="left" w:pos="426"/>
              </w:tabs>
              <w:spacing w:after="0" w:line="240" w:lineRule="auto"/>
              <w:ind w:firstLine="567"/>
              <w:jc w:val="both"/>
              <w:rPr>
                <w:rFonts w:ascii="Times New Roman" w:hAnsi="Times New Roman"/>
                <w:b/>
                <w:i/>
                <w:sz w:val="24"/>
                <w:szCs w:val="24"/>
              </w:rPr>
            </w:pPr>
            <w:r w:rsidRPr="004E6799">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является составной </w:t>
            </w:r>
            <w:r w:rsidRPr="004E6799">
              <w:rPr>
                <w:rFonts w:ascii="Times New Roman" w:hAnsi="Times New Roman"/>
                <w:sz w:val="24"/>
                <w:szCs w:val="24"/>
              </w:rPr>
              <w:t>частью адаптированной основной общеобразовательной программы и проектируется в согласовании</w:t>
            </w:r>
            <w:r w:rsidRPr="004E6799">
              <w:rPr>
                <w:rFonts w:ascii="Times New Roman" w:hAnsi="Times New Roman"/>
                <w:color w:val="000000"/>
                <w:sz w:val="24"/>
                <w:szCs w:val="24"/>
              </w:rPr>
              <w:t xml:space="preserve">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b/>
                <w:i/>
                <w:sz w:val="24"/>
                <w:szCs w:val="24"/>
              </w:rPr>
            </w:pPr>
            <w:r w:rsidRPr="004E6799">
              <w:rPr>
                <w:rFonts w:ascii="Times New Roman" w:hAnsi="Times New Roman"/>
                <w:b/>
                <w:i/>
                <w:sz w:val="24"/>
                <w:szCs w:val="24"/>
              </w:rPr>
              <w:t xml:space="preserve">Целью программы </w:t>
            </w:r>
            <w:r w:rsidRPr="004E6799">
              <w:rPr>
                <w:rFonts w:ascii="Times New Roman" w:hAnsi="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6799">
              <w:rPr>
                <w:rFonts w:ascii="Times New Roman" w:hAnsi="Times New Roman"/>
                <w:b/>
                <w:i/>
                <w:sz w:val="24"/>
                <w:szCs w:val="24"/>
              </w:rPr>
              <w:t>Основные задачи программы:</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color w:val="000000"/>
                <w:sz w:val="24"/>
                <w:szCs w:val="24"/>
              </w:rPr>
            </w:pPr>
            <w:r w:rsidRPr="004E6799">
              <w:rPr>
                <w:rFonts w:ascii="Times New Roman" w:hAnsi="Times New Roman"/>
                <w:sz w:val="24"/>
                <w:szCs w:val="24"/>
              </w:rPr>
              <w:t xml:space="preserve">формирование познавательного интереса и бережного отношения к природе; </w:t>
            </w:r>
          </w:p>
          <w:p w:rsidR="000517DC" w:rsidRPr="004E6799" w:rsidRDefault="000517DC" w:rsidP="004E5794">
            <w:pPr>
              <w:pStyle w:val="ListParagraph"/>
              <w:numPr>
                <w:ilvl w:val="0"/>
                <w:numId w:val="32"/>
              </w:numPr>
              <w:shd w:val="clear" w:color="auto" w:fill="FFFFFF"/>
              <w:tabs>
                <w:tab w:val="left" w:pos="426"/>
              </w:tabs>
              <w:autoSpaceDE w:val="0"/>
              <w:spacing w:after="0" w:line="240" w:lineRule="auto"/>
              <w:ind w:left="0" w:firstLine="567"/>
              <w:jc w:val="both"/>
              <w:rPr>
                <w:rFonts w:ascii="Times New Roman" w:hAnsi="Times New Roman"/>
                <w:sz w:val="24"/>
                <w:szCs w:val="24"/>
              </w:rPr>
            </w:pPr>
            <w:r w:rsidRPr="004E6799">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color w:val="000000"/>
                <w:sz w:val="24"/>
                <w:szCs w:val="24"/>
              </w:rPr>
            </w:pPr>
            <w:r w:rsidRPr="004E6799">
              <w:rPr>
                <w:rFonts w:ascii="Times New Roman" w:hAnsi="Times New Roman"/>
                <w:sz w:val="24"/>
                <w:szCs w:val="24"/>
              </w:rPr>
              <w:t>пробуждение в детях желания заботиться о своем здоровье (формирование за</w:t>
            </w:r>
            <w:r w:rsidRPr="004E6799">
              <w:rPr>
                <w:rFonts w:ascii="Times New Roman" w:hAnsi="Times New Roman"/>
                <w:sz w:val="24"/>
                <w:szCs w:val="24"/>
              </w:rPr>
              <w:softHyphen/>
              <w:t>ин</w:t>
            </w:r>
            <w:r w:rsidRPr="004E6799">
              <w:rPr>
                <w:rFonts w:ascii="Times New Roman" w:hAnsi="Times New Roman"/>
                <w:sz w:val="24"/>
                <w:szCs w:val="24"/>
              </w:rPr>
              <w:softHyphen/>
              <w:t>те</w:t>
            </w:r>
            <w:r w:rsidRPr="004E6799">
              <w:rPr>
                <w:rFonts w:ascii="Times New Roman" w:hAnsi="Times New Roman"/>
                <w:sz w:val="24"/>
                <w:szCs w:val="24"/>
              </w:rPr>
              <w:softHyphen/>
              <w:t>ре</w:t>
            </w:r>
            <w:r w:rsidRPr="004E6799">
              <w:rPr>
                <w:rFonts w:ascii="Times New Roman" w:hAnsi="Times New Roman"/>
                <w:sz w:val="24"/>
                <w:szCs w:val="24"/>
              </w:rPr>
              <w:softHyphen/>
              <w:t>сованного отношения к собственному здоровью) путем соблюдения правил здорового об</w:t>
            </w:r>
            <w:r w:rsidRPr="004E6799">
              <w:rPr>
                <w:rFonts w:ascii="Times New Roman" w:hAnsi="Times New Roman"/>
                <w:sz w:val="24"/>
                <w:szCs w:val="24"/>
              </w:rPr>
              <w:softHyphen/>
              <w:t>раза жизни и организации здоровьесберегающего характера учебной деятельности и об</w:t>
            </w:r>
            <w:r w:rsidRPr="004E6799">
              <w:rPr>
                <w:rFonts w:ascii="Times New Roman" w:hAnsi="Times New Roman"/>
                <w:sz w:val="24"/>
                <w:szCs w:val="24"/>
              </w:rPr>
              <w:softHyphen/>
              <w:t>ще</w:t>
            </w:r>
            <w:r w:rsidRPr="004E6799">
              <w:rPr>
                <w:rFonts w:ascii="Times New Roman" w:hAnsi="Times New Roman"/>
                <w:sz w:val="24"/>
                <w:szCs w:val="24"/>
              </w:rPr>
              <w:softHyphen/>
              <w:t xml:space="preserve">ния; </w:t>
            </w:r>
          </w:p>
          <w:p w:rsidR="000517DC" w:rsidRPr="004E6799" w:rsidRDefault="000517DC" w:rsidP="004E5794">
            <w:pPr>
              <w:pStyle w:val="ListParagraph"/>
              <w:numPr>
                <w:ilvl w:val="0"/>
                <w:numId w:val="32"/>
              </w:numPr>
              <w:shd w:val="clear" w:color="auto" w:fill="FFFFFF"/>
              <w:tabs>
                <w:tab w:val="left" w:pos="426"/>
              </w:tabs>
              <w:autoSpaceDE w:val="0"/>
              <w:spacing w:after="0" w:line="240" w:lineRule="auto"/>
              <w:ind w:left="0" w:firstLine="567"/>
              <w:jc w:val="both"/>
              <w:rPr>
                <w:rFonts w:ascii="Times New Roman" w:hAnsi="Times New Roman"/>
                <w:sz w:val="24"/>
                <w:szCs w:val="24"/>
              </w:rPr>
            </w:pPr>
            <w:r w:rsidRPr="004E6799">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4E6799">
              <w:rPr>
                <w:rFonts w:ascii="Times New Roman" w:hAnsi="Times New Roman"/>
                <w:sz w:val="24"/>
                <w:szCs w:val="24"/>
              </w:rPr>
              <w:t>;</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установок на использование здорового питания;</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развитие потребности в занятиях физической культурой и спортом;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соблюдение здоровьесозидающих режимов дня;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517DC" w:rsidRPr="004E6799" w:rsidRDefault="000517DC" w:rsidP="004E5794">
            <w:pPr>
              <w:pStyle w:val="ListParagraph"/>
              <w:numPr>
                <w:ilvl w:val="0"/>
                <w:numId w:val="32"/>
              </w:numPr>
              <w:tabs>
                <w:tab w:val="left" w:pos="426"/>
                <w:tab w:val="left" w:pos="720"/>
                <w:tab w:val="left" w:pos="1080"/>
              </w:tabs>
              <w:spacing w:after="0" w:line="240" w:lineRule="auto"/>
              <w:ind w:left="0" w:firstLine="567"/>
              <w:jc w:val="both"/>
              <w:rPr>
                <w:rFonts w:ascii="Times New Roman" w:hAnsi="Times New Roman"/>
                <w:b/>
                <w:i/>
                <w:sz w:val="24"/>
                <w:szCs w:val="24"/>
              </w:rPr>
            </w:pPr>
            <w:r w:rsidRPr="004E6799">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517DC" w:rsidRPr="004E5794" w:rsidRDefault="000517DC" w:rsidP="004E5794">
            <w:pPr>
              <w:pStyle w:val="a3"/>
              <w:tabs>
                <w:tab w:val="left" w:pos="426"/>
              </w:tabs>
              <w:spacing w:line="240" w:lineRule="auto"/>
              <w:ind w:firstLine="567"/>
              <w:jc w:val="center"/>
              <w:rPr>
                <w:caps w:val="0"/>
                <w:sz w:val="24"/>
                <w:szCs w:val="24"/>
              </w:rPr>
            </w:pPr>
            <w:r w:rsidRPr="004E5794">
              <w:rPr>
                <w:b/>
                <w:i/>
                <w:caps w:val="0"/>
                <w:sz w:val="24"/>
                <w:szCs w:val="24"/>
              </w:rPr>
              <w:t>Основные направления, формы реализации программы</w:t>
            </w:r>
          </w:p>
          <w:p w:rsidR="000517DC" w:rsidRPr="004E5794" w:rsidRDefault="000517DC" w:rsidP="004E5794">
            <w:pPr>
              <w:pStyle w:val="a3"/>
              <w:tabs>
                <w:tab w:val="left" w:pos="426"/>
              </w:tabs>
              <w:spacing w:line="240" w:lineRule="auto"/>
              <w:ind w:firstLine="567"/>
              <w:rPr>
                <w:caps w:val="0"/>
                <w:sz w:val="24"/>
                <w:szCs w:val="24"/>
              </w:rPr>
            </w:pPr>
            <w:r w:rsidRPr="004E5794">
              <w:rPr>
                <w:caps w:val="0"/>
                <w:sz w:val="24"/>
                <w:szCs w:val="24"/>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0517DC" w:rsidRPr="004E5794" w:rsidRDefault="000517DC" w:rsidP="004E5794">
            <w:pPr>
              <w:pStyle w:val="a3"/>
              <w:tabs>
                <w:tab w:val="left" w:pos="426"/>
              </w:tabs>
              <w:spacing w:line="240" w:lineRule="auto"/>
              <w:ind w:firstLine="567"/>
              <w:rPr>
                <w:caps w:val="0"/>
                <w:sz w:val="24"/>
                <w:szCs w:val="24"/>
              </w:rPr>
            </w:pPr>
            <w:r w:rsidRPr="004E5794">
              <w:rPr>
                <w:caps w:val="0"/>
                <w:sz w:val="24"/>
                <w:szCs w:val="24"/>
              </w:rPr>
              <w:t>1. Создание экологически безопасной, здоровьесберегающей инфраструктуры общеобразовательной организации.</w:t>
            </w:r>
          </w:p>
          <w:p w:rsidR="000517DC" w:rsidRPr="004E5794" w:rsidRDefault="000517DC" w:rsidP="004E5794">
            <w:pPr>
              <w:pStyle w:val="a3"/>
              <w:tabs>
                <w:tab w:val="left" w:pos="426"/>
              </w:tabs>
              <w:spacing w:line="240" w:lineRule="auto"/>
              <w:ind w:firstLine="567"/>
              <w:rPr>
                <w:caps w:val="0"/>
                <w:sz w:val="24"/>
                <w:szCs w:val="24"/>
              </w:rPr>
            </w:pPr>
            <w:r w:rsidRPr="004E5794">
              <w:rPr>
                <w:caps w:val="0"/>
                <w:sz w:val="24"/>
                <w:szCs w:val="24"/>
              </w:rPr>
              <w:t>2. Реализация программы формирования экологической культуры и здорового образа жизни в урочной и внеурочной деятельности.</w:t>
            </w:r>
          </w:p>
          <w:p w:rsidR="000517DC" w:rsidRPr="004E5794" w:rsidRDefault="000517DC" w:rsidP="004E5794">
            <w:pPr>
              <w:pStyle w:val="a3"/>
              <w:tabs>
                <w:tab w:val="left" w:pos="426"/>
              </w:tabs>
              <w:spacing w:line="240" w:lineRule="auto"/>
              <w:ind w:firstLine="567"/>
              <w:rPr>
                <w:sz w:val="24"/>
                <w:szCs w:val="24"/>
              </w:rPr>
            </w:pPr>
            <w:r w:rsidRPr="004E5794">
              <w:rPr>
                <w:caps w:val="0"/>
                <w:sz w:val="24"/>
                <w:szCs w:val="24"/>
              </w:rPr>
              <w:t>3. Просветительская и методическая работа с родителями (законными представителями), со специалистами общеобразовательной организации.</w:t>
            </w:r>
          </w:p>
          <w:p w:rsidR="000517DC" w:rsidRPr="002927E5" w:rsidRDefault="000517DC" w:rsidP="004E5794">
            <w:pPr>
              <w:pStyle w:val="NoSpacing"/>
              <w:tabs>
                <w:tab w:val="left" w:pos="426"/>
              </w:tabs>
              <w:ind w:firstLine="567"/>
              <w:jc w:val="center"/>
              <w:rPr>
                <w:rFonts w:ascii="Times New Roman" w:hAnsi="Times New Roman"/>
                <w:b/>
                <w:i/>
                <w:sz w:val="24"/>
                <w:szCs w:val="24"/>
              </w:rPr>
            </w:pPr>
            <w:r w:rsidRPr="002927E5">
              <w:rPr>
                <w:rFonts w:ascii="Times New Roman" w:hAnsi="Times New Roman"/>
                <w:b/>
                <w:i/>
                <w:sz w:val="24"/>
                <w:szCs w:val="24"/>
              </w:rPr>
              <w:t>1. Создание экологически безопасной, здоровьесберегающей инфраструктуры общеобразовательной организации включает:</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организацию качественного трехразового  питания обучающихся;</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наличие помещений для медицинского персонала;</w:t>
            </w:r>
          </w:p>
          <w:p w:rsidR="000517DC" w:rsidRPr="004E5794" w:rsidRDefault="000517DC" w:rsidP="004E5794">
            <w:pPr>
              <w:pStyle w:val="NoSpacing"/>
              <w:tabs>
                <w:tab w:val="left" w:pos="426"/>
              </w:tabs>
              <w:ind w:firstLine="567"/>
              <w:jc w:val="both"/>
              <w:rPr>
                <w:rFonts w:ascii="Times New Roman" w:hAnsi="Times New Roman"/>
                <w:sz w:val="24"/>
                <w:szCs w:val="24"/>
              </w:rPr>
            </w:pPr>
            <w:r w:rsidRPr="004E5794">
              <w:rPr>
                <w:rFonts w:ascii="Times New Roman" w:hAnsi="Times New Roman"/>
                <w:sz w:val="24"/>
                <w:szCs w:val="24"/>
              </w:rPr>
              <w:t>•</w:t>
            </w:r>
            <w:r w:rsidRPr="004E5794">
              <w:rPr>
                <w:rFonts w:ascii="Times New Roman" w:hAnsi="Times New Roman"/>
                <w:sz w:val="24"/>
                <w:szCs w:val="24"/>
                <w:lang w:val="en-US"/>
              </w:rPr>
              <w:t> </w:t>
            </w:r>
            <w:r w:rsidRPr="004E5794">
              <w:rPr>
                <w:rFonts w:ascii="Times New Roman" w:hAnsi="Times New Roman"/>
                <w:sz w:val="24"/>
                <w:szCs w:val="24"/>
              </w:rPr>
              <w:t>наличие необходимого (в расчёте на количество обучающихся) и ква</w:t>
            </w:r>
            <w:r w:rsidRPr="004E5794">
              <w:rPr>
                <w:rFonts w:ascii="Times New Roman" w:hAnsi="Times New Roman"/>
                <w:sz w:val="24"/>
                <w:szCs w:val="24"/>
              </w:rPr>
              <w:softHyphen/>
              <w:t>ли</w:t>
            </w:r>
            <w:r w:rsidRPr="004E5794">
              <w:rPr>
                <w:rFonts w:ascii="Times New Roman" w:hAnsi="Times New Roman"/>
                <w:sz w:val="24"/>
                <w:szCs w:val="24"/>
              </w:rPr>
              <w:softHyphen/>
              <w:t>фи</w:t>
            </w:r>
            <w:r w:rsidRPr="004E5794">
              <w:rPr>
                <w:rFonts w:ascii="Times New Roman" w:hAnsi="Times New Roman"/>
                <w:sz w:val="24"/>
                <w:szCs w:val="24"/>
              </w:rPr>
              <w:softHyphen/>
              <w:t>цированного состава специалистов, обеспечивающих оздоровительную ра</w:t>
            </w:r>
            <w:r w:rsidRPr="004E5794">
              <w:rPr>
                <w:rFonts w:ascii="Times New Roman" w:hAnsi="Times New Roman"/>
                <w:sz w:val="24"/>
                <w:szCs w:val="24"/>
              </w:rPr>
              <w:softHyphen/>
              <w:t>боту с обучающимися (учителя - логопеды, учителя физической культуры, педагоги - пси</w:t>
            </w:r>
            <w:r w:rsidRPr="004E5794">
              <w:rPr>
                <w:rFonts w:ascii="Times New Roman" w:hAnsi="Times New Roman"/>
                <w:sz w:val="24"/>
                <w:szCs w:val="24"/>
              </w:rPr>
              <w:softHyphen/>
              <w:t>хо</w:t>
            </w:r>
            <w:r w:rsidRPr="004E5794">
              <w:rPr>
                <w:rFonts w:ascii="Times New Roman" w:hAnsi="Times New Roman"/>
                <w:sz w:val="24"/>
                <w:szCs w:val="24"/>
              </w:rPr>
              <w:softHyphen/>
              <w:t>ло</w:t>
            </w:r>
            <w:r w:rsidRPr="004E5794">
              <w:rPr>
                <w:rFonts w:ascii="Times New Roman" w:hAnsi="Times New Roman"/>
                <w:sz w:val="24"/>
                <w:szCs w:val="24"/>
              </w:rPr>
              <w:softHyphen/>
              <w:t>ги, медицинские работники).</w:t>
            </w:r>
          </w:p>
          <w:p w:rsidR="000517DC" w:rsidRPr="004E5794" w:rsidRDefault="000517DC" w:rsidP="004E5794">
            <w:pPr>
              <w:pStyle w:val="NoSpacing"/>
              <w:tabs>
                <w:tab w:val="left" w:pos="426"/>
              </w:tabs>
              <w:ind w:firstLine="567"/>
              <w:jc w:val="both"/>
              <w:rPr>
                <w:rFonts w:ascii="Times New Roman" w:hAnsi="Times New Roman"/>
                <w:i/>
                <w:sz w:val="24"/>
                <w:szCs w:val="24"/>
              </w:rPr>
            </w:pPr>
            <w:r w:rsidRPr="004E5794">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0517DC" w:rsidRPr="004E6799" w:rsidRDefault="000517DC" w:rsidP="004E5794">
            <w:pPr>
              <w:pStyle w:val="ListParagraph"/>
              <w:numPr>
                <w:ilvl w:val="0"/>
                <w:numId w:val="11"/>
              </w:numPr>
              <w:tabs>
                <w:tab w:val="left" w:pos="426"/>
              </w:tabs>
              <w:spacing w:after="0" w:line="240" w:lineRule="auto"/>
              <w:ind w:left="0" w:firstLine="567"/>
              <w:jc w:val="center"/>
              <w:rPr>
                <w:rFonts w:ascii="Times New Roman" w:hAnsi="Times New Roman"/>
                <w:b/>
                <w:i/>
                <w:sz w:val="24"/>
                <w:szCs w:val="24"/>
              </w:rPr>
            </w:pPr>
            <w:r w:rsidRPr="004E6799">
              <w:rPr>
                <w:rFonts w:ascii="Times New Roman" w:hAnsi="Times New Roman"/>
                <w:b/>
                <w:i/>
                <w:sz w:val="24"/>
                <w:szCs w:val="24"/>
              </w:rPr>
              <w:t>Реализация программы формирования экологической культуры</w:t>
            </w:r>
          </w:p>
          <w:p w:rsidR="000517DC" w:rsidRPr="004E6799" w:rsidRDefault="000517DC" w:rsidP="004E5794">
            <w:pPr>
              <w:tabs>
                <w:tab w:val="left" w:pos="426"/>
              </w:tabs>
              <w:spacing w:after="0" w:line="240" w:lineRule="auto"/>
              <w:ind w:firstLine="567"/>
              <w:jc w:val="center"/>
              <w:rPr>
                <w:rFonts w:ascii="Times New Roman" w:hAnsi="Times New Roman"/>
                <w:b/>
                <w:color w:val="000000"/>
                <w:sz w:val="24"/>
                <w:szCs w:val="24"/>
              </w:rPr>
            </w:pPr>
            <w:r w:rsidRPr="004E6799">
              <w:rPr>
                <w:rFonts w:ascii="Times New Roman" w:hAnsi="Times New Roman"/>
                <w:b/>
                <w:i/>
                <w:sz w:val="24"/>
                <w:szCs w:val="24"/>
              </w:rPr>
              <w:t>и здорового образа жизни в урочной и внеурочной деятельности.</w:t>
            </w:r>
          </w:p>
          <w:p w:rsidR="000517DC" w:rsidRPr="004E6799" w:rsidRDefault="000517DC" w:rsidP="004E5794">
            <w:pPr>
              <w:spacing w:after="0" w:line="240" w:lineRule="auto"/>
              <w:ind w:firstLine="709"/>
              <w:jc w:val="both"/>
              <w:rPr>
                <w:rFonts w:ascii="Times New Roman" w:hAnsi="Times New Roman"/>
                <w:color w:val="000000"/>
                <w:sz w:val="24"/>
                <w:szCs w:val="24"/>
              </w:rPr>
            </w:pPr>
            <w:r w:rsidRPr="004E6799">
              <w:rPr>
                <w:rFonts w:ascii="Times New Roman" w:hAnsi="Times New Roman"/>
                <w:color w:val="000000"/>
                <w:sz w:val="24"/>
                <w:szCs w:val="24"/>
              </w:rPr>
              <w:t>Программа реализуется на межпредметной основе путем интеграции в со</w:t>
            </w:r>
            <w:r w:rsidRPr="004E6799">
              <w:rPr>
                <w:rFonts w:ascii="Times New Roman" w:hAnsi="Times New Roman"/>
                <w:color w:val="000000"/>
                <w:sz w:val="24"/>
                <w:szCs w:val="24"/>
              </w:rPr>
              <w:softHyphen/>
              <w:t>де</w:t>
            </w:r>
            <w:r w:rsidRPr="004E6799">
              <w:rPr>
                <w:rFonts w:ascii="Times New Roman" w:hAnsi="Times New Roman"/>
                <w:color w:val="000000"/>
                <w:sz w:val="24"/>
                <w:szCs w:val="24"/>
              </w:rPr>
              <w:softHyphen/>
              <w:t>р</w:t>
            </w:r>
            <w:r w:rsidRPr="004E6799">
              <w:rPr>
                <w:rFonts w:ascii="Times New Roman" w:hAnsi="Times New Roman"/>
                <w:color w:val="000000"/>
                <w:sz w:val="24"/>
                <w:szCs w:val="24"/>
              </w:rPr>
              <w:softHyphen/>
              <w:t>жание ба</w:t>
            </w:r>
            <w:r w:rsidRPr="004E6799">
              <w:rPr>
                <w:rFonts w:ascii="Times New Roman" w:hAnsi="Times New Roman"/>
                <w:color w:val="000000"/>
                <w:sz w:val="24"/>
                <w:szCs w:val="24"/>
              </w:rPr>
              <w:softHyphen/>
              <w:t>зовых учебных предметов разделов и тем, способствующих фо</w:t>
            </w:r>
            <w:r w:rsidRPr="004E6799">
              <w:rPr>
                <w:rFonts w:ascii="Times New Roman" w:hAnsi="Times New Roman"/>
                <w:color w:val="000000"/>
                <w:sz w:val="24"/>
                <w:szCs w:val="24"/>
              </w:rPr>
              <w:softHyphen/>
              <w:t>р</w:t>
            </w:r>
            <w:r w:rsidRPr="004E6799">
              <w:rPr>
                <w:rFonts w:ascii="Times New Roman" w:hAnsi="Times New Roman"/>
                <w:color w:val="000000"/>
                <w:sz w:val="24"/>
                <w:szCs w:val="24"/>
              </w:rPr>
              <w:softHyphen/>
              <w:t>ми</w:t>
            </w:r>
            <w:r w:rsidRPr="004E6799">
              <w:rPr>
                <w:rFonts w:ascii="Times New Roman" w:hAnsi="Times New Roman"/>
                <w:color w:val="000000"/>
                <w:sz w:val="24"/>
                <w:szCs w:val="24"/>
              </w:rPr>
              <w:softHyphen/>
              <w:t>рованию у обу</w:t>
            </w:r>
            <w:r w:rsidRPr="004E6799">
              <w:rPr>
                <w:rFonts w:ascii="Times New Roman" w:hAnsi="Times New Roman"/>
                <w:color w:val="000000"/>
                <w:sz w:val="24"/>
                <w:szCs w:val="24"/>
              </w:rPr>
              <w:softHyphen/>
              <w:t>ча</w:t>
            </w:r>
            <w:r w:rsidRPr="004E6799">
              <w:rPr>
                <w:rFonts w:ascii="Times New Roman" w:hAnsi="Times New Roman"/>
                <w:color w:val="000000"/>
                <w:sz w:val="24"/>
                <w:szCs w:val="24"/>
              </w:rPr>
              <w:softHyphen/>
              <w:t>ю</w:t>
            </w:r>
            <w:r w:rsidRPr="004E6799">
              <w:rPr>
                <w:rFonts w:ascii="Times New Roman" w:hAnsi="Times New Roman"/>
                <w:color w:val="000000"/>
                <w:sz w:val="24"/>
                <w:szCs w:val="24"/>
              </w:rPr>
              <w:softHyphen/>
              <w:t>щи</w:t>
            </w:r>
            <w:r w:rsidRPr="004E6799">
              <w:rPr>
                <w:rFonts w:ascii="Times New Roman" w:hAnsi="Times New Roman"/>
                <w:color w:val="000000"/>
                <w:sz w:val="24"/>
                <w:szCs w:val="24"/>
              </w:rPr>
              <w:softHyphen/>
              <w:t>хся с умственной отсталостью (интеллектуальными нарушениями) основ эко</w:t>
            </w:r>
            <w:r w:rsidRPr="004E6799">
              <w:rPr>
                <w:rFonts w:ascii="Times New Roman" w:hAnsi="Times New Roman"/>
                <w:color w:val="000000"/>
                <w:sz w:val="24"/>
                <w:szCs w:val="24"/>
              </w:rPr>
              <w:softHyphen/>
              <w:t>ло</w:t>
            </w:r>
            <w:r w:rsidRPr="004E6799">
              <w:rPr>
                <w:rFonts w:ascii="Times New Roman" w:hAnsi="Times New Roman"/>
                <w:color w:val="000000"/>
                <w:sz w:val="24"/>
                <w:szCs w:val="24"/>
              </w:rPr>
              <w:softHyphen/>
              <w:t>ги</w:t>
            </w:r>
            <w:r w:rsidRPr="004E6799">
              <w:rPr>
                <w:rFonts w:ascii="Times New Roman" w:hAnsi="Times New Roman"/>
                <w:color w:val="000000"/>
                <w:sz w:val="24"/>
                <w:szCs w:val="24"/>
              </w:rPr>
              <w:softHyphen/>
              <w:t>че</w:t>
            </w:r>
            <w:r w:rsidRPr="004E6799">
              <w:rPr>
                <w:rFonts w:ascii="Times New Roman" w:hAnsi="Times New Roman"/>
                <w:color w:val="000000"/>
                <w:sz w:val="24"/>
                <w:szCs w:val="24"/>
              </w:rPr>
              <w:softHyphen/>
              <w:t>с</w:t>
            </w:r>
            <w:r w:rsidRPr="004E6799">
              <w:rPr>
                <w:rFonts w:ascii="Times New Roman" w:hAnsi="Times New Roman"/>
                <w:color w:val="000000"/>
                <w:sz w:val="24"/>
                <w:szCs w:val="24"/>
              </w:rPr>
              <w:softHyphen/>
              <w:t>кой культуры, установки на здоровый и без</w:t>
            </w:r>
            <w:r w:rsidRPr="004E6799">
              <w:rPr>
                <w:rFonts w:ascii="Times New Roman" w:hAnsi="Times New Roman"/>
                <w:color w:val="000000"/>
                <w:sz w:val="24"/>
                <w:szCs w:val="24"/>
              </w:rPr>
              <w:softHyphen/>
              <w:t>опасный образ жизни. Ведущая роль принадлежит таким учебным предметам как «Фи</w:t>
            </w:r>
            <w:r w:rsidRPr="004E6799">
              <w:rPr>
                <w:rFonts w:ascii="Times New Roman" w:hAnsi="Times New Roman"/>
                <w:color w:val="000000"/>
                <w:sz w:val="24"/>
                <w:szCs w:val="24"/>
              </w:rPr>
              <w:softHyphen/>
              <w:t>зи</w:t>
            </w:r>
            <w:r w:rsidRPr="004E6799">
              <w:rPr>
                <w:rFonts w:ascii="Times New Roman" w:hAnsi="Times New Roman"/>
                <w:color w:val="000000"/>
                <w:sz w:val="24"/>
                <w:szCs w:val="24"/>
              </w:rPr>
              <w:softHyphen/>
              <w:t>ческая культура», «Мир природы и человека», «Природоведение», «Биология», «Основы со</w:t>
            </w:r>
            <w:r w:rsidRPr="004E6799">
              <w:rPr>
                <w:rFonts w:ascii="Times New Roman" w:hAnsi="Times New Roman"/>
                <w:color w:val="000000"/>
                <w:sz w:val="24"/>
                <w:szCs w:val="24"/>
              </w:rPr>
              <w:softHyphen/>
              <w:t>ци</w:t>
            </w:r>
            <w:r w:rsidRPr="004E6799">
              <w:rPr>
                <w:rFonts w:ascii="Times New Roman" w:hAnsi="Times New Roman"/>
                <w:color w:val="000000"/>
                <w:sz w:val="24"/>
                <w:szCs w:val="24"/>
              </w:rPr>
              <w:softHyphen/>
              <w:t>аль</w:t>
            </w:r>
            <w:r w:rsidRPr="004E6799">
              <w:rPr>
                <w:rFonts w:ascii="Times New Roman" w:hAnsi="Times New Roman"/>
                <w:color w:val="000000"/>
                <w:sz w:val="24"/>
                <w:szCs w:val="24"/>
              </w:rPr>
              <w:softHyphen/>
              <w:t>ной жизни», «География», а также «Ручной труд» и «Профильный труд».</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экологической культуры, здорового и безопасного об</w:t>
            </w:r>
            <w:r w:rsidRPr="004E6799">
              <w:rPr>
                <w:rFonts w:ascii="Times New Roman" w:hAnsi="Times New Roman"/>
                <w:sz w:val="24"/>
                <w:szCs w:val="24"/>
              </w:rPr>
              <w:softHyphen/>
              <w:t>ра</w:t>
            </w:r>
            <w:r w:rsidRPr="004E6799">
              <w:rPr>
                <w:rFonts w:ascii="Times New Roman" w:hAnsi="Times New Roman"/>
                <w:sz w:val="24"/>
                <w:szCs w:val="24"/>
              </w:rPr>
              <w:softHyphen/>
              <w:t>за жизни  осуществляется во внеурочной деятельности во всех направлениях (со</w:t>
            </w:r>
            <w:r w:rsidRPr="004E6799">
              <w:rPr>
                <w:rFonts w:ascii="Times New Roman" w:hAnsi="Times New Roman"/>
                <w:sz w:val="24"/>
                <w:szCs w:val="24"/>
              </w:rPr>
              <w:softHyphen/>
              <w:t>циальном, духовно-нравственном, спортивно-оздоровительном, об</w:t>
            </w:r>
            <w:r w:rsidRPr="004E6799">
              <w:rPr>
                <w:rFonts w:ascii="Times New Roman" w:hAnsi="Times New Roman"/>
                <w:sz w:val="24"/>
                <w:szCs w:val="24"/>
              </w:rPr>
              <w:softHyphen/>
              <w:t>ще</w:t>
            </w:r>
            <w:r w:rsidRPr="004E6799">
              <w:rPr>
                <w:rFonts w:ascii="Times New Roman" w:hAnsi="Times New Roman"/>
                <w:sz w:val="24"/>
                <w:szCs w:val="24"/>
              </w:rPr>
              <w:softHyphen/>
              <w:t>куль</w:t>
            </w:r>
            <w:r w:rsidRPr="004E6799">
              <w:rPr>
                <w:rFonts w:ascii="Times New Roman" w:hAnsi="Times New Roman"/>
                <w:sz w:val="24"/>
                <w:szCs w:val="24"/>
              </w:rPr>
              <w:softHyphen/>
              <w:t>ту</w:t>
            </w:r>
            <w:r w:rsidRPr="004E6799">
              <w:rPr>
                <w:rFonts w:ascii="Times New Roman" w:hAnsi="Times New Roman"/>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4E6799">
              <w:rPr>
                <w:rFonts w:ascii="Times New Roman" w:hAnsi="Times New Roman"/>
                <w:sz w:val="24"/>
                <w:szCs w:val="24"/>
              </w:rPr>
              <w:softHyphen/>
              <w:t>ляющей).</w:t>
            </w:r>
          </w:p>
          <w:p w:rsidR="000517DC" w:rsidRPr="004E5794" w:rsidRDefault="000517DC" w:rsidP="004E5794">
            <w:pPr>
              <w:pStyle w:val="Pa7"/>
              <w:tabs>
                <w:tab w:val="left" w:pos="426"/>
              </w:tabs>
              <w:spacing w:line="240" w:lineRule="auto"/>
              <w:ind w:firstLine="567"/>
              <w:jc w:val="both"/>
              <w:rPr>
                <w:color w:val="000000"/>
              </w:rPr>
            </w:pPr>
            <w:r w:rsidRPr="004E5794">
              <w:t>Спортивно-оздоровительная деятельность является важнейшим направле</w:t>
            </w:r>
            <w:r w:rsidRPr="004E5794">
              <w:softHyphen/>
              <w:t>нием внеуро</w:t>
            </w:r>
            <w:r w:rsidRPr="004E5794">
              <w:softHyphen/>
              <w:t>чной деятельности обучающихся с умственной отсталостью (интеллектуальными на</w:t>
            </w:r>
            <w:r w:rsidRPr="004E5794">
              <w:softHyphen/>
              <w:t>ру</w:t>
            </w:r>
            <w:r w:rsidRPr="004E5794">
              <w:softHyphen/>
              <w:t>ше</w:t>
            </w:r>
            <w:r w:rsidRPr="004E5794">
              <w:softHyphen/>
              <w:t>ниями), основная цель которой создание условий, способствующих гармоничному фи</w:t>
            </w:r>
            <w:r w:rsidRPr="004E5794">
              <w:softHyphen/>
              <w:t>зи</w:t>
            </w:r>
            <w:r w:rsidRPr="004E5794">
              <w:softHyphen/>
              <w:t>чес</w:t>
            </w:r>
            <w:r w:rsidRPr="004E579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E5794">
              <w:softHyphen/>
              <w:t>р</w:t>
            </w:r>
            <w:r w:rsidRPr="004E5794">
              <w:softHyphen/>
              <w:t>ми</w:t>
            </w:r>
            <w:r w:rsidRPr="004E5794">
              <w:softHyphen/>
              <w:t>ро</w:t>
            </w:r>
            <w:r w:rsidRPr="004E5794">
              <w:softHyphen/>
              <w:t>ванию культуры здорового и безопасного образа жизни.</w:t>
            </w:r>
            <w:r w:rsidRPr="004E5794">
              <w:rPr>
                <w:color w:val="000000"/>
              </w:rPr>
              <w:t xml:space="preserve"> Взаимодействие урочной и внеурочной деятельности в спортивно-оздоровительном направлении способствует усиле</w:t>
            </w:r>
            <w:r w:rsidRPr="004E5794">
              <w:rPr>
                <w:color w:val="000000"/>
              </w:rPr>
              <w:softHyphen/>
              <w:t>нию оздоровительного эффекта, достигаемого в ходе активного использования обучаю</w:t>
            </w:r>
            <w:r w:rsidRPr="004E5794">
              <w:rPr>
                <w:color w:val="000000"/>
              </w:rPr>
              <w:softHyphen/>
              <w:t>щи</w:t>
            </w:r>
            <w:r w:rsidRPr="004E5794">
              <w:rPr>
                <w:color w:val="000000"/>
              </w:rPr>
              <w:softHyphen/>
              <w:t xml:space="preserve">мися с умственной отсталостью </w:t>
            </w:r>
            <w:r w:rsidRPr="004E5794">
              <w:t xml:space="preserve">(интеллектуальными нарушениями) </w:t>
            </w:r>
            <w:r w:rsidRPr="004E5794">
              <w:rPr>
                <w:color w:val="000000"/>
              </w:rPr>
              <w:t>освоенных знаний, спо</w:t>
            </w:r>
            <w:r w:rsidRPr="004E5794">
              <w:rPr>
                <w:color w:val="000000"/>
              </w:rPr>
              <w:softHyphen/>
              <w:t>собов и физических упражнений в физкультурно-оздоровительных мероприятиях, режи</w:t>
            </w:r>
            <w:r w:rsidRPr="004E5794">
              <w:rPr>
                <w:color w:val="000000"/>
              </w:rPr>
              <w:softHyphen/>
              <w:t xml:space="preserve">ме дня, самостоятельных занятиях физическими упражнениями. </w:t>
            </w:r>
          </w:p>
          <w:p w:rsidR="000517DC" w:rsidRPr="004E5794" w:rsidRDefault="000517DC" w:rsidP="004E5794">
            <w:pPr>
              <w:pStyle w:val="Pa7"/>
              <w:tabs>
                <w:tab w:val="left" w:pos="426"/>
              </w:tabs>
              <w:spacing w:line="240" w:lineRule="auto"/>
              <w:ind w:firstLine="567"/>
              <w:jc w:val="both"/>
            </w:pPr>
            <w:r w:rsidRPr="004E5794">
              <w:t xml:space="preserve">В плане работы школы предусмотрены: </w:t>
            </w:r>
          </w:p>
          <w:p w:rsidR="000517DC" w:rsidRPr="004E5794" w:rsidRDefault="000517DC" w:rsidP="004E5794">
            <w:pPr>
              <w:pStyle w:val="a3"/>
              <w:tabs>
                <w:tab w:val="left" w:pos="426"/>
              </w:tabs>
              <w:spacing w:line="240" w:lineRule="auto"/>
              <w:ind w:firstLine="567"/>
              <w:rPr>
                <w:color w:val="auto"/>
                <w:sz w:val="24"/>
                <w:szCs w:val="24"/>
              </w:rPr>
            </w:pPr>
            <w:r w:rsidRPr="004E5794">
              <w:rPr>
                <w:color w:val="auto"/>
                <w:sz w:val="24"/>
                <w:szCs w:val="24"/>
              </w:rPr>
              <w:t>―</w:t>
            </w:r>
            <w:r w:rsidRPr="004E5794">
              <w:rPr>
                <w:color w:val="auto"/>
                <w:sz w:val="24"/>
                <w:szCs w:val="24"/>
                <w:lang w:val="en-US"/>
              </w:rPr>
              <w:t> </w:t>
            </w:r>
            <w:r w:rsidRPr="004E5794">
              <w:rPr>
                <w:caps w:val="0"/>
                <w:color w:val="auto"/>
                <w:sz w:val="24"/>
                <w:szCs w:val="24"/>
              </w:rPr>
              <w:t>организация работы спортивных секций «</w:t>
            </w:r>
            <w:r>
              <w:rPr>
                <w:caps w:val="0"/>
                <w:color w:val="auto"/>
                <w:sz w:val="24"/>
                <w:szCs w:val="24"/>
              </w:rPr>
              <w:t xml:space="preserve">Лыжи» (4 класс), </w:t>
            </w:r>
            <w:r w:rsidRPr="004E5794">
              <w:rPr>
                <w:caps w:val="0"/>
                <w:color w:val="auto"/>
                <w:sz w:val="24"/>
                <w:szCs w:val="24"/>
              </w:rPr>
              <w:t>«Спортивные игры» (1-4 классы) и создание условий для их эффективного функционирования;</w:t>
            </w:r>
          </w:p>
          <w:p w:rsidR="000517DC" w:rsidRPr="004E5794" w:rsidRDefault="000517DC" w:rsidP="004E5794">
            <w:pPr>
              <w:pStyle w:val="a3"/>
              <w:tabs>
                <w:tab w:val="left" w:pos="426"/>
              </w:tabs>
              <w:spacing w:line="240" w:lineRule="auto"/>
              <w:ind w:firstLine="567"/>
              <w:rPr>
                <w:color w:val="FF0000"/>
                <w:sz w:val="24"/>
                <w:szCs w:val="24"/>
              </w:rPr>
            </w:pPr>
            <w:r w:rsidRPr="004E5794">
              <w:rPr>
                <w:color w:val="auto"/>
                <w:sz w:val="24"/>
                <w:szCs w:val="24"/>
              </w:rPr>
              <w:t>―</w:t>
            </w:r>
            <w:r w:rsidRPr="004E5794">
              <w:rPr>
                <w:color w:val="auto"/>
                <w:sz w:val="24"/>
                <w:szCs w:val="24"/>
                <w:lang w:val="en-US"/>
              </w:rPr>
              <w:t> </w:t>
            </w:r>
            <w:r w:rsidRPr="004E5794">
              <w:rPr>
                <w:caps w:val="0"/>
                <w:color w:val="auto"/>
                <w:sz w:val="24"/>
                <w:szCs w:val="24"/>
              </w:rPr>
              <w:t xml:space="preserve">регулярное проведение спортивно-оздоровительных мероприятий (самый спортивный класс, осенний кросс, соревнования «Весёлые старты», </w:t>
            </w:r>
            <w:r>
              <w:rPr>
                <w:caps w:val="0"/>
                <w:color w:val="auto"/>
                <w:sz w:val="24"/>
                <w:szCs w:val="24"/>
              </w:rPr>
              <w:t xml:space="preserve">лыжня России, </w:t>
            </w:r>
            <w:r w:rsidRPr="004E5794">
              <w:rPr>
                <w:caps w:val="0"/>
                <w:color w:val="auto"/>
                <w:sz w:val="24"/>
                <w:szCs w:val="24"/>
              </w:rPr>
              <w:t>спортивные игры «Мама, па</w:t>
            </w:r>
            <w:r>
              <w:rPr>
                <w:caps w:val="0"/>
                <w:color w:val="auto"/>
                <w:sz w:val="24"/>
                <w:szCs w:val="24"/>
              </w:rPr>
              <w:t>па, я – спортивная семья», дни З</w:t>
            </w:r>
            <w:r w:rsidRPr="004E5794">
              <w:rPr>
                <w:caps w:val="0"/>
                <w:color w:val="auto"/>
                <w:sz w:val="24"/>
                <w:szCs w:val="24"/>
              </w:rPr>
              <w:t>доровья и др.)</w:t>
            </w: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6799">
              <w:rPr>
                <w:rFonts w:ascii="Times New Roman" w:hAnsi="Times New Roman"/>
                <w:sz w:val="24"/>
                <w:szCs w:val="24"/>
              </w:rPr>
              <w:t>―</w:t>
            </w:r>
            <w:r w:rsidRPr="004E6799">
              <w:rPr>
                <w:rFonts w:ascii="Times New Roman" w:hAnsi="Times New Roman"/>
                <w:sz w:val="24"/>
                <w:szCs w:val="24"/>
                <w:lang w:val="en-US"/>
              </w:rPr>
              <w:t> </w:t>
            </w:r>
            <w:r w:rsidRPr="004E6799">
              <w:rPr>
                <w:rFonts w:ascii="Times New Roman" w:hAnsi="Times New Roman"/>
                <w:sz w:val="24"/>
                <w:szCs w:val="24"/>
              </w:rPr>
              <w:t>проведение просветительской работы с обучающимися с умственной от</w:t>
            </w:r>
            <w:r w:rsidRPr="004E6799">
              <w:rPr>
                <w:rFonts w:ascii="Times New Roman" w:hAnsi="Times New Roman"/>
                <w:sz w:val="24"/>
                <w:szCs w:val="24"/>
              </w:rPr>
              <w:softHyphen/>
              <w:t>с</w:t>
            </w:r>
            <w:r w:rsidRPr="004E6799">
              <w:rPr>
                <w:rFonts w:ascii="Times New Roman" w:hAnsi="Times New Roman"/>
                <w:sz w:val="24"/>
                <w:szCs w:val="24"/>
              </w:rPr>
              <w:softHyphen/>
              <w:t>та</w:t>
            </w:r>
            <w:r w:rsidRPr="004E6799">
              <w:rPr>
                <w:rFonts w:ascii="Times New Roman" w:hAnsi="Times New Roman"/>
                <w:sz w:val="24"/>
                <w:szCs w:val="24"/>
              </w:rPr>
              <w:softHyphen/>
              <w:t>ло</w:t>
            </w:r>
            <w:r w:rsidRPr="004E6799">
              <w:rPr>
                <w:rFonts w:ascii="Times New Roman" w:hAnsi="Times New Roman"/>
                <w:sz w:val="24"/>
                <w:szCs w:val="24"/>
              </w:rPr>
              <w:softHyphen/>
              <w:t>с</w:t>
            </w:r>
            <w:r w:rsidRPr="004E6799">
              <w:rPr>
                <w:rFonts w:ascii="Times New Roman" w:hAnsi="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Организация си</w:t>
            </w:r>
            <w:r w:rsidRPr="004E6799">
              <w:rPr>
                <w:rFonts w:ascii="Times New Roman" w:hAnsi="Times New Roman"/>
                <w:sz w:val="24"/>
                <w:szCs w:val="24"/>
              </w:rPr>
              <w:softHyphen/>
              <w:t>с</w:t>
            </w:r>
            <w:r w:rsidRPr="004E6799">
              <w:rPr>
                <w:rFonts w:ascii="Times New Roman" w:hAnsi="Times New Roman"/>
                <w:sz w:val="24"/>
                <w:szCs w:val="24"/>
              </w:rPr>
              <w:softHyphen/>
              <w:t>темы мероприятий позволяет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4E6799">
              <w:rPr>
                <w:rFonts w:ascii="Times New Roman" w:hAnsi="Times New Roman"/>
                <w:sz w:val="24"/>
                <w:szCs w:val="24"/>
              </w:rPr>
              <w:softHyphen/>
              <w:t>ту</w:t>
            </w:r>
            <w:r w:rsidRPr="004E6799">
              <w:rPr>
                <w:rFonts w:ascii="Times New Roman" w:hAnsi="Times New Roman"/>
                <w:sz w:val="24"/>
                <w:szCs w:val="24"/>
              </w:rPr>
              <w:softHyphen/>
              <w:t>а</w:t>
            </w:r>
            <w:r w:rsidRPr="004E6799">
              <w:rPr>
                <w:rFonts w:ascii="Times New Roman" w:hAnsi="Times New Roman"/>
                <w:sz w:val="24"/>
                <w:szCs w:val="24"/>
              </w:rPr>
              <w:softHyphen/>
              <w:t>ци</w:t>
            </w:r>
            <w:r w:rsidRPr="004E6799">
              <w:rPr>
                <w:rFonts w:ascii="Times New Roman" w:hAnsi="Times New Roman"/>
                <w:sz w:val="24"/>
                <w:szCs w:val="24"/>
              </w:rPr>
              <w:softHyphen/>
              <w:t>ях.</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Формы организации внеурочной деятельности: спортивно-оздоровительные ме</w:t>
            </w:r>
            <w:r w:rsidRPr="004E6799">
              <w:rPr>
                <w:rFonts w:ascii="Times New Roman" w:hAnsi="Times New Roman"/>
                <w:sz w:val="24"/>
                <w:szCs w:val="24"/>
              </w:rPr>
              <w:softHyphen/>
              <w:t>ро</w:t>
            </w:r>
            <w:r w:rsidRPr="004E6799">
              <w:rPr>
                <w:rFonts w:ascii="Times New Roman" w:hAnsi="Times New Roman"/>
                <w:sz w:val="24"/>
                <w:szCs w:val="24"/>
              </w:rPr>
              <w:softHyphen/>
              <w:t>при</w:t>
            </w:r>
            <w:r w:rsidRPr="004E6799">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0517DC" w:rsidRPr="004E6799" w:rsidRDefault="000517DC" w:rsidP="004E5794">
            <w:pPr>
              <w:pStyle w:val="BodyText"/>
              <w:tabs>
                <w:tab w:val="left" w:pos="426"/>
              </w:tabs>
              <w:spacing w:after="0" w:line="240" w:lineRule="auto"/>
              <w:ind w:firstLine="567"/>
              <w:jc w:val="both"/>
              <w:rPr>
                <w:rFonts w:ascii="Times New Roman" w:hAnsi="Times New Roman"/>
                <w:i/>
                <w:iCs/>
                <w:color w:val="000000"/>
                <w:spacing w:val="-4"/>
                <w:sz w:val="24"/>
                <w:szCs w:val="24"/>
              </w:rPr>
            </w:pP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i/>
                <w:iCs/>
                <w:color w:val="000000"/>
                <w:spacing w:val="-4"/>
                <w:sz w:val="24"/>
                <w:szCs w:val="24"/>
              </w:rPr>
              <w:t>В результате</w:t>
            </w:r>
            <w:r w:rsidRPr="004E6799">
              <w:rPr>
                <w:rFonts w:ascii="Times New Roman" w:hAnsi="Times New Roman"/>
                <w:color w:val="000000"/>
                <w:spacing w:val="-4"/>
                <w:sz w:val="24"/>
                <w:szCs w:val="24"/>
              </w:rPr>
              <w:t xml:space="preserve"> реализации программы у обучающихся будут</w:t>
            </w:r>
            <w:r w:rsidRPr="004E679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элементарные природосберегающие умения и навыки: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color w:val="000000"/>
                <w:sz w:val="24"/>
                <w:szCs w:val="24"/>
              </w:rPr>
              <w:t xml:space="preserve">умения оценивать правильность поведения людей в природе; </w:t>
            </w:r>
            <w:r w:rsidRPr="004E6799">
              <w:rPr>
                <w:rFonts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элементарные здоровьесберегающие умения и навыки: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навыки личной гигиены; активного образа жизни;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умения </w:t>
            </w:r>
            <w:r w:rsidRPr="004E6799">
              <w:rPr>
                <w:rFonts w:ascii="Times New Roman" w:hAnsi="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4E6799">
              <w:rPr>
                <w:rFonts w:ascii="Times New Roman" w:hAnsi="Times New Roman"/>
                <w:color w:val="000000"/>
                <w:sz w:val="24"/>
                <w:szCs w:val="24"/>
              </w:rPr>
              <w:t>;</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bdr w:val="none" w:sz="0" w:space="0" w:color="auto" w:frame="1"/>
              </w:rPr>
            </w:pPr>
            <w:r w:rsidRPr="004E6799">
              <w:rPr>
                <w:rFonts w:ascii="Times New Roman" w:hAnsi="Times New Roman"/>
                <w:sz w:val="24"/>
                <w:szCs w:val="24"/>
              </w:rPr>
              <w:t>умение соблюдать правила здорового питания:</w:t>
            </w:r>
            <w:r w:rsidRPr="004E6799">
              <w:rPr>
                <w:rFonts w:ascii="Times New Roman" w:hAnsi="Times New Roman"/>
                <w:sz w:val="24"/>
                <w:szCs w:val="24"/>
                <w:bdr w:val="none" w:sz="0" w:space="0" w:color="auto" w:frame="1"/>
              </w:rPr>
              <w:t xml:space="preserve"> навыков гигиены приготовления, хранения и культуры приема пищи;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навыки и умения безопасного образа жизни:</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bdr w:val="none" w:sz="0" w:space="0" w:color="auto" w:frame="1"/>
              </w:rPr>
            </w:pPr>
            <w:r w:rsidRPr="004E6799">
              <w:rPr>
                <w:rFonts w:ascii="Times New Roman" w:hAnsi="Times New Roman"/>
                <w:sz w:val="24"/>
                <w:szCs w:val="24"/>
              </w:rPr>
              <w:t xml:space="preserve">навыки адекватного </w:t>
            </w:r>
            <w:r w:rsidRPr="004E6799">
              <w:rPr>
                <w:rFonts w:ascii="Times New Roman" w:hAnsi="Times New Roman"/>
                <w:sz w:val="24"/>
                <w:szCs w:val="24"/>
                <w:bdr w:val="none" w:sz="0" w:space="0" w:color="auto" w:frame="1"/>
              </w:rPr>
              <w:t xml:space="preserve">поведения в случае возникновения опасных ситуаций в школе, дома, на улице;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bdr w:val="none" w:sz="0" w:space="0" w:color="auto" w:frame="1"/>
              </w:rPr>
              <w:t xml:space="preserve">умение </w:t>
            </w:r>
            <w:r w:rsidRPr="004E6799">
              <w:rPr>
                <w:rFonts w:ascii="Times New Roman" w:hAnsi="Times New Roman"/>
                <w:sz w:val="24"/>
                <w:szCs w:val="24"/>
              </w:rPr>
              <w:t xml:space="preserve">оценивать правильность поведения в быту;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навыки соблюдения правил дорожного движения и поведения на улице, пожарной безопасности;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color w:val="000000"/>
                <w:sz w:val="24"/>
                <w:szCs w:val="24"/>
              </w:rPr>
              <w:t xml:space="preserve">умения </w:t>
            </w:r>
            <w:r w:rsidRPr="004E6799">
              <w:rPr>
                <w:rFonts w:ascii="Times New Roman" w:hAnsi="Times New Roman"/>
                <w:sz w:val="24"/>
                <w:szCs w:val="24"/>
              </w:rPr>
              <w:t>действовать в неблагоприятных погодных условиях</w:t>
            </w:r>
            <w:r w:rsidRPr="004E6799">
              <w:rPr>
                <w:rFonts w:ascii="Times New Roman" w:hAnsi="Times New Roman"/>
                <w:color w:val="000000"/>
                <w:sz w:val="24"/>
                <w:szCs w:val="24"/>
              </w:rPr>
              <w:t xml:space="preserve"> (соблюдение правил поведения при грозе, в лесу, на водоёме и т.п.)</w:t>
            </w:r>
            <w:r w:rsidRPr="004E6799">
              <w:rPr>
                <w:rFonts w:ascii="Times New Roman" w:hAnsi="Times New Roman"/>
                <w:sz w:val="24"/>
                <w:szCs w:val="24"/>
              </w:rPr>
              <w:t xml:space="preserve">;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0517DC" w:rsidRPr="004E6799" w:rsidRDefault="000517DC" w:rsidP="004E5794">
            <w:pPr>
              <w:pStyle w:val="ListParagraph"/>
              <w:numPr>
                <w:ilvl w:val="0"/>
                <w:numId w:val="3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Во внеурочной деятельности экологическое воспитание осу</w:t>
            </w:r>
            <w:r w:rsidRPr="004E6799">
              <w:rPr>
                <w:rFonts w:ascii="Times New Roman" w:hAnsi="Times New Roman"/>
                <w:sz w:val="24"/>
                <w:szCs w:val="24"/>
              </w:rPr>
              <w:softHyphen/>
              <w:t>ще</w:t>
            </w:r>
            <w:r w:rsidRPr="004E6799">
              <w:rPr>
                <w:rFonts w:ascii="Times New Roman" w:hAnsi="Times New Roman"/>
                <w:sz w:val="24"/>
                <w:szCs w:val="24"/>
              </w:rPr>
              <w:softHyphen/>
              <w:t>с</w:t>
            </w:r>
            <w:r w:rsidRPr="004E6799">
              <w:rPr>
                <w:rFonts w:ascii="Times New Roman" w:hAnsi="Times New Roman"/>
                <w:sz w:val="24"/>
                <w:szCs w:val="24"/>
              </w:rPr>
              <w:softHyphen/>
              <w:t>т</w:t>
            </w:r>
            <w:r w:rsidRPr="004E6799">
              <w:rPr>
                <w:rFonts w:ascii="Times New Roman" w:hAnsi="Times New Roman"/>
                <w:sz w:val="24"/>
                <w:szCs w:val="24"/>
              </w:rPr>
              <w:softHyphen/>
              <w:t>в</w:t>
            </w:r>
            <w:r w:rsidRPr="004E6799">
              <w:rPr>
                <w:rFonts w:ascii="Times New Roman" w:hAnsi="Times New Roman"/>
                <w:sz w:val="24"/>
                <w:szCs w:val="24"/>
              </w:rPr>
              <w:softHyphen/>
              <w:t>ля</w:t>
            </w:r>
            <w:r w:rsidRPr="004E6799">
              <w:rPr>
                <w:rFonts w:ascii="Times New Roman" w:hAnsi="Times New Roman"/>
                <w:sz w:val="24"/>
                <w:szCs w:val="24"/>
              </w:rPr>
              <w:softHyphen/>
              <w:t>ет</w:t>
            </w:r>
            <w:r w:rsidRPr="004E6799">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4E6799">
              <w:rPr>
                <w:rFonts w:ascii="Times New Roman" w:hAnsi="Times New Roman"/>
                <w:sz w:val="24"/>
                <w:szCs w:val="24"/>
              </w:rPr>
              <w:softHyphen/>
              <w:t>ми</w:t>
            </w:r>
            <w:r w:rsidRPr="004E6799">
              <w:rPr>
                <w:rFonts w:ascii="Times New Roman" w:hAnsi="Times New Roman"/>
                <w:sz w:val="24"/>
                <w:szCs w:val="24"/>
              </w:rPr>
              <w:softHyphen/>
              <w:t>ро</w:t>
            </w:r>
            <w:r w:rsidRPr="004E6799">
              <w:rPr>
                <w:rFonts w:ascii="Times New Roman" w:hAnsi="Times New Roman"/>
                <w:sz w:val="24"/>
                <w:szCs w:val="24"/>
              </w:rPr>
              <w:softHyphen/>
              <w:t>ва</w:t>
            </w:r>
            <w:r w:rsidRPr="004E6799">
              <w:rPr>
                <w:rFonts w:ascii="Times New Roman" w:hAnsi="Times New Roman"/>
                <w:sz w:val="24"/>
                <w:szCs w:val="24"/>
              </w:rPr>
              <w:softHyphen/>
              <w:t>ние элементарных экологических представлений, осознанного отношения к объектам ок</w:t>
            </w:r>
            <w:r w:rsidRPr="004E6799">
              <w:rPr>
                <w:rFonts w:ascii="Times New Roman" w:hAnsi="Times New Roman"/>
                <w:sz w:val="24"/>
                <w:szCs w:val="24"/>
              </w:rPr>
              <w:softHyphen/>
              <w:t>ру</w:t>
            </w:r>
            <w:r w:rsidRPr="004E6799">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E6799">
              <w:rPr>
                <w:rFonts w:ascii="Times New Roman" w:hAnsi="Times New Roman"/>
                <w:sz w:val="24"/>
                <w:szCs w:val="24"/>
              </w:rPr>
              <w:softHyphen/>
              <w:t>ма.</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При реализации программы следует учитывать, что во внеурочной деятельности на пер</w:t>
            </w:r>
            <w:r w:rsidRPr="004E6799">
              <w:rPr>
                <w:rFonts w:ascii="Times New Roman" w:hAnsi="Times New Roman"/>
                <w:sz w:val="24"/>
                <w:szCs w:val="24"/>
              </w:rPr>
              <w:softHyphen/>
              <w:t>вое место выдвигается опыт применения формируемых усилиями всех учебных пред</w:t>
            </w:r>
            <w:r w:rsidRPr="004E6799">
              <w:rPr>
                <w:rFonts w:ascii="Times New Roman" w:hAnsi="Times New Roman"/>
                <w:sz w:val="24"/>
                <w:szCs w:val="24"/>
              </w:rPr>
              <w:softHyphen/>
              <w:t>ме</w:t>
            </w:r>
            <w:r w:rsidRPr="004E6799">
              <w:rPr>
                <w:rFonts w:ascii="Times New Roman" w:hAnsi="Times New Roman"/>
                <w:sz w:val="24"/>
                <w:szCs w:val="24"/>
              </w:rPr>
              <w:softHyphen/>
              <w:t>тов базовых учебных действий, ценностных ориентаций и оценочных умений, со</w:t>
            </w:r>
            <w:r w:rsidRPr="004E6799">
              <w:rPr>
                <w:rFonts w:ascii="Times New Roman" w:hAnsi="Times New Roman"/>
                <w:sz w:val="24"/>
                <w:szCs w:val="24"/>
              </w:rPr>
              <w:softHyphen/>
              <w:t>ци</w:t>
            </w:r>
            <w:r w:rsidRPr="004E6799">
              <w:rPr>
                <w:rFonts w:ascii="Times New Roman" w:hAnsi="Times New Roman"/>
                <w:sz w:val="24"/>
                <w:szCs w:val="24"/>
              </w:rPr>
              <w:softHyphen/>
              <w:t>аль</w:t>
            </w:r>
            <w:r w:rsidRPr="004E6799">
              <w:rPr>
                <w:rFonts w:ascii="Times New Roman" w:hAnsi="Times New Roman"/>
                <w:sz w:val="24"/>
                <w:szCs w:val="24"/>
              </w:rPr>
              <w:softHyphen/>
              <w:t>ных норм поведения, направленных на сохранение здоровья и обеспечение экологической без</w:t>
            </w:r>
            <w:r w:rsidRPr="004E6799">
              <w:rPr>
                <w:rFonts w:ascii="Times New Roman" w:hAnsi="Times New Roman"/>
                <w:sz w:val="24"/>
                <w:szCs w:val="24"/>
              </w:rPr>
              <w:softHyphen/>
              <w:t xml:space="preserve">опасности человека и природы. </w:t>
            </w:r>
          </w:p>
          <w:p w:rsidR="000517DC" w:rsidRPr="004E6799" w:rsidRDefault="000517DC" w:rsidP="004E5794">
            <w:pPr>
              <w:pStyle w:val="ListParagraph"/>
              <w:tabs>
                <w:tab w:val="left" w:pos="426"/>
              </w:tabs>
              <w:spacing w:after="0" w:line="240" w:lineRule="auto"/>
              <w:ind w:left="567"/>
              <w:jc w:val="both"/>
              <w:rPr>
                <w:rFonts w:ascii="Times New Roman" w:hAnsi="Times New Roman"/>
                <w:sz w:val="24"/>
                <w:szCs w:val="24"/>
              </w:rPr>
            </w:pP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Реализация дополнительных программ</w:t>
            </w:r>
          </w:p>
          <w:p w:rsidR="000517DC" w:rsidRPr="004E5794" w:rsidRDefault="000517DC" w:rsidP="004E5794">
            <w:pPr>
              <w:tabs>
                <w:tab w:val="left" w:pos="426"/>
                <w:tab w:val="left" w:pos="720"/>
                <w:tab w:val="left" w:pos="1080"/>
              </w:tabs>
              <w:spacing w:after="0" w:line="240" w:lineRule="auto"/>
              <w:ind w:firstLine="567"/>
              <w:jc w:val="both"/>
              <w:rPr>
                <w:rStyle w:val="10"/>
                <w:i w:val="0"/>
                <w:caps w:val="0"/>
                <w:color w:val="FF0000"/>
                <w:sz w:val="24"/>
                <w:szCs w:val="24"/>
                <w:lang w:eastAsia="ru-RU"/>
              </w:rPr>
            </w:pPr>
            <w:r w:rsidRPr="004E5794">
              <w:rPr>
                <w:rStyle w:val="10"/>
                <w:i w:val="0"/>
                <w:caps w:val="0"/>
                <w:color w:val="auto"/>
                <w:sz w:val="24"/>
                <w:szCs w:val="24"/>
                <w:lang w:eastAsia="ru-RU"/>
              </w:rPr>
              <w:t>В рамках указанных направлений внеурочной работы разработана программа «Я выбираю жизнь»</w:t>
            </w:r>
            <w:r w:rsidRPr="004E5794">
              <w:rPr>
                <w:rStyle w:val="10"/>
                <w:i w:val="0"/>
                <w:caps w:val="0"/>
                <w:color w:val="FF0000"/>
                <w:sz w:val="24"/>
                <w:szCs w:val="24"/>
                <w:lang w:eastAsia="ru-RU"/>
              </w:rPr>
              <w:t>.</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Цель: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Формирование, укрепление и сохранение психологического здоровья школьников как фактора успешной социальной адаптации.</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Задачи: </w:t>
            </w:r>
          </w:p>
          <w:p w:rsidR="000517DC" w:rsidRPr="004E5794" w:rsidRDefault="000517DC" w:rsidP="004E5794">
            <w:pPr>
              <w:widowControl w:val="0"/>
              <w:numPr>
                <w:ilvl w:val="0"/>
                <w:numId w:val="39"/>
              </w:num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4E5794">
              <w:rPr>
                <w:rFonts w:ascii="Times New Roman" w:hAnsi="Times New Roman"/>
                <w:color w:val="000000"/>
                <w:spacing w:val="-1"/>
                <w:sz w:val="24"/>
                <w:szCs w:val="24"/>
              </w:rPr>
              <w:t xml:space="preserve">Развивать у </w:t>
            </w:r>
            <w:r w:rsidRPr="004E6799">
              <w:rPr>
                <w:rFonts w:ascii="Times New Roman" w:hAnsi="Times New Roman"/>
                <w:color w:val="000000"/>
                <w:spacing w:val="-1"/>
                <w:sz w:val="24"/>
                <w:szCs w:val="24"/>
              </w:rPr>
              <w:t>детей</w:t>
            </w:r>
            <w:r w:rsidRPr="004E5794">
              <w:rPr>
                <w:rFonts w:ascii="Times New Roman" w:hAnsi="Times New Roman"/>
                <w:color w:val="000000"/>
                <w:spacing w:val="-1"/>
                <w:sz w:val="24"/>
                <w:szCs w:val="24"/>
              </w:rPr>
              <w:t xml:space="preserve"> осознанную мотивацию на здоровый образ жизни;</w:t>
            </w:r>
          </w:p>
          <w:p w:rsidR="000517DC" w:rsidRPr="004E5794" w:rsidRDefault="000517DC" w:rsidP="004E5794">
            <w:pPr>
              <w:pStyle w:val="ListParagraph"/>
              <w:numPr>
                <w:ilvl w:val="0"/>
                <w:numId w:val="39"/>
              </w:numPr>
              <w:spacing w:after="0" w:line="240" w:lineRule="auto"/>
              <w:jc w:val="both"/>
              <w:rPr>
                <w:rFonts w:ascii="Times New Roman" w:hAnsi="Times New Roman"/>
                <w:sz w:val="24"/>
                <w:szCs w:val="24"/>
              </w:rPr>
            </w:pPr>
            <w:r w:rsidRPr="004E5794">
              <w:rPr>
                <w:rFonts w:ascii="Times New Roman" w:hAnsi="Times New Roman"/>
                <w:sz w:val="24"/>
                <w:szCs w:val="24"/>
              </w:rPr>
              <w:t>Информировать участников образовательного процесса по психолого-педагогическими знаниями, организации здоровьесберегающей среды, профилактике ПАВ, информационной безопасности, компьютерной зависимости.</w:t>
            </w:r>
          </w:p>
          <w:p w:rsidR="000517DC" w:rsidRPr="004E5794" w:rsidRDefault="000517DC" w:rsidP="004E5794">
            <w:pPr>
              <w:pStyle w:val="ListParagraph"/>
              <w:numPr>
                <w:ilvl w:val="0"/>
                <w:numId w:val="39"/>
              </w:numPr>
              <w:spacing w:after="0" w:line="240" w:lineRule="auto"/>
              <w:jc w:val="both"/>
              <w:rPr>
                <w:rFonts w:ascii="Times New Roman" w:hAnsi="Times New Roman"/>
                <w:sz w:val="24"/>
                <w:szCs w:val="24"/>
              </w:rPr>
            </w:pPr>
            <w:r w:rsidRPr="004E5794">
              <w:rPr>
                <w:rFonts w:ascii="Times New Roman" w:hAnsi="Times New Roman"/>
                <w:sz w:val="24"/>
                <w:szCs w:val="24"/>
              </w:rPr>
              <w:t>Формировать здоровый образ жизни у обучающихся через  организацию  совместной спортивной, творческой, общественно-полезной деятельности с родителями и социальными партнерами.</w:t>
            </w:r>
          </w:p>
          <w:p w:rsidR="000517DC" w:rsidRPr="004E5794" w:rsidRDefault="000517DC" w:rsidP="004E5794">
            <w:pPr>
              <w:pStyle w:val="NoSpacing"/>
              <w:numPr>
                <w:ilvl w:val="0"/>
                <w:numId w:val="39"/>
              </w:numPr>
              <w:suppressAutoHyphens w:val="0"/>
              <w:jc w:val="both"/>
              <w:rPr>
                <w:rFonts w:ascii="Times New Roman" w:hAnsi="Times New Roman"/>
                <w:sz w:val="24"/>
                <w:szCs w:val="24"/>
              </w:rPr>
            </w:pPr>
            <w:r w:rsidRPr="004E5794">
              <w:rPr>
                <w:rFonts w:ascii="Times New Roman" w:hAnsi="Times New Roman"/>
                <w:sz w:val="24"/>
                <w:szCs w:val="24"/>
              </w:rPr>
              <w:t>Формировать навыки снижения эмоционального напряжения в стадии нервно-психического возбуждения;</w:t>
            </w:r>
          </w:p>
          <w:p w:rsidR="000517DC" w:rsidRPr="004E5794" w:rsidRDefault="000517DC" w:rsidP="004E5794">
            <w:pPr>
              <w:pStyle w:val="NoSpacing"/>
              <w:numPr>
                <w:ilvl w:val="0"/>
                <w:numId w:val="39"/>
              </w:numPr>
              <w:suppressAutoHyphens w:val="0"/>
              <w:jc w:val="both"/>
              <w:rPr>
                <w:rFonts w:ascii="Times New Roman" w:hAnsi="Times New Roman"/>
                <w:sz w:val="24"/>
                <w:szCs w:val="24"/>
              </w:rPr>
            </w:pPr>
            <w:r w:rsidRPr="004E5794">
              <w:rPr>
                <w:rFonts w:ascii="Times New Roman" w:hAnsi="Times New Roman"/>
                <w:sz w:val="24"/>
                <w:szCs w:val="24"/>
              </w:rPr>
              <w:t xml:space="preserve">Способствовать развитию эмоциональной регуляции поведения, коррекция негативных (асоциальных) форм поведения.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Реализация программы по формированию, укреплению, сохранению психологического здоровья у обучающихся предполагает совместную деятельность педагогического коллектива школы, родителей  (законных представителей)  и социальных партнеров. Программа предусматривает организацию работы по следующим блокам:</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i/>
                <w:sz w:val="24"/>
                <w:szCs w:val="24"/>
              </w:rPr>
              <w:t xml:space="preserve">- Информационный, </w:t>
            </w:r>
            <w:r w:rsidRPr="004E5794">
              <w:rPr>
                <w:rFonts w:ascii="Times New Roman" w:hAnsi="Times New Roman"/>
                <w:sz w:val="24"/>
                <w:szCs w:val="24"/>
              </w:rPr>
              <w:t>данный блок обеспечивает повышение информационной грамотности участников образовательного процесса по психолого – педагогическим знаниям (возрастным и  характерологическим особенностям детей, их личностном развитии, основным способам общения), созданию здоровьесберегающей среды, профилактике ПАВ, информационной безопасности, компьютерной зависимости и т.д. Для обучающихся школы данный блок  реализуется через классные и воспитательные часы. Информирование родителей осуществляется через родительские собрания, лектории специалистов (врач-нарколог, инспектор ИДН, социальный педагог, педагог – психолог), индивидуальные консультации, Школу родителей, родительский клуб, специализированные вкладки на сайте школы и раздаточные материалы. Работа с педагогическим коллективом проводится в рамках методических объединений школы, педагогических советов, обучающих лекториев специалистов (врач-нарколог, инспектор ИДН, социальный педагог, педагог - психолог).</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 </w:t>
            </w:r>
            <w:r w:rsidRPr="004E5794">
              <w:rPr>
                <w:rFonts w:ascii="Times New Roman" w:hAnsi="Times New Roman"/>
                <w:i/>
                <w:sz w:val="24"/>
                <w:szCs w:val="24"/>
              </w:rPr>
              <w:t xml:space="preserve">Психолого – педагогический </w:t>
            </w:r>
            <w:r w:rsidRPr="004E5794">
              <w:rPr>
                <w:rFonts w:ascii="Times New Roman" w:hAnsi="Times New Roman"/>
                <w:sz w:val="24"/>
                <w:szCs w:val="24"/>
              </w:rPr>
              <w:t xml:space="preserve">блок способствует </w:t>
            </w:r>
            <w:r w:rsidRPr="004E5794">
              <w:rPr>
                <w:rFonts w:ascii="Times New Roman" w:hAnsi="Times New Roman"/>
                <w:color w:val="000000"/>
                <w:spacing w:val="4"/>
                <w:sz w:val="24"/>
                <w:szCs w:val="24"/>
              </w:rPr>
              <w:t xml:space="preserve">формированию и развитию </w:t>
            </w:r>
            <w:r w:rsidRPr="004E5794">
              <w:rPr>
                <w:rFonts w:ascii="Times New Roman" w:hAnsi="Times New Roman"/>
                <w:color w:val="000000"/>
                <w:spacing w:val="1"/>
                <w:sz w:val="24"/>
                <w:szCs w:val="24"/>
              </w:rPr>
              <w:t xml:space="preserve">психического здоровья, </w:t>
            </w:r>
            <w:r w:rsidRPr="004E5794">
              <w:rPr>
                <w:rFonts w:ascii="Times New Roman" w:hAnsi="Times New Roman"/>
                <w:color w:val="000000"/>
                <w:spacing w:val="4"/>
                <w:sz w:val="24"/>
                <w:szCs w:val="24"/>
              </w:rPr>
              <w:t xml:space="preserve">навыков социализации и </w:t>
            </w:r>
            <w:r w:rsidRPr="004E5794">
              <w:rPr>
                <w:rFonts w:ascii="Times New Roman" w:hAnsi="Times New Roman"/>
                <w:color w:val="000000"/>
                <w:spacing w:val="2"/>
                <w:sz w:val="24"/>
                <w:szCs w:val="24"/>
              </w:rPr>
              <w:t xml:space="preserve">нравственному становлению </w:t>
            </w:r>
            <w:r w:rsidRPr="004E5794">
              <w:rPr>
                <w:rFonts w:ascii="Times New Roman" w:hAnsi="Times New Roman"/>
                <w:color w:val="000000"/>
                <w:spacing w:val="1"/>
                <w:sz w:val="24"/>
                <w:szCs w:val="24"/>
              </w:rPr>
              <w:t>обучающихся.</w:t>
            </w:r>
          </w:p>
          <w:p w:rsidR="000517DC" w:rsidRPr="004E6799"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Данный блок реализуется посредством коррекционно – развивающих занятий, педагогов – психологов, социальных педагогов с обучающимися. </w:t>
            </w:r>
          </w:p>
          <w:p w:rsidR="000517DC" w:rsidRPr="004E5794"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 содержании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обществе, на улице, в транспорте, а также в экстремальных ситуациях. Особенностью программы является ее профилактическая и практическая направленность. Учащиеся овладевают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 </w:t>
            </w:r>
            <w:r w:rsidRPr="004E5794">
              <w:rPr>
                <w:rFonts w:ascii="Times New Roman" w:hAnsi="Times New Roman"/>
                <w:i/>
                <w:sz w:val="24"/>
                <w:szCs w:val="24"/>
              </w:rPr>
              <w:t xml:space="preserve">Социально практический </w:t>
            </w:r>
            <w:r w:rsidRPr="004E5794">
              <w:rPr>
                <w:rFonts w:ascii="Times New Roman" w:hAnsi="Times New Roman"/>
                <w:sz w:val="24"/>
                <w:szCs w:val="24"/>
              </w:rPr>
              <w:t>блок направлен на включение обучающихся в деятельность, направленную на социально-личностное развитие, формирование потребности в здоровом образе жизни. В рамках данного блока предполагается совместное участие обучающихся, родителей (лиц их заменяющих), социальных партнеров в общественно-полезной деятельности (проектах, акциях) и спортивных мероприятиях военно-патриотического направления.</w:t>
            </w:r>
          </w:p>
          <w:p w:rsidR="000517DC" w:rsidRPr="004E6799" w:rsidRDefault="000517DC" w:rsidP="004E5794">
            <w:pPr>
              <w:pStyle w:val="BodyText"/>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Ожидаемые результаты:</w:t>
            </w:r>
          </w:p>
          <w:p w:rsidR="000517DC" w:rsidRPr="004E5794" w:rsidRDefault="000517DC" w:rsidP="004E5794">
            <w:pPr>
              <w:spacing w:after="0" w:line="240" w:lineRule="auto"/>
              <w:jc w:val="both"/>
              <w:rPr>
                <w:rFonts w:ascii="Times New Roman" w:hAnsi="Times New Roman"/>
                <w:b/>
                <w:sz w:val="24"/>
                <w:szCs w:val="24"/>
              </w:rPr>
            </w:pPr>
            <w:r w:rsidRPr="004E5794">
              <w:rPr>
                <w:rFonts w:ascii="Times New Roman" w:hAnsi="Times New Roman"/>
                <w:b/>
                <w:sz w:val="24"/>
                <w:szCs w:val="24"/>
              </w:rPr>
              <w:t>Снижение:</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 количества детей, склонных к девиантному, аддиктовному поведению;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уровня школьной и социальной дезадаптации обучающихся.</w:t>
            </w:r>
          </w:p>
          <w:p w:rsidR="000517DC" w:rsidRPr="004E5794" w:rsidRDefault="000517DC" w:rsidP="004E5794">
            <w:pPr>
              <w:spacing w:after="0" w:line="240" w:lineRule="auto"/>
              <w:jc w:val="both"/>
              <w:rPr>
                <w:rFonts w:ascii="Times New Roman" w:hAnsi="Times New Roman"/>
                <w:b/>
                <w:sz w:val="24"/>
                <w:szCs w:val="24"/>
              </w:rPr>
            </w:pPr>
            <w:r w:rsidRPr="004E5794">
              <w:rPr>
                <w:rFonts w:ascii="Times New Roman" w:hAnsi="Times New Roman"/>
                <w:b/>
                <w:sz w:val="24"/>
                <w:szCs w:val="24"/>
              </w:rPr>
              <w:t>Увеличение:</w:t>
            </w:r>
          </w:p>
          <w:p w:rsidR="000517DC" w:rsidRPr="004E5794" w:rsidRDefault="000517DC" w:rsidP="004E5794">
            <w:pPr>
              <w:spacing w:after="0" w:line="240" w:lineRule="auto"/>
              <w:jc w:val="both"/>
              <w:rPr>
                <w:rFonts w:ascii="Times New Roman" w:hAnsi="Times New Roman"/>
                <w:color w:val="000000"/>
                <w:spacing w:val="-2"/>
                <w:sz w:val="24"/>
                <w:szCs w:val="24"/>
              </w:rPr>
            </w:pPr>
            <w:r w:rsidRPr="004E5794">
              <w:rPr>
                <w:rFonts w:ascii="Times New Roman" w:hAnsi="Times New Roman"/>
                <w:sz w:val="24"/>
                <w:szCs w:val="24"/>
              </w:rPr>
              <w:t>- количества обучающихся с адекватной самооценкой и положительной направленностью личности</w:t>
            </w:r>
            <w:r>
              <w:rPr>
                <w:rFonts w:ascii="Times New Roman" w:hAnsi="Times New Roman"/>
                <w:sz w:val="24"/>
                <w:szCs w:val="24"/>
              </w:rPr>
              <w:t>;</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-количества обучающихся включенных в спортивные секции и кружки творческого направления.</w:t>
            </w:r>
          </w:p>
          <w:p w:rsidR="000517DC" w:rsidRPr="004E5794" w:rsidRDefault="000517DC" w:rsidP="004E5794">
            <w:pPr>
              <w:spacing w:after="0" w:line="240" w:lineRule="auto"/>
              <w:jc w:val="both"/>
              <w:rPr>
                <w:rFonts w:ascii="Times New Roman" w:hAnsi="Times New Roman"/>
                <w:b/>
                <w:sz w:val="24"/>
                <w:szCs w:val="24"/>
              </w:rPr>
            </w:pPr>
            <w:r w:rsidRPr="004E5794">
              <w:rPr>
                <w:rFonts w:ascii="Times New Roman" w:hAnsi="Times New Roman"/>
                <w:b/>
                <w:sz w:val="24"/>
                <w:szCs w:val="24"/>
              </w:rPr>
              <w:t xml:space="preserve">Повышение: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xml:space="preserve">- сформированы представления и умения у обучающихся по сохранению и развитию своего психологического здоровья; </w:t>
            </w:r>
          </w:p>
          <w:p w:rsidR="000517DC" w:rsidRPr="004E5794" w:rsidRDefault="000517DC" w:rsidP="004E5794">
            <w:pPr>
              <w:spacing w:after="0" w:line="240" w:lineRule="auto"/>
              <w:jc w:val="both"/>
              <w:rPr>
                <w:rFonts w:ascii="Times New Roman" w:hAnsi="Times New Roman"/>
                <w:sz w:val="24"/>
                <w:szCs w:val="24"/>
              </w:rPr>
            </w:pPr>
            <w:r w:rsidRPr="004E5794">
              <w:rPr>
                <w:rFonts w:ascii="Times New Roman" w:hAnsi="Times New Roman"/>
                <w:sz w:val="24"/>
                <w:szCs w:val="24"/>
              </w:rPr>
              <w:t>- психологической компетенции педагогических кадров;</w:t>
            </w:r>
          </w:p>
          <w:p w:rsidR="000517DC" w:rsidRPr="004E6799" w:rsidRDefault="000517DC" w:rsidP="004E5794">
            <w:pPr>
              <w:pStyle w:val="BodyText"/>
              <w:tabs>
                <w:tab w:val="left" w:pos="426"/>
              </w:tabs>
              <w:spacing w:after="0" w:line="240" w:lineRule="auto"/>
              <w:jc w:val="both"/>
              <w:rPr>
                <w:rFonts w:ascii="Times New Roman" w:hAnsi="Times New Roman"/>
                <w:b/>
                <w:color w:val="FF0000"/>
                <w:sz w:val="24"/>
                <w:szCs w:val="24"/>
              </w:rPr>
            </w:pPr>
            <w:r w:rsidRPr="004E5794">
              <w:rPr>
                <w:rFonts w:ascii="Times New Roman" w:hAnsi="Times New Roman"/>
                <w:sz w:val="24"/>
                <w:szCs w:val="24"/>
              </w:rPr>
              <w:t>- компетенций по гармонизации  детско – родительских отношений.</w:t>
            </w:r>
          </w:p>
          <w:p w:rsidR="000517DC" w:rsidRPr="004E5794" w:rsidRDefault="000517DC" w:rsidP="004E5794">
            <w:pPr>
              <w:pStyle w:val="a4"/>
              <w:widowControl w:val="0"/>
              <w:tabs>
                <w:tab w:val="left" w:pos="426"/>
              </w:tabs>
              <w:spacing w:line="240" w:lineRule="auto"/>
              <w:ind w:firstLine="567"/>
              <w:jc w:val="center"/>
              <w:rPr>
                <w:b/>
                <w:i/>
                <w:sz w:val="24"/>
                <w:szCs w:val="24"/>
              </w:rPr>
            </w:pPr>
            <w:r w:rsidRPr="004E5794">
              <w:rPr>
                <w:b/>
                <w:i/>
                <w:sz w:val="24"/>
                <w:szCs w:val="24"/>
              </w:rPr>
              <w:t>Связь урочной и внеурочной деятельности по формированию экологической культуры, здорового и безопасного образа жизни</w:t>
            </w:r>
          </w:p>
          <w:p w:rsidR="000517DC" w:rsidRPr="004E6799" w:rsidRDefault="000517DC" w:rsidP="004E5794">
            <w:pPr>
              <w:widowControl w:val="0"/>
              <w:autoSpaceDE w:val="0"/>
              <w:spacing w:after="0" w:line="240" w:lineRule="auto"/>
              <w:ind w:firstLine="709"/>
              <w:jc w:val="center"/>
              <w:rPr>
                <w:rFonts w:ascii="Times New Roman" w:hAnsi="Times New Roman"/>
                <w:sz w:val="24"/>
                <w:szCs w:val="24"/>
                <w:lang w:val="en-US"/>
              </w:rPr>
            </w:pPr>
            <w:r w:rsidRPr="004E6799">
              <w:rPr>
                <w:rFonts w:ascii="Times New Roman" w:hAnsi="Times New Roman"/>
                <w:b/>
                <w:iCs/>
                <w:sz w:val="24"/>
                <w:szCs w:val="24"/>
                <w:lang w:val="en-US"/>
              </w:rPr>
              <w:t>I</w:t>
            </w:r>
            <w:r w:rsidRPr="004E6799">
              <w:rPr>
                <w:rFonts w:ascii="Times New Roman" w:hAnsi="Times New Roman"/>
                <w:b/>
                <w:iCs/>
                <w:sz w:val="24"/>
                <w:szCs w:val="24"/>
              </w:rPr>
              <w:t xml:space="preserve"> - </w:t>
            </w:r>
            <w:r w:rsidRPr="004E6799">
              <w:rPr>
                <w:rFonts w:ascii="Times New Roman" w:hAnsi="Times New Roman"/>
                <w:b/>
                <w:iCs/>
                <w:sz w:val="24"/>
                <w:szCs w:val="24"/>
                <w:lang w:val="en-US"/>
              </w:rPr>
              <w:t>IV</w:t>
            </w:r>
            <w:r w:rsidRPr="004E6799">
              <w:rPr>
                <w:rFonts w:ascii="Times New Roman" w:hAnsi="Times New Roman"/>
                <w:b/>
                <w:iCs/>
                <w:sz w:val="24"/>
                <w:szCs w:val="24"/>
              </w:rPr>
              <w:t xml:space="preserve"> классы:</w:t>
            </w:r>
          </w:p>
          <w:p w:rsidR="000517DC" w:rsidRPr="004E5794" w:rsidRDefault="000517DC" w:rsidP="004E5794">
            <w:pPr>
              <w:pStyle w:val="a4"/>
              <w:widowControl w:val="0"/>
              <w:tabs>
                <w:tab w:val="left" w:pos="426"/>
              </w:tabs>
              <w:spacing w:line="240" w:lineRule="auto"/>
              <w:ind w:firstLine="567"/>
              <w:jc w:val="center"/>
              <w:rPr>
                <w:b/>
                <w:i/>
                <w:sz w:val="24"/>
                <w:szCs w:val="24"/>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60"/>
              <w:gridCol w:w="2551"/>
              <w:gridCol w:w="4245"/>
            </w:tblGrid>
            <w:tr w:rsidR="000517DC" w:rsidRPr="004E6799" w:rsidTr="004E6799">
              <w:trPr>
                <w:trHeight w:val="418"/>
              </w:trPr>
              <w:tc>
                <w:tcPr>
                  <w:tcW w:w="3403" w:type="dxa"/>
                  <w:gridSpan w:val="2"/>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sz w:val="24"/>
                      <w:szCs w:val="24"/>
                    </w:rPr>
                  </w:pPr>
                  <w:r w:rsidRPr="004E6799">
                    <w:rPr>
                      <w:sz w:val="24"/>
                      <w:szCs w:val="24"/>
                    </w:rPr>
                    <w:t>Основные направления формирования экологической культуры, здорового и безопасного образа жизни</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sz w:val="24"/>
                      <w:szCs w:val="24"/>
                    </w:rPr>
                  </w:pPr>
                  <w:r w:rsidRPr="004E6799">
                    <w:rPr>
                      <w:sz w:val="24"/>
                      <w:szCs w:val="24"/>
                    </w:rPr>
                    <w:t>Урочная деятельность, разделы программ</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sz w:val="24"/>
                      <w:szCs w:val="24"/>
                    </w:rPr>
                  </w:pPr>
                  <w:r w:rsidRPr="004E6799">
                    <w:rPr>
                      <w:sz w:val="24"/>
                      <w:szCs w:val="24"/>
                    </w:rPr>
                    <w:t>Внеурочная деятельность</w:t>
                  </w:r>
                </w:p>
              </w:tc>
            </w:tr>
            <w:tr w:rsidR="000517DC" w:rsidRPr="004E6799" w:rsidTr="004E6799">
              <w:trPr>
                <w:trHeight w:val="1385"/>
              </w:trPr>
              <w:tc>
                <w:tcPr>
                  <w:tcW w:w="1843"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rPr>
                      <w:rFonts w:ascii="Times New Roman" w:hAnsi="Times New Roman"/>
                      <w:b/>
                      <w:sz w:val="24"/>
                      <w:szCs w:val="24"/>
                    </w:rPr>
                  </w:pPr>
                  <w:r w:rsidRPr="004E6799">
                    <w:rPr>
                      <w:rFonts w:ascii="Times New Roman" w:hAnsi="Times New Roman"/>
                      <w:b/>
                      <w:sz w:val="24"/>
                      <w:szCs w:val="24"/>
                    </w:rPr>
                    <w:t>элементарные природосберегающие умения и навыки:</w:t>
                  </w: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rPr>
                      <w:rFonts w:ascii="Times New Roman" w:hAnsi="Times New Roman"/>
                      <w:sz w:val="24"/>
                      <w:szCs w:val="24"/>
                    </w:rPr>
                  </w:pPr>
                  <w:r w:rsidRPr="004E6799">
                    <w:rPr>
                      <w:rFonts w:ascii="Times New Roman" w:hAnsi="Times New Roman"/>
                      <w:sz w:val="24"/>
                      <w:szCs w:val="24"/>
                    </w:rPr>
                    <w:t xml:space="preserve">умения оценивать правильность поведения людей в природе;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left"/>
                    <w:rPr>
                      <w:sz w:val="24"/>
                      <w:szCs w:val="24"/>
                    </w:rPr>
                  </w:pPr>
                  <w:r w:rsidRPr="004E6799">
                    <w:rPr>
                      <w:b/>
                      <w:sz w:val="24"/>
                      <w:szCs w:val="24"/>
                    </w:rPr>
                    <w:t>«Мир природы и человека»,</w:t>
                  </w:r>
                  <w:r w:rsidRPr="004E6799">
                    <w:rPr>
                      <w:sz w:val="24"/>
                      <w:szCs w:val="24"/>
                    </w:rPr>
                    <w:t xml:space="preserve"> раздел «Живая природа», «Неживая природа», «Безопасное поведение», </w:t>
                  </w:r>
                  <w:r w:rsidRPr="004E6799">
                    <w:rPr>
                      <w:b/>
                      <w:sz w:val="24"/>
                      <w:szCs w:val="24"/>
                    </w:rPr>
                    <w:t xml:space="preserve">«Чтение», </w:t>
                  </w:r>
                  <w:r w:rsidRPr="004E6799">
                    <w:rPr>
                      <w:sz w:val="24"/>
                      <w:szCs w:val="24"/>
                    </w:rPr>
                    <w:t>раздел «Люби все живое»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Экскурсия в парк флоры и фауны «Роев ручей»;</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Экскурсия в заповедник «Столбы»;</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Ролевая игра «Я в лесу»;</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Внеклассные занятия, практикумы «Правила поведения на отдыхе»</w:t>
                  </w:r>
                </w:p>
                <w:p w:rsidR="000517DC" w:rsidRPr="004E6799" w:rsidRDefault="000517DC" w:rsidP="004E6799">
                  <w:pPr>
                    <w:spacing w:after="0" w:line="240" w:lineRule="auto"/>
                    <w:ind w:right="457"/>
                    <w:jc w:val="both"/>
                    <w:rPr>
                      <w:rFonts w:ascii="Times New Roman" w:hAnsi="Times New Roman"/>
                      <w:sz w:val="24"/>
                      <w:szCs w:val="24"/>
                    </w:rPr>
                  </w:pPr>
                </w:p>
              </w:tc>
            </w:tr>
            <w:tr w:rsidR="000517DC" w:rsidRPr="004E6799" w:rsidTr="004E6799">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rPr>
                      <w:rFonts w:ascii="Times New Roman" w:hAnsi="Times New Roman"/>
                      <w:sz w:val="24"/>
                      <w:szCs w:val="24"/>
                    </w:rPr>
                  </w:pPr>
                  <w:r w:rsidRPr="004E6799">
                    <w:rPr>
                      <w:rFonts w:ascii="Times New Roman" w:hAnsi="Times New Roman"/>
                      <w:sz w:val="24"/>
                      <w:szCs w:val="24"/>
                    </w:rPr>
                    <w:t xml:space="preserve">бережное отношение к природе, растениям и животным; </w:t>
                  </w:r>
                </w:p>
                <w:p w:rsidR="000517DC" w:rsidRPr="004E6799" w:rsidRDefault="000517DC" w:rsidP="004E6799">
                  <w:pPr>
                    <w:spacing w:after="0" w:line="240" w:lineRule="auto"/>
                    <w:rPr>
                      <w:rFonts w:ascii="Times New Roman" w:hAnsi="Times New Roman"/>
                      <w:sz w:val="24"/>
                      <w:szCs w:val="24"/>
                    </w:rPr>
                  </w:pPr>
                </w:p>
                <w:p w:rsidR="000517DC" w:rsidRPr="004E6799" w:rsidRDefault="000517DC" w:rsidP="004E6799">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left"/>
                    <w:rPr>
                      <w:sz w:val="24"/>
                      <w:szCs w:val="24"/>
                    </w:rPr>
                  </w:pPr>
                  <w:r w:rsidRPr="004E6799">
                    <w:rPr>
                      <w:b/>
                      <w:sz w:val="24"/>
                      <w:szCs w:val="24"/>
                    </w:rPr>
                    <w:t>«Ручной труд»</w:t>
                  </w:r>
                  <w:r w:rsidRPr="004E6799">
                    <w:rPr>
                      <w:sz w:val="24"/>
                      <w:szCs w:val="24"/>
                    </w:rPr>
                    <w:t xml:space="preserve"> раздел «Заготовка природных материалов», «Изделия из природных материалов»,  </w:t>
                  </w:r>
                  <w:r w:rsidRPr="004E6799">
                    <w:rPr>
                      <w:b/>
                      <w:sz w:val="24"/>
                      <w:szCs w:val="24"/>
                    </w:rPr>
                    <w:t xml:space="preserve">«Мир природы и человека» </w:t>
                  </w:r>
                  <w:r w:rsidRPr="004E6799">
                    <w:rPr>
                      <w:sz w:val="24"/>
                      <w:szCs w:val="24"/>
                    </w:rPr>
                    <w:t>разделы «Живая природа»</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Воспитательные занятия, практикумы «Мы – друзья природы»;</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Совместные мероприятия с родителями «Лес – наше богатство»;</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Занятия «Помощь зимующим птицам»;</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Изготовление кормушек для птиц совместно с родителями;</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Экскурсия «Сбор природного материала»;</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Субботник;</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Практикумы «Помощь дворнику на пришкольном участке»;</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Деятельность кружков художественно – эстетического, декоративно – прикладного направления.</w:t>
                  </w:r>
                </w:p>
                <w:p w:rsidR="000517DC" w:rsidRPr="004E6799" w:rsidRDefault="000517DC" w:rsidP="004E6799">
                  <w:pPr>
                    <w:pStyle w:val="a4"/>
                    <w:widowControl w:val="0"/>
                    <w:tabs>
                      <w:tab w:val="left" w:pos="426"/>
                    </w:tabs>
                    <w:spacing w:line="240" w:lineRule="auto"/>
                    <w:ind w:right="457" w:firstLine="0"/>
                    <w:rPr>
                      <w:sz w:val="24"/>
                      <w:szCs w:val="24"/>
                    </w:rPr>
                  </w:pPr>
                </w:p>
              </w:tc>
            </w:tr>
            <w:tr w:rsidR="000517DC" w:rsidRPr="004E6799" w:rsidTr="004E6799">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элементарный опыт природоохранительной деятельности.</w:t>
                  </w:r>
                </w:p>
                <w:p w:rsidR="000517DC" w:rsidRPr="004E6799" w:rsidRDefault="000517DC" w:rsidP="004E6799">
                  <w:pPr>
                    <w:widowControl w:val="0"/>
                    <w:overflowPunct w:val="0"/>
                    <w:autoSpaceDE w:val="0"/>
                    <w:spacing w:after="0" w:line="240" w:lineRule="auto"/>
                    <w:jc w:val="both"/>
                    <w:rPr>
                      <w:rFonts w:ascii="Times New Roman" w:hAnsi="Times New Roman"/>
                      <w:sz w:val="24"/>
                      <w:szCs w:val="24"/>
                    </w:rPr>
                  </w:pPr>
                </w:p>
                <w:p w:rsidR="000517DC" w:rsidRPr="004E6799" w:rsidRDefault="000517DC" w:rsidP="004E6799">
                  <w:pPr>
                    <w:widowControl w:val="0"/>
                    <w:overflowPunct w:val="0"/>
                    <w:autoSpaceDE w:val="0"/>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«Ручной труд»</w:t>
                  </w:r>
                  <w:r w:rsidRPr="004E6799">
                    <w:rPr>
                      <w:sz w:val="24"/>
                      <w:szCs w:val="24"/>
                    </w:rPr>
                    <w:t xml:space="preserve"> раздел «Заготовка природных материалов»; </w:t>
                  </w:r>
                  <w:r w:rsidRPr="004E6799">
                    <w:rPr>
                      <w:b/>
                      <w:sz w:val="24"/>
                      <w:szCs w:val="24"/>
                    </w:rPr>
                    <w:t xml:space="preserve"> «Мир природы и человека»,</w:t>
                  </w:r>
                  <w:r w:rsidRPr="004E6799">
                    <w:rPr>
                      <w:sz w:val="24"/>
                      <w:szCs w:val="24"/>
                    </w:rPr>
                    <w:t xml:space="preserve"> раздел «Живая природа», «Неживая природа»,</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Воспитательные занятия «Бережное отношение к растениям, животным»;</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Воспитательные занятия «Сохраним планету чистой»;</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Воспитательные  занятия «Воздух и его значение»;</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Экскурсия на набережную Енисея «Помощь зимующим птицам» (подкормка уточек)</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Субботник;</w:t>
                  </w:r>
                </w:p>
                <w:p w:rsidR="000517DC" w:rsidRPr="004E6799" w:rsidRDefault="000517DC" w:rsidP="004E6799">
                  <w:pPr>
                    <w:pStyle w:val="a4"/>
                    <w:widowControl w:val="0"/>
                    <w:tabs>
                      <w:tab w:val="left" w:pos="426"/>
                    </w:tabs>
                    <w:spacing w:line="240" w:lineRule="auto"/>
                    <w:ind w:right="457" w:firstLine="0"/>
                    <w:rPr>
                      <w:sz w:val="24"/>
                      <w:szCs w:val="24"/>
                    </w:rPr>
                  </w:pPr>
                </w:p>
              </w:tc>
            </w:tr>
            <w:tr w:rsidR="000517DC" w:rsidRPr="004E6799" w:rsidTr="004E6799">
              <w:tc>
                <w:tcPr>
                  <w:tcW w:w="1843"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b/>
                      <w:sz w:val="24"/>
                      <w:szCs w:val="24"/>
                    </w:rPr>
                  </w:pPr>
                  <w:r w:rsidRPr="004E6799">
                    <w:rPr>
                      <w:rFonts w:ascii="Times New Roman" w:hAnsi="Times New Roman"/>
                      <w:b/>
                      <w:sz w:val="24"/>
                      <w:szCs w:val="24"/>
                    </w:rPr>
                    <w:t>элементарные здоровьесберегающие умения и навыки:</w:t>
                  </w: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 xml:space="preserve">навыки личной гигиены;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sz w:val="24"/>
                      <w:szCs w:val="24"/>
                    </w:rPr>
                  </w:pPr>
                  <w:r w:rsidRPr="004E6799">
                    <w:rPr>
                      <w:b/>
                      <w:sz w:val="24"/>
                      <w:szCs w:val="24"/>
                    </w:rPr>
                    <w:t xml:space="preserve">«Мир природы и человека» </w:t>
                  </w:r>
                  <w:r w:rsidRPr="004E6799">
                    <w:rPr>
                      <w:sz w:val="24"/>
                      <w:szCs w:val="24"/>
                    </w:rPr>
                    <w:t xml:space="preserve">раздел «Человек»; </w:t>
                  </w:r>
                  <w:r w:rsidRPr="004E6799">
                    <w:rPr>
                      <w:b/>
                      <w:sz w:val="24"/>
                      <w:szCs w:val="24"/>
                    </w:rPr>
                    <w:t xml:space="preserve">«Физическая культура» </w:t>
                  </w:r>
                  <w:r w:rsidRPr="004E6799">
                    <w:rPr>
                      <w:sz w:val="24"/>
                      <w:szCs w:val="24"/>
                    </w:rPr>
                    <w:t>раздел «Знания о физической культуре»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Воспитательные занятия, практикумы: «Чистые руки», «Друзья Мойдодыра»,  </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 «Правила пользования туалетом», «Посещение столовой», «Чистка зубов», «Здоровая  улыбка», «Уход за волосами», «Использование предметов личной гигиены», «Уход за одеждой», «Уход за обувью», Ролевая игра «Одень Машеньку (зимой, весной, летом, осенью)»;</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Закрепление правил личной гигиены в ходе проведения занятий в кружках и секциях (художественно – эстетическое, декоративно – прикладное и спротивно – оздоровительное направление)</w:t>
                  </w:r>
                </w:p>
              </w:tc>
            </w:tr>
            <w:tr w:rsidR="000517DC" w:rsidRPr="004E6799" w:rsidTr="004E6799">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 xml:space="preserve">навыки активного образа жизни; </w:t>
                  </w:r>
                </w:p>
                <w:p w:rsidR="000517DC" w:rsidRPr="004E6799" w:rsidRDefault="000517DC" w:rsidP="004E6799">
                  <w:pPr>
                    <w:spacing w:after="0" w:line="240" w:lineRule="auto"/>
                    <w:jc w:val="both"/>
                    <w:rPr>
                      <w:rFonts w:ascii="Times New Roman" w:hAnsi="Times New Roman"/>
                      <w:sz w:val="24"/>
                      <w:szCs w:val="24"/>
                    </w:rPr>
                  </w:pPr>
                </w:p>
                <w:p w:rsidR="000517DC" w:rsidRPr="004E6799" w:rsidRDefault="000517DC" w:rsidP="004E6799">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 xml:space="preserve">«Физическая культура» </w:t>
                  </w:r>
                  <w:r w:rsidRPr="004E6799">
                    <w:rPr>
                      <w:sz w:val="24"/>
                      <w:szCs w:val="24"/>
                    </w:rPr>
                    <w:t>разделы «Гимнастика», «Легкая атлетика», «Игры»</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Ежедневная утренняя зарядка;</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Совместные мероприятия с родителями «Здоровая семья» (весёлые старты);</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Экскурсии в заповедник «Столбы», парк им. А.М.Горького, остров Татышева и др.;</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Подвижные игры на свежем воздухе во время прогулок;</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Секции спортивно – оздоровительного направления.</w:t>
                  </w: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умения </w:t>
                  </w:r>
                  <w:r w:rsidRPr="004E6799">
                    <w:rPr>
                      <w:rFonts w:ascii="Times New Roman" w:hAnsi="Times New Roman"/>
                      <w:b/>
                      <w:kern w:val="2"/>
                      <w:sz w:val="24"/>
                      <w:szCs w:val="24"/>
                    </w:rPr>
                    <w:t xml:space="preserve">организовывать здоровьесберегающую жизнедеятельность: </w:t>
                  </w: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kern w:val="2"/>
                      <w:sz w:val="24"/>
                      <w:szCs w:val="24"/>
                    </w:rPr>
                    <w:t>режим дня, утренняя зарядка, оздоровительные мероприятия, подвижные игры и т. д.</w:t>
                  </w:r>
                  <w:r w:rsidRPr="004E6799">
                    <w:rPr>
                      <w:rFonts w:ascii="Times New Roman" w:hAnsi="Times New Roman"/>
                      <w:sz w:val="24"/>
                      <w:szCs w:val="24"/>
                    </w:rPr>
                    <w:t>;</w:t>
                  </w:r>
                </w:p>
                <w:p w:rsidR="000517DC" w:rsidRPr="004E6799" w:rsidRDefault="000517DC" w:rsidP="004E6799">
                  <w:pPr>
                    <w:widowControl w:val="0"/>
                    <w:overflowPunct w:val="0"/>
                    <w:autoSpaceDE w:val="0"/>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 xml:space="preserve">раздел «Человек»; </w:t>
                  </w:r>
                  <w:r w:rsidRPr="004E6799">
                    <w:rPr>
                      <w:b/>
                      <w:sz w:val="24"/>
                      <w:szCs w:val="24"/>
                    </w:rPr>
                    <w:t xml:space="preserve">«Физическая культура» </w:t>
                  </w:r>
                  <w:r w:rsidRPr="004E6799">
                    <w:rPr>
                      <w:sz w:val="24"/>
                      <w:szCs w:val="24"/>
                    </w:rPr>
                    <w:t>раздел  «Игры»</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Ежедневная утренняя зарядка;</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Воспитательные занятия «Режим дня»;</w:t>
                  </w:r>
                </w:p>
                <w:p w:rsidR="000517DC" w:rsidRPr="004E6799" w:rsidRDefault="000517DC" w:rsidP="004E6799">
                  <w:pPr>
                    <w:spacing w:after="0" w:line="240" w:lineRule="auto"/>
                    <w:ind w:right="457"/>
                    <w:jc w:val="both"/>
                    <w:rPr>
                      <w:rFonts w:ascii="Times New Roman" w:hAnsi="Times New Roman"/>
                      <w:sz w:val="24"/>
                      <w:szCs w:val="24"/>
                    </w:rPr>
                  </w:pPr>
                  <w:r w:rsidRPr="004E6799">
                    <w:rPr>
                      <w:rFonts w:ascii="Times New Roman" w:hAnsi="Times New Roman"/>
                      <w:sz w:val="24"/>
                      <w:szCs w:val="24"/>
                    </w:rPr>
                    <w:t>Секции спортивно – оздоровительного направления.</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Подвижные игры на свежем воздухе во время прогулок;</w:t>
                  </w:r>
                </w:p>
                <w:p w:rsidR="000517DC" w:rsidRPr="004E6799" w:rsidRDefault="000517DC" w:rsidP="004E6799">
                  <w:pPr>
                    <w:spacing w:after="0" w:line="240" w:lineRule="auto"/>
                    <w:ind w:right="457"/>
                    <w:jc w:val="both"/>
                    <w:rPr>
                      <w:rFonts w:ascii="Times New Roman" w:hAnsi="Times New Roman"/>
                      <w:sz w:val="24"/>
                      <w:szCs w:val="24"/>
                    </w:rPr>
                  </w:pP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умение оценивать правильность собственного поведения и поведения окружающих с позиций здорового образа жизни;</w:t>
                  </w: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p>
                <w:p w:rsidR="000517DC" w:rsidRPr="004E6799" w:rsidRDefault="000517DC" w:rsidP="004E6799">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 xml:space="preserve">«Мир природы и человека» </w:t>
                  </w:r>
                  <w:r w:rsidRPr="004E6799">
                    <w:rPr>
                      <w:sz w:val="24"/>
                      <w:szCs w:val="24"/>
                    </w:rPr>
                    <w:t xml:space="preserve">раздел «Человек», «Безопасное поведение»; </w:t>
                  </w:r>
                  <w:r w:rsidRPr="004E6799">
                    <w:rPr>
                      <w:b/>
                      <w:sz w:val="24"/>
                      <w:szCs w:val="24"/>
                    </w:rPr>
                    <w:t xml:space="preserve">«Физическая культура» </w:t>
                  </w:r>
                  <w:r w:rsidRPr="004E6799">
                    <w:rPr>
                      <w:sz w:val="24"/>
                      <w:szCs w:val="24"/>
                    </w:rPr>
                    <w:t xml:space="preserve">раздел «Знания о физической культуре»; </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Практические занятия, беседы, игры-путешествия, викторины по темам:  «Пешеход, дорога, водитель!», «Один дома»,  «Огонь - враг  мой и друг мой!»   «Впереди лето!»  «Места, где можно играть!»,  «Я здоровье сберегу – сам себе я помогу», «Джентельмены за столом».</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Секции спортивно – оздоровительного напрвления;</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Работа детского объединения «Радуга» (экран соревнований, совет классов) </w:t>
                  </w:r>
                </w:p>
              </w:tc>
            </w:tr>
            <w:tr w:rsidR="000517DC" w:rsidRPr="004E6799" w:rsidTr="004E6799">
              <w:trPr>
                <w:trHeight w:val="273"/>
              </w:trPr>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умение соблюдать правила здорового питания:</w:t>
                  </w: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bdr w:val="none" w:sz="0" w:space="0" w:color="auto" w:frame="1"/>
                    </w:rPr>
                  </w:pPr>
                  <w:r w:rsidRPr="004E6799">
                    <w:rPr>
                      <w:rFonts w:ascii="Times New Roman" w:hAnsi="Times New Roman"/>
                      <w:sz w:val="24"/>
                      <w:szCs w:val="24"/>
                      <w:bdr w:val="none" w:sz="0" w:space="0" w:color="auto" w:frame="1"/>
                    </w:rPr>
                    <w:t xml:space="preserve">навыки гигиены приготовления, хранения и культуры приема пищи;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 xml:space="preserve">«Мир природы и человека» </w:t>
                  </w:r>
                  <w:r w:rsidRPr="004E6799">
                    <w:rPr>
                      <w:sz w:val="24"/>
                      <w:szCs w:val="24"/>
                    </w:rPr>
                    <w:t>раздел «Человек», «Безопасное поведение»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Экскурсии, практикумы, просмотр видеороликов,   обсуждение сказок, рассказов, пословиц и поговорок мини-диспуты, игры по темам, мини-проекты.</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Практикумы «Званый ужин»,   «Продукты вредные и полезные», Занятие «Польза правильного  питания».</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Ролевая игра «Магазин» (полезные продукты)</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Конкурс школьных рисунков на темы: «Приятного аппетита!», «Помогу на кухне маме», и др.</w:t>
                  </w: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0517DC" w:rsidRPr="004E6799" w:rsidRDefault="000517DC" w:rsidP="004E6799">
                  <w:p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 xml:space="preserve">раздел «Человек», «Безопасное поведение»; </w:t>
                  </w:r>
                  <w:r w:rsidRPr="004E6799">
                    <w:rPr>
                      <w:b/>
                      <w:sz w:val="24"/>
                      <w:szCs w:val="24"/>
                    </w:rPr>
                    <w:t>«Чтение»</w:t>
                  </w:r>
                  <w:r w:rsidRPr="004E6799">
                    <w:rPr>
                      <w:sz w:val="24"/>
                      <w:szCs w:val="24"/>
                    </w:rPr>
                    <w:t xml:space="preserve"> раздел «Буду делать хорошо и не буду плохо»; </w:t>
                  </w:r>
                  <w:r w:rsidRPr="004E6799">
                    <w:rPr>
                      <w:b/>
                      <w:sz w:val="24"/>
                      <w:szCs w:val="24"/>
                    </w:rPr>
                    <w:t xml:space="preserve">«Физическая культура» </w:t>
                  </w:r>
                  <w:r w:rsidRPr="004E6799">
                    <w:rPr>
                      <w:sz w:val="24"/>
                      <w:szCs w:val="24"/>
                    </w:rPr>
                    <w:t>раздел «Знания о физической культуре»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Просмотр мультфильмов, интерактивных презентаций по темам: «Скажи вредным привычкам нет!», «Что вредит нашему здоровью?».</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Мини-проект «Я со спортом дружу, в этом радость нахожу».</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Обсуждение сказок, рассказов, пословиц и поговорок.</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Квест-игра «В здоровом теле-здоровый дух».</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 Поделки, плакаты, рисунки «Здоровое сердце и легкие».</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 Беседы по темам:  «Наш враг алкоголь», «Мама, папа и я здоровая семья».</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 Конкурс  рассказов «Моя здоровая семья» (досуг, традиции). </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Совместный выход с родителями на остров отдыха, боулинг, каток, парк им. Горького.</w:t>
                  </w: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b/>
                      <w:sz w:val="24"/>
                      <w:szCs w:val="24"/>
                    </w:rPr>
                  </w:pPr>
                  <w:r w:rsidRPr="004E6799">
                    <w:rPr>
                      <w:rFonts w:ascii="Times New Roman" w:hAnsi="Times New Roman"/>
                      <w:b/>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раздел «Человек», «Безопасное поведение»;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Экскурсия в медблок, беседы с медработниками. Сюжетно-ролевая игра «Я-доктор», «Правила поведения в поликлинике». </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Формирование правильного, бережного отношения  к своему и чужому здоровью – беседа и просмотр презентаций, мультфильмов. Воспитательные занятия, практикумы «Закаливание», «Как вызвать доктора заболевшему», «Умение общего ухода за больным». Занятие «Профилактика простудных заболеваний».</w:t>
                  </w:r>
                </w:p>
                <w:p w:rsidR="000517DC" w:rsidRPr="004E6799" w:rsidRDefault="000517DC" w:rsidP="004E6799">
                  <w:pPr>
                    <w:pStyle w:val="a4"/>
                    <w:widowControl w:val="0"/>
                    <w:tabs>
                      <w:tab w:val="left" w:pos="426"/>
                    </w:tabs>
                    <w:spacing w:line="240" w:lineRule="auto"/>
                    <w:ind w:right="457" w:firstLine="0"/>
                    <w:jc w:val="center"/>
                    <w:rPr>
                      <w:i/>
                      <w:sz w:val="24"/>
                      <w:szCs w:val="24"/>
                    </w:rPr>
                  </w:pPr>
                </w:p>
              </w:tc>
            </w:tr>
            <w:tr w:rsidR="000517DC" w:rsidRPr="004E6799" w:rsidTr="004E6799">
              <w:tc>
                <w:tcPr>
                  <w:tcW w:w="1843"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b/>
                      <w:sz w:val="24"/>
                      <w:szCs w:val="24"/>
                    </w:rPr>
                  </w:pPr>
                  <w:r w:rsidRPr="004E6799">
                    <w:rPr>
                      <w:rFonts w:ascii="Times New Roman" w:hAnsi="Times New Roman"/>
                      <w:b/>
                      <w:sz w:val="24"/>
                      <w:szCs w:val="24"/>
                    </w:rPr>
                    <w:t>навыки и умения безопасного образа жизни:</w:t>
                  </w:r>
                </w:p>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bdr w:val="none" w:sz="0" w:space="0" w:color="auto" w:frame="1"/>
                    </w:rPr>
                  </w:pPr>
                  <w:r w:rsidRPr="004E6799">
                    <w:rPr>
                      <w:rFonts w:ascii="Times New Roman" w:hAnsi="Times New Roman"/>
                      <w:sz w:val="24"/>
                      <w:szCs w:val="24"/>
                    </w:rPr>
                    <w:t xml:space="preserve">навыки адекватного </w:t>
                  </w:r>
                  <w:r w:rsidRPr="004E6799">
                    <w:rPr>
                      <w:rFonts w:ascii="Times New Roman" w:hAnsi="Times New Roman"/>
                      <w:sz w:val="24"/>
                      <w:szCs w:val="24"/>
                      <w:bdr w:val="none" w:sz="0" w:space="0" w:color="auto" w:frame="1"/>
                    </w:rPr>
                    <w:t xml:space="preserve">поведения в случае возникновения опасных ситуаций в школе, дома, на улице;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 xml:space="preserve">«Мир природы и человека» </w:t>
                  </w:r>
                  <w:r w:rsidRPr="004E6799">
                    <w:rPr>
                      <w:sz w:val="24"/>
                      <w:szCs w:val="24"/>
                    </w:rPr>
                    <w:t>раздел «Безопасное поведение»;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Сюжетно-ролевая игра «Один дома», «Разговаривать с незнакомцами опасно». Создание памяток «Телефоны экстренных служб»;</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Практикумы «Действия при ЧС»</w:t>
                  </w:r>
                </w:p>
              </w:tc>
            </w:tr>
            <w:tr w:rsidR="000517DC" w:rsidRPr="004E6799" w:rsidTr="004E6799">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bdr w:val="none" w:sz="0" w:space="0" w:color="auto" w:frame="1"/>
                    </w:rPr>
                    <w:t xml:space="preserve">умение </w:t>
                  </w:r>
                  <w:r w:rsidRPr="004E6799">
                    <w:rPr>
                      <w:rFonts w:ascii="Times New Roman" w:hAnsi="Times New Roman"/>
                      <w:sz w:val="24"/>
                      <w:szCs w:val="24"/>
                    </w:rPr>
                    <w:t>оценивать правильность поведения в быту;</w:t>
                  </w:r>
                </w:p>
                <w:p w:rsidR="000517DC" w:rsidRPr="004E6799" w:rsidRDefault="000517DC" w:rsidP="004E6799">
                  <w:pPr>
                    <w:widowControl w:val="0"/>
                    <w:overflowPunct w:val="0"/>
                    <w:autoSpaceDE w:val="0"/>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 xml:space="preserve">раздел «Безопасное поведение»; </w:t>
                  </w:r>
                  <w:r w:rsidRPr="004E6799">
                    <w:rPr>
                      <w:b/>
                      <w:sz w:val="24"/>
                      <w:szCs w:val="24"/>
                    </w:rPr>
                    <w:t>«Чтение»</w:t>
                  </w:r>
                  <w:r w:rsidRPr="004E6799">
                    <w:rPr>
                      <w:sz w:val="24"/>
                      <w:szCs w:val="24"/>
                    </w:rPr>
                    <w:t xml:space="preserve"> раздел «Буду делать хорошо и не буду плохо»;</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Практикумы «Правила обращения с основными электроприборами дома»; </w:t>
                  </w:r>
                </w:p>
                <w:p w:rsidR="000517DC" w:rsidRPr="004E6799" w:rsidRDefault="000517DC" w:rsidP="004E6799">
                  <w:pPr>
                    <w:pStyle w:val="a4"/>
                    <w:widowControl w:val="0"/>
                    <w:tabs>
                      <w:tab w:val="left" w:pos="426"/>
                    </w:tabs>
                    <w:spacing w:line="240" w:lineRule="auto"/>
                    <w:ind w:right="457" w:firstLine="0"/>
                    <w:rPr>
                      <w:sz w:val="24"/>
                      <w:szCs w:val="24"/>
                    </w:rPr>
                  </w:pPr>
                </w:p>
                <w:p w:rsidR="000517DC" w:rsidRPr="004E6799" w:rsidRDefault="000517DC" w:rsidP="004E6799">
                  <w:pPr>
                    <w:pStyle w:val="a4"/>
                    <w:widowControl w:val="0"/>
                    <w:tabs>
                      <w:tab w:val="left" w:pos="426"/>
                    </w:tabs>
                    <w:spacing w:line="240" w:lineRule="auto"/>
                    <w:ind w:right="457" w:firstLine="0"/>
                    <w:rPr>
                      <w:i/>
                      <w:sz w:val="24"/>
                      <w:szCs w:val="24"/>
                    </w:rPr>
                  </w:pPr>
                  <w:r w:rsidRPr="004E6799">
                    <w:rPr>
                      <w:sz w:val="24"/>
                      <w:szCs w:val="24"/>
                    </w:rPr>
                    <w:t>Проигрывание стихотворения Маяковского «Что такое хорошо?»</w:t>
                  </w:r>
                </w:p>
              </w:tc>
            </w:tr>
            <w:tr w:rsidR="000517DC" w:rsidRPr="004E6799" w:rsidTr="004E6799">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sz w:val="24"/>
                      <w:szCs w:val="24"/>
                    </w:rPr>
                  </w:pPr>
                  <w:r w:rsidRPr="004E6799">
                    <w:rPr>
                      <w:b/>
                      <w:sz w:val="24"/>
                      <w:szCs w:val="24"/>
                    </w:rPr>
                    <w:t xml:space="preserve">«Мир природы и человека» </w:t>
                  </w:r>
                  <w:r w:rsidRPr="004E6799">
                    <w:rPr>
                      <w:sz w:val="24"/>
                      <w:szCs w:val="24"/>
                    </w:rPr>
                    <w:t xml:space="preserve">раздел «Безопасное поведение»; </w:t>
                  </w:r>
                  <w:r w:rsidRPr="004E6799">
                    <w:rPr>
                      <w:b/>
                      <w:sz w:val="24"/>
                      <w:szCs w:val="24"/>
                    </w:rPr>
                    <w:t xml:space="preserve">«Ручной труд» </w:t>
                  </w:r>
                  <w:r w:rsidRPr="004E6799">
                    <w:rPr>
                      <w:sz w:val="24"/>
                      <w:szCs w:val="24"/>
                    </w:rPr>
                    <w:t>все разделы</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Беседы по картинкам по темам безопасности, проигрывание практических ситуаций, просмотр  фильмов, презентаций по темам безопасного поведения дома, школе, в подсобных помещениях.</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Беседы, практикумы по правилам поведения  на уроках ручного труда, физкультуры и ритмики. Беседа «Огонь – друг и враг».</w:t>
                  </w:r>
                </w:p>
                <w:p w:rsidR="000517DC" w:rsidRPr="004E6799" w:rsidRDefault="000517DC" w:rsidP="004E6799">
                  <w:pPr>
                    <w:pStyle w:val="a4"/>
                    <w:widowControl w:val="0"/>
                    <w:tabs>
                      <w:tab w:val="left" w:pos="426"/>
                    </w:tabs>
                    <w:spacing w:line="240" w:lineRule="auto"/>
                    <w:ind w:right="457" w:firstLine="0"/>
                    <w:jc w:val="center"/>
                    <w:rPr>
                      <w:sz w:val="24"/>
                      <w:szCs w:val="24"/>
                    </w:rPr>
                  </w:pPr>
                </w:p>
                <w:p w:rsidR="000517DC" w:rsidRPr="004E6799" w:rsidRDefault="000517DC" w:rsidP="004E6799">
                  <w:pPr>
                    <w:pStyle w:val="a4"/>
                    <w:widowControl w:val="0"/>
                    <w:tabs>
                      <w:tab w:val="left" w:pos="426"/>
                    </w:tabs>
                    <w:spacing w:line="240" w:lineRule="auto"/>
                    <w:ind w:right="457" w:firstLine="0"/>
                    <w:jc w:val="center"/>
                    <w:rPr>
                      <w:sz w:val="24"/>
                      <w:szCs w:val="24"/>
                    </w:rPr>
                  </w:pPr>
                </w:p>
              </w:tc>
            </w:tr>
            <w:tr w:rsidR="000517DC" w:rsidRPr="004E6799" w:rsidTr="004E6799">
              <w:tc>
                <w:tcPr>
                  <w:tcW w:w="1843" w:type="dxa"/>
                  <w:vMerge w:val="restart"/>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 xml:space="preserve">навыки соблюдения правил дорожного движения и поведения на улице, пожарной безопасности;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раздел «Безопасное поведение»;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Просмотр мультфильмов по безопасному поведению; детских передач; обсуждение и обыгрывание сложных ситуации.</w:t>
                  </w:r>
                </w:p>
                <w:p w:rsidR="000517DC" w:rsidRPr="004E6799" w:rsidRDefault="000517DC" w:rsidP="004E6799">
                  <w:pPr>
                    <w:pStyle w:val="a4"/>
                    <w:widowControl w:val="0"/>
                    <w:tabs>
                      <w:tab w:val="left" w:pos="426"/>
                    </w:tabs>
                    <w:spacing w:line="240" w:lineRule="auto"/>
                    <w:ind w:right="457" w:firstLine="0"/>
                    <w:rPr>
                      <w:i/>
                      <w:sz w:val="24"/>
                      <w:szCs w:val="24"/>
                    </w:rPr>
                  </w:pPr>
                  <w:r w:rsidRPr="004E6799">
                    <w:rPr>
                      <w:sz w:val="24"/>
                      <w:szCs w:val="24"/>
                    </w:rPr>
                    <w:t>Практикумы по соблюдению правил дорожного движения, пожарной безопасности</w:t>
                  </w:r>
                </w:p>
              </w:tc>
            </w:tr>
            <w:tr w:rsidR="000517DC" w:rsidRPr="004E6799" w:rsidTr="004E6799">
              <w:trPr>
                <w:trHeight w:val="2876"/>
              </w:trPr>
              <w:tc>
                <w:tcPr>
                  <w:tcW w:w="1843" w:type="dxa"/>
                  <w:vMerge/>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раздел «Безопасное поведение»;</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Практикум «Я-пассажир», «Я-пешеход»; дидактические игры по темам.</w:t>
                  </w:r>
                </w:p>
                <w:p w:rsidR="000517DC" w:rsidRPr="004E6799" w:rsidRDefault="000517DC" w:rsidP="004E6799">
                  <w:pPr>
                    <w:pStyle w:val="a4"/>
                    <w:widowControl w:val="0"/>
                    <w:tabs>
                      <w:tab w:val="left" w:pos="426"/>
                    </w:tabs>
                    <w:spacing w:line="240" w:lineRule="auto"/>
                    <w:ind w:right="457" w:firstLine="0"/>
                    <w:rPr>
                      <w:i/>
                      <w:sz w:val="24"/>
                      <w:szCs w:val="24"/>
                    </w:rPr>
                  </w:pPr>
                  <w:r w:rsidRPr="004E6799">
                    <w:rPr>
                      <w:sz w:val="24"/>
                      <w:szCs w:val="24"/>
                    </w:rPr>
                    <w:t>Обыгрывание ситуаций «Правила поведения с незнакомыми людьми»</w:t>
                  </w: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навыки и умения безопасного поведения в окружающей среде и простейшие умения поведения в экстремальных (чрезвычайных) ситуациях:</w:t>
                  </w: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 xml:space="preserve">умения действовать в неблагоприятных погодных условиях (соблюдение правил поведения при грозе, в лесу, на водоёме и т.п.); </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jc w:val="center"/>
                    <w:rPr>
                      <w:i/>
                      <w:sz w:val="24"/>
                      <w:szCs w:val="24"/>
                    </w:rPr>
                  </w:pPr>
                  <w:r w:rsidRPr="004E6799">
                    <w:rPr>
                      <w:b/>
                      <w:sz w:val="24"/>
                      <w:szCs w:val="24"/>
                    </w:rPr>
                    <w:t xml:space="preserve">«Мир природы и человека» </w:t>
                  </w:r>
                  <w:r w:rsidRPr="004E6799">
                    <w:rPr>
                      <w:sz w:val="24"/>
                      <w:szCs w:val="24"/>
                    </w:rPr>
                    <w:t>раздел «Безопасное поведение», «Неживая природа»</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Беседы, часы общения, видео-просмотры передач, мультфильмов  по темам: </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-чрезвычайные ситуации;</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-виды чрезвычайных ситуаций.</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 xml:space="preserve">Беседы, часы общения, просмотр видеофрагментов: </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«Правила безопасности в лесу, около водоема и т.п.»;</w:t>
                  </w:r>
                </w:p>
                <w:p w:rsidR="000517DC" w:rsidRPr="004E6799" w:rsidRDefault="000517DC" w:rsidP="004E6799">
                  <w:pPr>
                    <w:pStyle w:val="a4"/>
                    <w:widowControl w:val="0"/>
                    <w:tabs>
                      <w:tab w:val="left" w:pos="426"/>
                    </w:tabs>
                    <w:spacing w:line="240" w:lineRule="auto"/>
                    <w:ind w:right="457" w:firstLine="0"/>
                    <w:rPr>
                      <w:sz w:val="24"/>
                      <w:szCs w:val="24"/>
                    </w:rPr>
                  </w:pPr>
                  <w:r w:rsidRPr="004E6799">
                    <w:rPr>
                      <w:sz w:val="24"/>
                      <w:szCs w:val="24"/>
                    </w:rPr>
                    <w:t>«Последствия чрезвычайных ситуаций для человека, природы при несоблюдении правил безопасности (техники безопасности)»;</w:t>
                  </w:r>
                </w:p>
                <w:p w:rsidR="000517DC" w:rsidRPr="004E6799" w:rsidRDefault="000517DC" w:rsidP="004E6799">
                  <w:pPr>
                    <w:pStyle w:val="a4"/>
                    <w:widowControl w:val="0"/>
                    <w:tabs>
                      <w:tab w:val="left" w:pos="426"/>
                    </w:tabs>
                    <w:spacing w:line="240" w:lineRule="auto"/>
                    <w:ind w:right="457" w:firstLine="0"/>
                    <w:jc w:val="center"/>
                    <w:rPr>
                      <w:i/>
                      <w:sz w:val="24"/>
                      <w:szCs w:val="24"/>
                    </w:rPr>
                  </w:pP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раздел «Безопасное поведение», «Человек»</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 xml:space="preserve">Встреча (беседа, лекция) со специалистами по чрезвычайным ситуациям, представителями от медицины, МЧС, полиции. </w:t>
                  </w:r>
                </w:p>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Экскурсия в пожарную часть.</w:t>
                  </w:r>
                </w:p>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Моделирование ситуаций, ролевые игры:</w:t>
                  </w:r>
                </w:p>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-поведение при ЧС;</w:t>
                  </w:r>
                </w:p>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-вызов полиции, «скорой помощи», пожарной охраны по телефону.</w:t>
                  </w:r>
                </w:p>
                <w:p w:rsidR="000517DC" w:rsidRPr="004E6799" w:rsidRDefault="000517DC" w:rsidP="004E6799">
                  <w:pPr>
                    <w:pStyle w:val="a4"/>
                    <w:widowControl w:val="0"/>
                    <w:tabs>
                      <w:tab w:val="left" w:pos="426"/>
                    </w:tabs>
                    <w:spacing w:line="240" w:lineRule="auto"/>
                    <w:ind w:right="315" w:firstLine="0"/>
                    <w:rPr>
                      <w:sz w:val="24"/>
                      <w:szCs w:val="24"/>
                    </w:rPr>
                  </w:pPr>
                  <w:r w:rsidRPr="004E6799">
                    <w:rPr>
                      <w:sz w:val="24"/>
                      <w:szCs w:val="24"/>
                    </w:rPr>
                    <w:t>Видео-просмотр передач, мультфильмов о правилах поведения  во время ЧС.</w:t>
                  </w:r>
                </w:p>
                <w:p w:rsidR="000517DC" w:rsidRPr="004E6799" w:rsidRDefault="000517DC" w:rsidP="004E6799">
                  <w:pPr>
                    <w:pStyle w:val="a4"/>
                    <w:widowControl w:val="0"/>
                    <w:tabs>
                      <w:tab w:val="left" w:pos="426"/>
                    </w:tabs>
                    <w:spacing w:line="240" w:lineRule="auto"/>
                    <w:ind w:firstLine="0"/>
                    <w:jc w:val="center"/>
                    <w:rPr>
                      <w:i/>
                      <w:sz w:val="24"/>
                      <w:szCs w:val="24"/>
                    </w:rPr>
                  </w:pPr>
                </w:p>
              </w:tc>
            </w:tr>
            <w:tr w:rsidR="000517DC" w:rsidRPr="004E6799" w:rsidTr="004E6799">
              <w:tc>
                <w:tcPr>
                  <w:tcW w:w="1843"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widowControl w:val="0"/>
                    <w:overflowPunct w:val="0"/>
                    <w:autoSpaceDE w:val="0"/>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spacing w:after="0" w:line="240" w:lineRule="auto"/>
                    <w:jc w:val="both"/>
                    <w:rPr>
                      <w:rFonts w:ascii="Times New Roman" w:hAnsi="Times New Roman"/>
                      <w:sz w:val="24"/>
                      <w:szCs w:val="24"/>
                    </w:rPr>
                  </w:pPr>
                  <w:r w:rsidRPr="004E6799">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tc>
              <w:tc>
                <w:tcPr>
                  <w:tcW w:w="2551"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s>
                    <w:spacing w:line="240" w:lineRule="auto"/>
                    <w:ind w:firstLine="0"/>
                    <w:rPr>
                      <w:i/>
                      <w:sz w:val="24"/>
                      <w:szCs w:val="24"/>
                    </w:rPr>
                  </w:pPr>
                  <w:r w:rsidRPr="004E6799">
                    <w:rPr>
                      <w:b/>
                      <w:sz w:val="24"/>
                      <w:szCs w:val="24"/>
                    </w:rPr>
                    <w:t xml:space="preserve">«Мир природы и человека» </w:t>
                  </w:r>
                  <w:r w:rsidRPr="004E6799">
                    <w:rPr>
                      <w:sz w:val="24"/>
                      <w:szCs w:val="24"/>
                    </w:rPr>
                    <w:t>раздел «Безопасное поведение», «Человек»</w:t>
                  </w:r>
                </w:p>
              </w:tc>
              <w:tc>
                <w:tcPr>
                  <w:tcW w:w="4245" w:type="dxa"/>
                  <w:tcBorders>
                    <w:top w:val="single" w:sz="4" w:space="0" w:color="auto"/>
                    <w:left w:val="single" w:sz="4" w:space="0" w:color="auto"/>
                    <w:bottom w:val="single" w:sz="4" w:space="0" w:color="auto"/>
                    <w:right w:val="single" w:sz="4" w:space="0" w:color="auto"/>
                  </w:tcBorders>
                </w:tcPr>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Беседы, часы общения, видео-просмотры, моделирование ситуаций  по темам:</w:t>
                  </w:r>
                </w:p>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«Формирование представлений о понятиях: - травма, ушиб, ожог, порез, укус, пищевые отравления.»;</w:t>
                  </w:r>
                </w:p>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«Где и как можно получить травму?»;</w:t>
                  </w:r>
                </w:p>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«Правила поведения при получении травмы (ушиб, ожог и т.д.)»;</w:t>
                  </w:r>
                </w:p>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«Оказание помощи при травмах (ушибах,  порезах, ожогах, укусах насекомых, при отравлении пищевыми продуктами).</w:t>
                  </w:r>
                </w:p>
                <w:p w:rsidR="000517DC" w:rsidRPr="004E6799" w:rsidRDefault="000517DC" w:rsidP="004E6799">
                  <w:pPr>
                    <w:pStyle w:val="a4"/>
                    <w:widowControl w:val="0"/>
                    <w:tabs>
                      <w:tab w:val="left" w:pos="426"/>
                      <w:tab w:val="left" w:pos="3675"/>
                    </w:tabs>
                    <w:spacing w:line="240" w:lineRule="auto"/>
                    <w:ind w:right="315" w:firstLine="0"/>
                    <w:rPr>
                      <w:sz w:val="24"/>
                      <w:szCs w:val="24"/>
                    </w:rPr>
                  </w:pPr>
                </w:p>
                <w:p w:rsidR="000517DC" w:rsidRPr="004E6799" w:rsidRDefault="000517DC" w:rsidP="004E6799">
                  <w:pPr>
                    <w:pStyle w:val="a4"/>
                    <w:widowControl w:val="0"/>
                    <w:tabs>
                      <w:tab w:val="left" w:pos="426"/>
                      <w:tab w:val="left" w:pos="3675"/>
                    </w:tabs>
                    <w:spacing w:line="240" w:lineRule="auto"/>
                    <w:ind w:right="315" w:firstLine="0"/>
                    <w:rPr>
                      <w:sz w:val="24"/>
                      <w:szCs w:val="24"/>
                    </w:rPr>
                  </w:pPr>
                  <w:r w:rsidRPr="004E6799">
                    <w:rPr>
                      <w:sz w:val="24"/>
                      <w:szCs w:val="24"/>
                    </w:rPr>
                    <w:t>Посещение (экскурсия) медблока.</w:t>
                  </w:r>
                </w:p>
                <w:p w:rsidR="000517DC" w:rsidRPr="004E6799" w:rsidRDefault="000517DC" w:rsidP="004E6799">
                  <w:pPr>
                    <w:pStyle w:val="a4"/>
                    <w:widowControl w:val="0"/>
                    <w:tabs>
                      <w:tab w:val="left" w:pos="426"/>
                      <w:tab w:val="left" w:pos="3675"/>
                    </w:tabs>
                    <w:spacing w:line="240" w:lineRule="auto"/>
                    <w:ind w:right="315" w:firstLine="0"/>
                    <w:rPr>
                      <w:sz w:val="24"/>
                      <w:szCs w:val="24"/>
                    </w:rPr>
                  </w:pPr>
                </w:p>
                <w:p w:rsidR="000517DC" w:rsidRPr="004E6799" w:rsidRDefault="000517DC" w:rsidP="004E6799">
                  <w:pPr>
                    <w:pStyle w:val="a4"/>
                    <w:widowControl w:val="0"/>
                    <w:tabs>
                      <w:tab w:val="left" w:pos="426"/>
                    </w:tabs>
                    <w:spacing w:line="240" w:lineRule="auto"/>
                    <w:ind w:firstLine="0"/>
                    <w:jc w:val="center"/>
                    <w:rPr>
                      <w:i/>
                      <w:sz w:val="24"/>
                      <w:szCs w:val="24"/>
                    </w:rPr>
                  </w:pPr>
                </w:p>
              </w:tc>
            </w:tr>
          </w:tbl>
          <w:p w:rsidR="000517DC" w:rsidRPr="004E6799" w:rsidRDefault="000517DC" w:rsidP="004E5794">
            <w:pPr>
              <w:pStyle w:val="BodyText"/>
              <w:tabs>
                <w:tab w:val="left" w:pos="426"/>
              </w:tabs>
              <w:spacing w:after="0" w:line="240" w:lineRule="auto"/>
              <w:ind w:firstLine="567"/>
              <w:jc w:val="both"/>
              <w:rPr>
                <w:rFonts w:ascii="Times New Roman" w:hAnsi="Times New Roman"/>
                <w:i/>
                <w:sz w:val="24"/>
                <w:szCs w:val="24"/>
              </w:rPr>
            </w:pPr>
          </w:p>
          <w:p w:rsidR="000517DC" w:rsidRPr="004E5794" w:rsidRDefault="000517DC" w:rsidP="004E5794">
            <w:pPr>
              <w:pStyle w:val="a3"/>
              <w:tabs>
                <w:tab w:val="left" w:pos="426"/>
              </w:tabs>
              <w:spacing w:line="240" w:lineRule="auto"/>
              <w:ind w:firstLine="567"/>
              <w:jc w:val="center"/>
              <w:rPr>
                <w:i/>
                <w:sz w:val="24"/>
                <w:szCs w:val="24"/>
              </w:rPr>
            </w:pPr>
            <w:r w:rsidRPr="004E5794">
              <w:rPr>
                <w:i/>
                <w:caps w:val="0"/>
                <w:sz w:val="24"/>
                <w:szCs w:val="24"/>
              </w:rPr>
              <w:t>3. Просветительская и методическая работа с родителями (законными представителями), со специалистами общеобразовательной организации.</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E6799">
              <w:rPr>
                <w:rFonts w:ascii="Times New Roman" w:hAnsi="Times New Roman"/>
                <w:sz w:val="24"/>
                <w:szCs w:val="24"/>
              </w:rPr>
              <w:softHyphen/>
              <w:t>ми</w:t>
            </w:r>
            <w:r w:rsidRPr="004E6799">
              <w:rPr>
                <w:rFonts w:ascii="Times New Roman" w:hAnsi="Times New Roman"/>
                <w:sz w:val="24"/>
                <w:szCs w:val="24"/>
              </w:rPr>
              <w:softHyphen/>
              <w:t>ро</w:t>
            </w:r>
            <w:r w:rsidRPr="004E6799">
              <w:rPr>
                <w:rFonts w:ascii="Times New Roman" w:hAnsi="Times New Roman"/>
                <w:sz w:val="24"/>
                <w:szCs w:val="24"/>
              </w:rPr>
              <w:softHyphen/>
              <w:t>ва</w:t>
            </w:r>
            <w:r w:rsidRPr="004E6799">
              <w:rPr>
                <w:rFonts w:ascii="Times New Roman" w:hAnsi="Times New Roman"/>
                <w:sz w:val="24"/>
                <w:szCs w:val="24"/>
              </w:rPr>
              <w:softHyphen/>
              <w:t xml:space="preserve">ния безопасного образа жизни включает: </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проведение родительских собраний, школы родителей, родительского клуба, тренингов, конференций, кру</w:t>
            </w:r>
            <w:r w:rsidRPr="004E6799">
              <w:rPr>
                <w:rFonts w:ascii="Times New Roman" w:hAnsi="Times New Roman"/>
                <w:sz w:val="24"/>
                <w:szCs w:val="24"/>
              </w:rPr>
              <w:softHyphen/>
              <w:t>глых столов, информационные стенды, сайт школы и т.п.;</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E6799">
              <w:rPr>
                <w:rFonts w:ascii="Times New Roman" w:hAnsi="Times New Roman"/>
                <w:sz w:val="24"/>
                <w:szCs w:val="24"/>
              </w:rPr>
              <w:softHyphen/>
              <w:t>ре</w:t>
            </w:r>
            <w:r w:rsidRPr="004E6799">
              <w:rPr>
                <w:rFonts w:ascii="Times New Roman" w:hAnsi="Times New Roman"/>
                <w:sz w:val="24"/>
                <w:szCs w:val="24"/>
              </w:rPr>
              <w:softHyphen/>
              <w:t>в</w:t>
            </w:r>
            <w:r w:rsidRPr="004E6799">
              <w:rPr>
                <w:rFonts w:ascii="Times New Roman" w:hAnsi="Times New Roman"/>
                <w:sz w:val="24"/>
                <w:szCs w:val="24"/>
              </w:rPr>
              <w:softHyphen/>
              <w:t>но</w:t>
            </w:r>
            <w:r w:rsidRPr="004E6799">
              <w:rPr>
                <w:rFonts w:ascii="Times New Roman" w:hAnsi="Times New Roman"/>
                <w:sz w:val="24"/>
                <w:szCs w:val="24"/>
              </w:rPr>
              <w:softHyphen/>
              <w:t>ва</w:t>
            </w:r>
            <w:r w:rsidRPr="004E6799">
              <w:rPr>
                <w:rFonts w:ascii="Times New Roman" w:hAnsi="Times New Roman"/>
                <w:sz w:val="24"/>
                <w:szCs w:val="24"/>
              </w:rPr>
              <w:softHyphen/>
              <w:t>ний, дней здоровья, занятий по профилактике вредных привычек и т. п.</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4E6799">
              <w:rPr>
                <w:rFonts w:ascii="Times New Roman" w:hAnsi="Times New Roman"/>
                <w:sz w:val="24"/>
                <w:szCs w:val="24"/>
              </w:rPr>
              <w:softHyphen/>
              <w:t>бе</w:t>
            </w:r>
            <w:r w:rsidRPr="004E6799">
              <w:rPr>
                <w:rFonts w:ascii="Times New Roman" w:hAnsi="Times New Roman"/>
                <w:sz w:val="24"/>
                <w:szCs w:val="24"/>
              </w:rPr>
              <w:softHyphen/>
              <w:t>н</w:t>
            </w:r>
            <w:r w:rsidRPr="004E6799">
              <w:rPr>
                <w:rFonts w:ascii="Times New Roman" w:hAnsi="Times New Roman"/>
                <w:sz w:val="24"/>
                <w:szCs w:val="24"/>
              </w:rPr>
              <w:softHyphen/>
              <w:t>но</w:t>
            </w:r>
            <w:r w:rsidRPr="004E6799">
              <w:rPr>
                <w:rFonts w:ascii="Times New Roman" w:hAnsi="Times New Roman"/>
                <w:sz w:val="24"/>
                <w:szCs w:val="24"/>
              </w:rPr>
              <w:softHyphen/>
              <w:t>с</w:t>
            </w:r>
            <w:r w:rsidRPr="004E6799">
              <w:rPr>
                <w:rFonts w:ascii="Times New Roman" w:hAnsi="Times New Roman"/>
                <w:sz w:val="24"/>
                <w:szCs w:val="24"/>
              </w:rPr>
              <w:softHyphen/>
              <w:t>тя</w:t>
            </w:r>
            <w:r w:rsidRPr="004E6799">
              <w:rPr>
                <w:rFonts w:ascii="Times New Roman" w:hAnsi="Times New Roman"/>
                <w:sz w:val="24"/>
                <w:szCs w:val="24"/>
              </w:rPr>
              <w:softHyphen/>
              <w:t>ми психофизического развития детей, укреплением здоровья детей, со</w:t>
            </w:r>
            <w:r w:rsidRPr="004E6799">
              <w:rPr>
                <w:rFonts w:ascii="Times New Roman" w:hAnsi="Times New Roman"/>
                <w:sz w:val="24"/>
                <w:szCs w:val="24"/>
              </w:rPr>
              <w:softHyphen/>
              <w:t>з</w:t>
            </w:r>
            <w:r w:rsidRPr="004E679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0517DC" w:rsidRPr="004E5794" w:rsidRDefault="000517DC" w:rsidP="004E5794">
            <w:pPr>
              <w:pStyle w:val="a4"/>
              <w:widowControl w:val="0"/>
              <w:tabs>
                <w:tab w:val="left" w:pos="426"/>
              </w:tabs>
              <w:spacing w:line="240" w:lineRule="auto"/>
              <w:ind w:firstLine="567"/>
              <w:rPr>
                <w:sz w:val="24"/>
                <w:szCs w:val="24"/>
              </w:rPr>
            </w:pPr>
            <w:r w:rsidRPr="004E5794">
              <w:rPr>
                <w:sz w:val="24"/>
                <w:szCs w:val="24"/>
              </w:rPr>
              <w:t>Эффективность реализации этого направления достигается за счет совместной деятельности всех специалистов, работающих в общеобразовательной ор</w:t>
            </w:r>
            <w:r w:rsidRPr="004E5794">
              <w:rPr>
                <w:sz w:val="24"/>
                <w:szCs w:val="24"/>
              </w:rPr>
              <w:softHyphen/>
              <w:t>ганизации (учителей, воспитателей, учителей-дефектологов, педагогов-психологов, медицинских работников и др.), а также привлечением к просветительской работе  специалистов других ведомств (врача – нарколога,  представителей ГИБДД, полиции и т.д.)</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0517DC" w:rsidRPr="004E5794" w:rsidRDefault="000517DC" w:rsidP="004E5794">
            <w:pPr>
              <w:pStyle w:val="a3"/>
              <w:tabs>
                <w:tab w:val="left" w:pos="426"/>
              </w:tabs>
              <w:spacing w:line="240" w:lineRule="auto"/>
              <w:ind w:firstLine="567"/>
              <w:rPr>
                <w:color w:val="auto"/>
                <w:sz w:val="24"/>
                <w:szCs w:val="24"/>
              </w:rPr>
            </w:pPr>
            <w:r w:rsidRPr="004E5794">
              <w:rPr>
                <w:caps w:val="0"/>
                <w:color w:val="auto"/>
                <w:sz w:val="24"/>
                <w:szCs w:val="24"/>
              </w:rPr>
              <w:t>• приобретение для педагогов, специалистов и родителей (законных представителей) необходимой научно-методической литературы;</w:t>
            </w:r>
          </w:p>
          <w:p w:rsidR="000517DC" w:rsidRPr="004E6799" w:rsidRDefault="000517DC" w:rsidP="004E5794">
            <w:pPr>
              <w:widowControl w:val="0"/>
              <w:tabs>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привлечение педагогов, медицинских работников, психологов и ро</w:t>
            </w:r>
            <w:r w:rsidRPr="004E6799">
              <w:rPr>
                <w:rFonts w:ascii="Times New Roman" w:hAnsi="Times New Roman"/>
                <w:sz w:val="24"/>
                <w:szCs w:val="24"/>
              </w:rPr>
              <w:softHyphen/>
              <w:t>ди</w:t>
            </w:r>
            <w:r w:rsidRPr="004E6799">
              <w:rPr>
                <w:rFonts w:ascii="Times New Roman" w:hAnsi="Times New Roman"/>
                <w:sz w:val="24"/>
                <w:szCs w:val="24"/>
              </w:rPr>
              <w:softHyphen/>
              <w:t>те</w:t>
            </w:r>
            <w:r w:rsidRPr="004E6799">
              <w:rPr>
                <w:rFonts w:ascii="Times New Roman" w:hAnsi="Times New Roman"/>
                <w:sz w:val="24"/>
                <w:szCs w:val="24"/>
              </w:rPr>
              <w:softHyphen/>
              <w:t>лей (законных представителей) к совместной работе по проведению при</w:t>
            </w:r>
            <w:r w:rsidRPr="004E6799">
              <w:rPr>
                <w:rFonts w:ascii="Times New Roman" w:hAnsi="Times New Roman"/>
                <w:sz w:val="24"/>
                <w:szCs w:val="24"/>
              </w:rPr>
              <w:softHyphen/>
              <w:t>родоохранных, оздоровительных мероприятий и спортивных соревнований;</w:t>
            </w:r>
          </w:p>
          <w:p w:rsidR="000517DC" w:rsidRPr="004E5794" w:rsidRDefault="000517DC" w:rsidP="004E5794">
            <w:pPr>
              <w:pStyle w:val="a4"/>
              <w:widowControl w:val="0"/>
              <w:tabs>
                <w:tab w:val="left" w:pos="426"/>
              </w:tabs>
              <w:spacing w:line="240" w:lineRule="auto"/>
              <w:ind w:firstLine="567"/>
              <w:rPr>
                <w:sz w:val="24"/>
                <w:szCs w:val="24"/>
              </w:rPr>
            </w:pPr>
            <w:r w:rsidRPr="004E5794">
              <w:rPr>
                <w:sz w:val="24"/>
                <w:szCs w:val="24"/>
              </w:rPr>
              <w:t>• проведение просветительских консультаций, лекций  для педагогов специалистами других ведомств (врач – нарколог,  представители ГИБДД, полиции и т.д.)</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 xml:space="preserve">Планируемые результаты освоения программы формирования </w:t>
            </w:r>
          </w:p>
          <w:p w:rsidR="000517DC" w:rsidRPr="004E6799" w:rsidRDefault="000517DC" w:rsidP="004E5794">
            <w:pPr>
              <w:widowControl w:val="0"/>
              <w:tabs>
                <w:tab w:val="left" w:pos="426"/>
              </w:tabs>
              <w:overflowPunct w:val="0"/>
              <w:autoSpaceDE w:val="0"/>
              <w:spacing w:after="0" w:line="240" w:lineRule="auto"/>
              <w:ind w:firstLine="567"/>
              <w:jc w:val="center"/>
              <w:rPr>
                <w:rFonts w:ascii="Times New Roman" w:hAnsi="Times New Roman"/>
                <w:i/>
                <w:sz w:val="24"/>
                <w:szCs w:val="24"/>
              </w:rPr>
            </w:pPr>
            <w:r w:rsidRPr="004E6799">
              <w:rPr>
                <w:rFonts w:ascii="Times New Roman" w:hAnsi="Times New Roman"/>
                <w:b/>
                <w:bCs/>
                <w:sz w:val="24"/>
                <w:szCs w:val="24"/>
              </w:rPr>
              <w:t>экологической культуры, здорового и безопасного образа жизни</w:t>
            </w:r>
          </w:p>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i/>
                <w:sz w:val="24"/>
                <w:szCs w:val="24"/>
              </w:rPr>
              <w:t>Важнейшие личностные результаты:</w:t>
            </w:r>
          </w:p>
          <w:p w:rsidR="000517DC" w:rsidRPr="004E6799" w:rsidRDefault="000517DC" w:rsidP="004E5794">
            <w:pPr>
              <w:pStyle w:val="ListParagraph"/>
              <w:numPr>
                <w:ilvl w:val="0"/>
                <w:numId w:val="3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ценностное отношение к природе; </w:t>
            </w:r>
            <w:r w:rsidRPr="004E6799">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0517DC" w:rsidRPr="004E6799" w:rsidRDefault="000517DC" w:rsidP="004E5794">
            <w:pPr>
              <w:pStyle w:val="ListParagraph"/>
              <w:numPr>
                <w:ilvl w:val="0"/>
                <w:numId w:val="34"/>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потребность в занятиях физической культурой и спортом; </w:t>
            </w:r>
          </w:p>
          <w:p w:rsidR="000517DC" w:rsidRPr="004E6799" w:rsidRDefault="000517DC" w:rsidP="004E5794">
            <w:pPr>
              <w:pStyle w:val="ListParagraph"/>
              <w:numPr>
                <w:ilvl w:val="0"/>
                <w:numId w:val="34"/>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негативное отношение к факторам риска здоровью (сниженная двигательная ак</w:t>
            </w:r>
            <w:r w:rsidRPr="004E6799">
              <w:rPr>
                <w:rFonts w:ascii="Times New Roman" w:hAnsi="Times New Roman"/>
                <w:sz w:val="24"/>
                <w:szCs w:val="24"/>
              </w:rPr>
              <w:softHyphen/>
              <w:t>ти</w:t>
            </w:r>
            <w:r w:rsidRPr="004E6799">
              <w:rPr>
                <w:rFonts w:ascii="Times New Roman" w:hAnsi="Times New Roman"/>
                <w:sz w:val="24"/>
                <w:szCs w:val="24"/>
              </w:rPr>
              <w:softHyphen/>
              <w:t>в</w:t>
            </w:r>
            <w:r w:rsidRPr="004E6799">
              <w:rPr>
                <w:rFonts w:ascii="Times New Roman" w:hAnsi="Times New Roman"/>
                <w:sz w:val="24"/>
                <w:szCs w:val="24"/>
              </w:rPr>
              <w:softHyphen/>
              <w:t>ность, курение, алкоголь, наркотики и другие психоактивные вещества, инфекционные за</w:t>
            </w:r>
            <w:r w:rsidRPr="004E6799">
              <w:rPr>
                <w:rFonts w:ascii="Times New Roman" w:hAnsi="Times New Roman"/>
                <w:sz w:val="24"/>
                <w:szCs w:val="24"/>
              </w:rPr>
              <w:softHyphen/>
              <w:t>бо</w:t>
            </w:r>
            <w:r w:rsidRPr="004E6799">
              <w:rPr>
                <w:rFonts w:ascii="Times New Roman" w:hAnsi="Times New Roman"/>
                <w:sz w:val="24"/>
                <w:szCs w:val="24"/>
              </w:rPr>
              <w:softHyphen/>
              <w:t xml:space="preserve">левания); </w:t>
            </w:r>
          </w:p>
          <w:p w:rsidR="000517DC" w:rsidRPr="004E6799" w:rsidRDefault="000517DC" w:rsidP="004E5794">
            <w:pPr>
              <w:pStyle w:val="ListParagraph"/>
              <w:widowControl w:val="0"/>
              <w:numPr>
                <w:ilvl w:val="0"/>
                <w:numId w:val="34"/>
              </w:numPr>
              <w:tabs>
                <w:tab w:val="left" w:pos="426"/>
                <w:tab w:val="left" w:pos="720"/>
              </w:tabs>
              <w:overflowPunct w:val="0"/>
              <w:autoSpaceDE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эмоционально-ценностное отношение к окружающей среде, осознание не</w:t>
            </w:r>
            <w:r w:rsidRPr="004E6799">
              <w:rPr>
                <w:rFonts w:ascii="Times New Roman" w:hAnsi="Times New Roman"/>
                <w:sz w:val="24"/>
                <w:szCs w:val="24"/>
              </w:rPr>
              <w:softHyphen/>
              <w:t>об</w:t>
            </w:r>
            <w:r w:rsidRPr="004E6799">
              <w:rPr>
                <w:rFonts w:ascii="Times New Roman" w:hAnsi="Times New Roman"/>
                <w:sz w:val="24"/>
                <w:szCs w:val="24"/>
              </w:rPr>
              <w:softHyphen/>
              <w:t>хо</w:t>
            </w:r>
            <w:r w:rsidRPr="004E6799">
              <w:rPr>
                <w:rFonts w:ascii="Times New Roman" w:hAnsi="Times New Roman"/>
                <w:sz w:val="24"/>
                <w:szCs w:val="24"/>
              </w:rPr>
              <w:softHyphen/>
              <w:t>ди</w:t>
            </w:r>
            <w:r w:rsidRPr="004E6799">
              <w:rPr>
                <w:rFonts w:ascii="Times New Roman" w:hAnsi="Times New Roman"/>
                <w:sz w:val="24"/>
                <w:szCs w:val="24"/>
              </w:rPr>
              <w:softHyphen/>
              <w:t>мо</w:t>
            </w:r>
            <w:r w:rsidRPr="004E6799">
              <w:rPr>
                <w:rFonts w:ascii="Times New Roman" w:hAnsi="Times New Roman"/>
                <w:sz w:val="24"/>
                <w:szCs w:val="24"/>
              </w:rPr>
              <w:softHyphen/>
              <w:t>с</w:t>
            </w:r>
            <w:r w:rsidRPr="004E6799">
              <w:rPr>
                <w:rFonts w:ascii="Times New Roman" w:hAnsi="Times New Roman"/>
                <w:sz w:val="24"/>
                <w:szCs w:val="24"/>
              </w:rPr>
              <w:softHyphen/>
              <w:t>ти ее охраны;</w:t>
            </w:r>
          </w:p>
          <w:p w:rsidR="000517DC" w:rsidRPr="004E5794" w:rsidRDefault="000517DC" w:rsidP="004E5794">
            <w:pPr>
              <w:pStyle w:val="NoSpacing"/>
              <w:numPr>
                <w:ilvl w:val="0"/>
                <w:numId w:val="34"/>
              </w:numPr>
              <w:tabs>
                <w:tab w:val="left" w:pos="426"/>
              </w:tabs>
              <w:ind w:left="0" w:firstLine="567"/>
              <w:jc w:val="both"/>
              <w:rPr>
                <w:rFonts w:ascii="Times New Roman" w:hAnsi="Times New Roman"/>
                <w:bCs/>
                <w:sz w:val="24"/>
                <w:szCs w:val="24"/>
              </w:rPr>
            </w:pPr>
            <w:r w:rsidRPr="004E5794">
              <w:rPr>
                <w:rFonts w:ascii="Times New Roman" w:hAnsi="Times New Roman"/>
                <w:sz w:val="24"/>
                <w:szCs w:val="24"/>
              </w:rPr>
              <w:t xml:space="preserve">ценностное отношение к своему здоровью, здоровью близких и окружающих людей; </w:t>
            </w:r>
          </w:p>
          <w:p w:rsidR="000517DC" w:rsidRPr="004E5794" w:rsidRDefault="000517DC" w:rsidP="004E5794">
            <w:pPr>
              <w:pStyle w:val="NoSpacing"/>
              <w:numPr>
                <w:ilvl w:val="0"/>
                <w:numId w:val="34"/>
              </w:numPr>
              <w:tabs>
                <w:tab w:val="left" w:pos="426"/>
              </w:tabs>
              <w:ind w:left="0" w:firstLine="567"/>
              <w:jc w:val="both"/>
              <w:rPr>
                <w:rFonts w:ascii="Times New Roman" w:hAnsi="Times New Roman"/>
                <w:sz w:val="24"/>
                <w:szCs w:val="24"/>
              </w:rPr>
            </w:pPr>
            <w:r w:rsidRPr="004E579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0517DC" w:rsidRPr="004E6799" w:rsidRDefault="000517DC" w:rsidP="004E5794">
            <w:pPr>
              <w:pStyle w:val="ListParagraph"/>
              <w:numPr>
                <w:ilvl w:val="0"/>
                <w:numId w:val="34"/>
              </w:numPr>
              <w:tabs>
                <w:tab w:val="left" w:pos="426"/>
                <w:tab w:val="left" w:pos="720"/>
                <w:tab w:val="left" w:pos="1080"/>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установка на здоровый образ жизни и реализация ее в реальном поведении  и поступках; </w:t>
            </w:r>
          </w:p>
          <w:p w:rsidR="000517DC" w:rsidRPr="004E6799" w:rsidRDefault="000517DC" w:rsidP="004E5794">
            <w:pPr>
              <w:pStyle w:val="ListParagraph"/>
              <w:numPr>
                <w:ilvl w:val="0"/>
                <w:numId w:val="34"/>
              </w:numPr>
              <w:tabs>
                <w:tab w:val="left" w:pos="426"/>
                <w:tab w:val="left" w:pos="720"/>
                <w:tab w:val="left" w:pos="993"/>
                <w:tab w:val="left" w:pos="1080"/>
              </w:tabs>
              <w:autoSpaceDE w:val="0"/>
              <w:spacing w:after="0" w:line="240" w:lineRule="auto"/>
              <w:ind w:left="0" w:firstLine="567"/>
              <w:jc w:val="both"/>
              <w:rPr>
                <w:rFonts w:ascii="Times New Roman" w:hAnsi="Times New Roman"/>
                <w:color w:val="000000"/>
                <w:sz w:val="24"/>
                <w:szCs w:val="24"/>
              </w:rPr>
            </w:pPr>
            <w:r w:rsidRPr="004E6799">
              <w:rPr>
                <w:rFonts w:ascii="Times New Roman" w:hAnsi="Times New Roman"/>
                <w:sz w:val="24"/>
                <w:szCs w:val="24"/>
              </w:rPr>
              <w:t xml:space="preserve">стремление заботиться о своем здоровье; </w:t>
            </w:r>
          </w:p>
          <w:p w:rsidR="000517DC" w:rsidRPr="004E6799" w:rsidRDefault="000517DC" w:rsidP="004E5794">
            <w:pPr>
              <w:pStyle w:val="ListParagraph"/>
              <w:numPr>
                <w:ilvl w:val="0"/>
                <w:numId w:val="34"/>
              </w:numPr>
              <w:shd w:val="clear" w:color="auto" w:fill="FFFFFF"/>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color w:val="000000"/>
                <w:sz w:val="24"/>
                <w:szCs w:val="24"/>
              </w:rPr>
              <w:t>готовность следовать социальным установкам экологически культурного здо</w:t>
            </w:r>
            <w:r w:rsidRPr="004E6799">
              <w:rPr>
                <w:rFonts w:ascii="Times New Roman" w:hAnsi="Times New Roman"/>
                <w:color w:val="000000"/>
                <w:sz w:val="24"/>
                <w:szCs w:val="24"/>
              </w:rPr>
              <w:softHyphen/>
              <w:t>ро</w:t>
            </w:r>
            <w:r w:rsidRPr="004E6799">
              <w:rPr>
                <w:rFonts w:ascii="Times New Roman" w:hAnsi="Times New Roman"/>
                <w:color w:val="000000"/>
                <w:sz w:val="24"/>
                <w:szCs w:val="24"/>
              </w:rPr>
              <w:softHyphen/>
              <w:t>вье</w:t>
            </w:r>
            <w:r w:rsidRPr="004E6799">
              <w:rPr>
                <w:rFonts w:ascii="Times New Roman" w:hAnsi="Times New Roman"/>
                <w:color w:val="000000"/>
                <w:sz w:val="24"/>
                <w:szCs w:val="24"/>
              </w:rPr>
              <w:softHyphen/>
              <w:t>с</w:t>
            </w:r>
            <w:r w:rsidRPr="004E6799">
              <w:rPr>
                <w:rFonts w:ascii="Times New Roman" w:hAnsi="Times New Roman"/>
                <w:color w:val="000000"/>
                <w:sz w:val="24"/>
                <w:szCs w:val="24"/>
              </w:rPr>
              <w:softHyphen/>
              <w:t>бе</w:t>
            </w:r>
            <w:r w:rsidRPr="004E6799">
              <w:rPr>
                <w:rFonts w:ascii="Times New Roman" w:hAnsi="Times New Roman"/>
                <w:color w:val="000000"/>
                <w:sz w:val="24"/>
                <w:szCs w:val="24"/>
              </w:rPr>
              <w:softHyphen/>
              <w:t>ре</w:t>
            </w:r>
            <w:r w:rsidRPr="004E6799">
              <w:rPr>
                <w:rFonts w:ascii="Times New Roman" w:hAnsi="Times New Roman"/>
                <w:color w:val="000000"/>
                <w:sz w:val="24"/>
                <w:szCs w:val="24"/>
              </w:rPr>
              <w:softHyphen/>
              <w:t>гаюшего, безопасного поведения (в отношении к природе и людям);</w:t>
            </w:r>
          </w:p>
          <w:p w:rsidR="000517DC" w:rsidRPr="004E6799" w:rsidRDefault="000517DC" w:rsidP="004E5794">
            <w:pPr>
              <w:pStyle w:val="ListParagraph"/>
              <w:numPr>
                <w:ilvl w:val="0"/>
                <w:numId w:val="3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0517DC" w:rsidRPr="004E6799" w:rsidRDefault="000517DC" w:rsidP="004E5794">
            <w:pPr>
              <w:pStyle w:val="ListParagraph"/>
              <w:numPr>
                <w:ilvl w:val="0"/>
                <w:numId w:val="34"/>
              </w:numPr>
              <w:tabs>
                <w:tab w:val="left" w:pos="426"/>
                <w:tab w:val="left" w:pos="720"/>
                <w:tab w:val="left" w:pos="993"/>
                <w:tab w:val="left" w:pos="1080"/>
              </w:tabs>
              <w:autoSpaceDE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0517DC" w:rsidRPr="004E5794" w:rsidRDefault="000517DC" w:rsidP="004E5794">
            <w:pPr>
              <w:pStyle w:val="NormalWeb"/>
              <w:numPr>
                <w:ilvl w:val="0"/>
                <w:numId w:val="34"/>
              </w:numPr>
              <w:tabs>
                <w:tab w:val="left" w:pos="426"/>
              </w:tabs>
              <w:spacing w:before="0" w:beforeAutospacing="0" w:after="0" w:afterAutospacing="0"/>
              <w:ind w:left="0" w:firstLine="567"/>
              <w:jc w:val="both"/>
            </w:pPr>
            <w:r w:rsidRPr="004E5794">
              <w:t xml:space="preserve">овладение умениями взаимодействия с людьми, работать в коллективе с выполнением различных социальных ролей; </w:t>
            </w:r>
          </w:p>
          <w:p w:rsidR="000517DC" w:rsidRPr="004E6799" w:rsidRDefault="000517DC" w:rsidP="004E5794">
            <w:pPr>
              <w:pStyle w:val="ListParagraph"/>
              <w:numPr>
                <w:ilvl w:val="0"/>
                <w:numId w:val="34"/>
              </w:numPr>
              <w:tabs>
                <w:tab w:val="left" w:pos="426"/>
                <w:tab w:val="left" w:pos="1080"/>
              </w:tabs>
              <w:autoSpaceDE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0517DC" w:rsidRPr="004E6799" w:rsidRDefault="000517DC" w:rsidP="004E5794">
            <w:pPr>
              <w:pStyle w:val="ListParagraph"/>
              <w:numPr>
                <w:ilvl w:val="0"/>
                <w:numId w:val="34"/>
              </w:numPr>
              <w:tabs>
                <w:tab w:val="left" w:pos="426"/>
                <w:tab w:val="left" w:pos="1080"/>
              </w:tabs>
              <w:autoSpaceDE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развитие навыков устанавливать и выявлять причинно-следственные связи в окружающем мире;</w:t>
            </w:r>
          </w:p>
          <w:p w:rsidR="000517DC" w:rsidRPr="004E6799" w:rsidRDefault="000517DC" w:rsidP="004E5794">
            <w:pPr>
              <w:pStyle w:val="ListParagraph"/>
              <w:numPr>
                <w:ilvl w:val="0"/>
                <w:numId w:val="34"/>
              </w:numPr>
              <w:tabs>
                <w:tab w:val="left" w:pos="426"/>
                <w:tab w:val="left" w:pos="720"/>
                <w:tab w:val="left" w:pos="993"/>
                <w:tab w:val="left" w:pos="1080"/>
              </w:tabs>
              <w:autoSpaceDE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517DC" w:rsidRPr="004E6799" w:rsidRDefault="000517DC" w:rsidP="004E5794">
            <w:pPr>
              <w:widowControl w:val="0"/>
              <w:tabs>
                <w:tab w:val="left" w:pos="0"/>
                <w:tab w:val="left" w:pos="180"/>
                <w:tab w:val="left" w:pos="426"/>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Результаты  формирования экологической культуры, здорового и безопасного образа жизни развития обучающихся оцениваются в рамках программы оценки личностных результатов.</w:t>
            </w:r>
          </w:p>
        </w:tc>
      </w:tr>
      <w:tr w:rsidR="000517DC" w:rsidRPr="004E6799" w:rsidTr="001605D4">
        <w:tc>
          <w:tcPr>
            <w:tcW w:w="9923" w:type="dxa"/>
          </w:tcPr>
          <w:p w:rsidR="000517DC" w:rsidRPr="004E5794" w:rsidRDefault="000517DC" w:rsidP="004E5794">
            <w:pPr>
              <w:pStyle w:val="NoSpacing"/>
              <w:tabs>
                <w:tab w:val="left" w:pos="426"/>
              </w:tabs>
              <w:ind w:firstLine="567"/>
              <w:rPr>
                <w:rFonts w:ascii="Times New Roman" w:hAnsi="Times New Roman"/>
                <w:b/>
                <w:sz w:val="24"/>
                <w:szCs w:val="24"/>
              </w:rPr>
            </w:pPr>
          </w:p>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2.5. Программа коррекционной работы</w:t>
            </w:r>
          </w:p>
          <w:p w:rsidR="000517DC" w:rsidRPr="004E5794" w:rsidRDefault="000517DC" w:rsidP="004E5794">
            <w:pPr>
              <w:pStyle w:val="a3"/>
              <w:tabs>
                <w:tab w:val="left" w:pos="426"/>
              </w:tabs>
              <w:spacing w:line="240" w:lineRule="auto"/>
              <w:ind w:firstLine="567"/>
              <w:rPr>
                <w:strike/>
                <w:color w:val="auto"/>
                <w:sz w:val="24"/>
                <w:szCs w:val="24"/>
              </w:rPr>
            </w:pPr>
            <w:r w:rsidRPr="004E5794">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0517DC" w:rsidRPr="004E6799" w:rsidRDefault="000517DC" w:rsidP="004E5794">
            <w:pPr>
              <w:pStyle w:val="BodyText"/>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Цель коррекционной работы:</w:t>
            </w:r>
            <w:r w:rsidRPr="004E6799">
              <w:rPr>
                <w:rFonts w:ascii="Times New Roman" w:hAnsi="Times New Roman"/>
                <w:sz w:val="24"/>
                <w:szCs w:val="24"/>
              </w:rPr>
              <w:t xml:space="preserve"> обеспечение успешности освоения АООП обучающимися с легкой умственной отсталостью (интеллектуальными нарушениями).</w:t>
            </w:r>
          </w:p>
          <w:p w:rsidR="000517DC" w:rsidRPr="004E6799" w:rsidRDefault="000517DC" w:rsidP="004E5794">
            <w:pPr>
              <w:tabs>
                <w:tab w:val="left" w:pos="0"/>
                <w:tab w:val="left" w:pos="426"/>
              </w:tabs>
              <w:spacing w:after="0" w:line="240" w:lineRule="auto"/>
              <w:ind w:firstLine="567"/>
              <w:rPr>
                <w:rFonts w:ascii="Times New Roman" w:hAnsi="Times New Roman"/>
                <w:sz w:val="24"/>
                <w:szCs w:val="24"/>
              </w:rPr>
            </w:pPr>
            <w:r w:rsidRPr="004E6799">
              <w:rPr>
                <w:rFonts w:ascii="Times New Roman" w:hAnsi="Times New Roman"/>
                <w:b/>
                <w:sz w:val="24"/>
                <w:szCs w:val="24"/>
              </w:rPr>
              <w:t>Задачи коррекционной работы:</w:t>
            </w: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517DC" w:rsidRPr="004E6799" w:rsidRDefault="000517DC" w:rsidP="004E5794">
            <w:pPr>
              <w:tabs>
                <w:tab w:val="left" w:pos="426"/>
                <w:tab w:val="left" w:pos="720"/>
                <w:tab w:val="left" w:pos="108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осуществление индивидуально ориентированной психолого-медико-педа</w:t>
            </w:r>
            <w:r w:rsidRPr="004E6799">
              <w:rPr>
                <w:rFonts w:ascii="Times New Roman" w:hAnsi="Times New Roman"/>
                <w:sz w:val="24"/>
                <w:szCs w:val="24"/>
              </w:rPr>
              <w:softHyphen/>
              <w:t>го</w:t>
            </w:r>
            <w:r w:rsidRPr="004E6799">
              <w:rPr>
                <w:rFonts w:ascii="Times New Roman" w:hAnsi="Times New Roman"/>
                <w:sz w:val="24"/>
                <w:szCs w:val="24"/>
              </w:rPr>
              <w:softHyphen/>
              <w:t>ги</w:t>
            </w:r>
            <w:r w:rsidRPr="004E6799">
              <w:rPr>
                <w:rFonts w:ascii="Times New Roman" w:hAnsi="Times New Roman"/>
                <w:sz w:val="24"/>
                <w:szCs w:val="24"/>
              </w:rPr>
              <w:softHyphen/>
              <w:t>че</w:t>
            </w:r>
            <w:r w:rsidRPr="004E6799">
              <w:rPr>
                <w:rFonts w:ascii="Times New Roman" w:hAnsi="Times New Roman"/>
                <w:sz w:val="24"/>
                <w:szCs w:val="24"/>
              </w:rPr>
              <w:softHyphen/>
              <w:t>с</w:t>
            </w:r>
            <w:r w:rsidRPr="004E6799">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4E6799">
              <w:rPr>
                <w:rFonts w:ascii="Times New Roman" w:hAnsi="Times New Roman"/>
                <w:sz w:val="24"/>
                <w:szCs w:val="24"/>
              </w:rPr>
              <w:softHyphen/>
              <w:t>хо</w:t>
            </w:r>
            <w:r w:rsidRPr="004E6799">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517DC" w:rsidRPr="004E6799" w:rsidRDefault="000517DC" w:rsidP="004E5794">
            <w:pPr>
              <w:tabs>
                <w:tab w:val="left" w:pos="-180"/>
                <w:tab w:val="left" w:pos="0"/>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организация ин</w:t>
            </w:r>
            <w:r w:rsidRPr="004E6799">
              <w:rPr>
                <w:rFonts w:ascii="Times New Roman" w:hAnsi="Times New Roman"/>
                <w:sz w:val="24"/>
                <w:szCs w:val="24"/>
              </w:rPr>
              <w:softHyphen/>
              <w:t>ди</w:t>
            </w:r>
            <w:r w:rsidRPr="004E6799">
              <w:rPr>
                <w:rFonts w:ascii="Times New Roman" w:hAnsi="Times New Roman"/>
                <w:sz w:val="24"/>
                <w:szCs w:val="24"/>
              </w:rPr>
              <w:softHyphen/>
              <w:t>ви</w:t>
            </w:r>
            <w:r w:rsidRPr="004E6799">
              <w:rPr>
                <w:rFonts w:ascii="Times New Roman" w:hAnsi="Times New Roman"/>
                <w:sz w:val="24"/>
                <w:szCs w:val="24"/>
              </w:rPr>
              <w:softHyphen/>
              <w:t>ду</w:t>
            </w:r>
            <w:r w:rsidRPr="004E6799">
              <w:rPr>
                <w:rFonts w:ascii="Times New Roman" w:hAnsi="Times New Roman"/>
                <w:sz w:val="24"/>
                <w:szCs w:val="24"/>
              </w:rPr>
              <w:softHyphen/>
              <w:t>аль</w:t>
            </w:r>
            <w:r w:rsidRPr="004E6799">
              <w:rPr>
                <w:rFonts w:ascii="Times New Roman" w:hAnsi="Times New Roman"/>
                <w:sz w:val="24"/>
                <w:szCs w:val="24"/>
              </w:rPr>
              <w:softHyphen/>
              <w:t>ных и групповых занятий для детей с учетом индивидуальных и типологических осо</w:t>
            </w:r>
            <w:r w:rsidRPr="004E6799">
              <w:rPr>
                <w:rFonts w:ascii="Times New Roman" w:hAnsi="Times New Roman"/>
                <w:sz w:val="24"/>
                <w:szCs w:val="24"/>
              </w:rPr>
              <w:softHyphen/>
              <w:t>бе</w:t>
            </w:r>
            <w:r w:rsidRPr="004E6799">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517DC" w:rsidRPr="004E5794" w:rsidRDefault="000517DC" w:rsidP="004E5794">
            <w:pPr>
              <w:pStyle w:val="a3"/>
              <w:tabs>
                <w:tab w:val="left" w:pos="-180"/>
                <w:tab w:val="left" w:pos="0"/>
                <w:tab w:val="left" w:pos="426"/>
              </w:tabs>
              <w:spacing w:line="240" w:lineRule="auto"/>
              <w:ind w:firstLine="567"/>
              <w:rPr>
                <w:caps w:val="0"/>
                <w:color w:val="auto"/>
                <w:sz w:val="24"/>
                <w:szCs w:val="24"/>
              </w:rPr>
            </w:pPr>
            <w:r w:rsidRPr="004E5794">
              <w:rPr>
                <w:sz w:val="24"/>
                <w:szCs w:val="24"/>
              </w:rPr>
              <w:t xml:space="preserve">- </w:t>
            </w:r>
            <w:r w:rsidRPr="004E5794">
              <w:rPr>
                <w:caps w:val="0"/>
                <w:color w:val="auto"/>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0517DC" w:rsidRPr="004E6799" w:rsidRDefault="000517DC" w:rsidP="004E5794">
            <w:pPr>
              <w:tabs>
                <w:tab w:val="left" w:pos="-180"/>
                <w:tab w:val="left" w:pos="0"/>
                <w:tab w:val="left" w:pos="426"/>
              </w:tabs>
              <w:spacing w:after="0" w:line="240" w:lineRule="auto"/>
              <w:ind w:firstLine="567"/>
              <w:jc w:val="both"/>
              <w:rPr>
                <w:rFonts w:ascii="Times New Roman" w:hAnsi="Times New Roman"/>
                <w:b/>
                <w:i/>
                <w:sz w:val="24"/>
                <w:szCs w:val="24"/>
              </w:rPr>
            </w:pPr>
            <w:r w:rsidRPr="004E6799">
              <w:rPr>
                <w:rFonts w:ascii="Times New Roman" w:hAnsi="Times New Roman"/>
                <w:sz w:val="24"/>
                <w:szCs w:val="24"/>
              </w:rPr>
              <w:t>- оказание родителям (законным представителям) обучающихся с умственной от</w:t>
            </w:r>
            <w:r w:rsidRPr="004E6799">
              <w:rPr>
                <w:rFonts w:ascii="Times New Roman" w:hAnsi="Times New Roman"/>
                <w:sz w:val="24"/>
                <w:szCs w:val="24"/>
              </w:rPr>
              <w:softHyphen/>
              <w:t>с</w:t>
            </w:r>
            <w:r w:rsidRPr="004E6799">
              <w:rPr>
                <w:rFonts w:ascii="Times New Roman" w:hAnsi="Times New Roman"/>
                <w:sz w:val="24"/>
                <w:szCs w:val="24"/>
              </w:rPr>
              <w:softHyphen/>
              <w:t>та</w:t>
            </w:r>
            <w:r w:rsidRPr="004E6799">
              <w:rPr>
                <w:rFonts w:ascii="Times New Roman" w:hAnsi="Times New Roman"/>
                <w:sz w:val="24"/>
                <w:szCs w:val="24"/>
              </w:rPr>
              <w:softHyphen/>
              <w:t>ло</w:t>
            </w:r>
            <w:r w:rsidRPr="004E6799">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4E6799">
              <w:rPr>
                <w:rFonts w:ascii="Times New Roman" w:hAnsi="Times New Roman"/>
                <w:sz w:val="24"/>
                <w:szCs w:val="24"/>
              </w:rPr>
              <w:softHyphen/>
              <w:t>ци</w:t>
            </w:r>
            <w:r w:rsidRPr="004E6799">
              <w:rPr>
                <w:rFonts w:ascii="Times New Roman" w:hAnsi="Times New Roman"/>
                <w:sz w:val="24"/>
                <w:szCs w:val="24"/>
              </w:rPr>
              <w:softHyphen/>
              <w:t>аль</w:t>
            </w:r>
            <w:r w:rsidRPr="004E6799">
              <w:rPr>
                <w:rFonts w:ascii="Times New Roman" w:hAnsi="Times New Roman"/>
                <w:sz w:val="24"/>
                <w:szCs w:val="24"/>
              </w:rPr>
              <w:softHyphen/>
              <w:t>ным, правовым, медицинским и другим вопросам, связанным с их воспитанием и обу</w:t>
            </w:r>
            <w:r w:rsidRPr="004E6799">
              <w:rPr>
                <w:rFonts w:ascii="Times New Roman" w:hAnsi="Times New Roman"/>
                <w:sz w:val="24"/>
                <w:szCs w:val="24"/>
              </w:rPr>
              <w:softHyphen/>
              <w:t>че</w:t>
            </w:r>
            <w:r w:rsidRPr="004E6799">
              <w:rPr>
                <w:rFonts w:ascii="Times New Roman" w:hAnsi="Times New Roman"/>
                <w:sz w:val="24"/>
                <w:szCs w:val="24"/>
              </w:rPr>
              <w:softHyphen/>
              <w:t>ни</w:t>
            </w:r>
            <w:r w:rsidRPr="004E6799">
              <w:rPr>
                <w:rFonts w:ascii="Times New Roman" w:hAnsi="Times New Roman"/>
                <w:sz w:val="24"/>
                <w:szCs w:val="24"/>
              </w:rPr>
              <w:softHyphen/>
              <w:t>ем.</w:t>
            </w:r>
          </w:p>
          <w:p w:rsidR="000517DC" w:rsidRPr="004E6799" w:rsidRDefault="000517DC" w:rsidP="004E5794">
            <w:pPr>
              <w:tabs>
                <w:tab w:val="left" w:pos="-180"/>
                <w:tab w:val="left" w:pos="0"/>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0517DC" w:rsidRPr="004E6799" w:rsidRDefault="000517DC" w:rsidP="004E5794">
            <w:pPr>
              <w:tabs>
                <w:tab w:val="left" w:pos="-180"/>
                <w:tab w:val="left" w:pos="0"/>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в рамках образовательного процесса через содержание и ор</w:t>
            </w:r>
            <w:r w:rsidRPr="004E6799">
              <w:rPr>
                <w:rFonts w:ascii="Times New Roman" w:hAnsi="Times New Roman"/>
                <w:sz w:val="24"/>
                <w:szCs w:val="24"/>
              </w:rPr>
              <w:softHyphen/>
              <w:t>га</w:t>
            </w:r>
            <w:r w:rsidRPr="004E6799">
              <w:rPr>
                <w:rFonts w:ascii="Times New Roman" w:hAnsi="Times New Roman"/>
                <w:sz w:val="24"/>
                <w:szCs w:val="24"/>
              </w:rPr>
              <w:softHyphen/>
              <w:t>ни</w:t>
            </w:r>
            <w:r w:rsidRPr="004E6799">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517DC" w:rsidRPr="004E6799" w:rsidRDefault="000517DC" w:rsidP="004E5794">
            <w:pPr>
              <w:tabs>
                <w:tab w:val="left" w:pos="-180"/>
                <w:tab w:val="left" w:pos="0"/>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(реализация  программ коррекционно-развивающих курсов «Психокоррекционные занятия», «Логопедические занятия», «Ритмика»);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в рамках психологического и социально-педагогического со</w:t>
            </w:r>
            <w:r w:rsidRPr="004E6799">
              <w:rPr>
                <w:rFonts w:ascii="Times New Roman" w:hAnsi="Times New Roman"/>
                <w:sz w:val="24"/>
                <w:szCs w:val="24"/>
              </w:rPr>
              <w:softHyphen/>
              <w:t>про</w:t>
            </w:r>
            <w:r w:rsidRPr="004E6799">
              <w:rPr>
                <w:rFonts w:ascii="Times New Roman" w:hAnsi="Times New Roman"/>
                <w:sz w:val="24"/>
                <w:szCs w:val="24"/>
              </w:rPr>
              <w:softHyphen/>
              <w:t>вож</w:t>
            </w:r>
            <w:r w:rsidRPr="004E6799">
              <w:rPr>
                <w:rFonts w:ascii="Times New Roman" w:hAnsi="Times New Roman"/>
                <w:sz w:val="24"/>
                <w:szCs w:val="24"/>
              </w:rPr>
              <w:softHyphen/>
              <w:t>дения обучающихся (реализация коррекционно-развивающих программ специалистов, коррекционно-развивающие занятия специалистов  с обучающимися).</w:t>
            </w:r>
          </w:p>
          <w:p w:rsidR="000517DC" w:rsidRPr="004E6799" w:rsidRDefault="000517DC" w:rsidP="004E5794">
            <w:pPr>
              <w:tabs>
                <w:tab w:val="left" w:pos="426"/>
                <w:tab w:val="left" w:pos="1200"/>
              </w:tabs>
              <w:spacing w:after="0" w:line="240" w:lineRule="auto"/>
              <w:ind w:firstLine="567"/>
              <w:jc w:val="both"/>
              <w:rPr>
                <w:rFonts w:ascii="Times New Roman" w:hAnsi="Times New Roman"/>
                <w:sz w:val="24"/>
                <w:szCs w:val="24"/>
              </w:rPr>
            </w:pPr>
            <w:r w:rsidRPr="004E6799">
              <w:rPr>
                <w:rFonts w:ascii="Times New Roman" w:hAnsi="Times New Roman"/>
                <w:color w:val="000000"/>
                <w:sz w:val="24"/>
                <w:szCs w:val="24"/>
              </w:rPr>
              <w:t xml:space="preserve">Программа коррекционной работынаправлена на создание системы комплексной помощи детям  </w:t>
            </w:r>
            <w:r w:rsidRPr="004E6799">
              <w:rPr>
                <w:rFonts w:ascii="Times New Roman" w:hAnsi="Times New Roman"/>
                <w:sz w:val="24"/>
                <w:szCs w:val="24"/>
              </w:rPr>
              <w:t xml:space="preserve">с легкой умственной отсталостью </w:t>
            </w:r>
            <w:r w:rsidRPr="004E6799">
              <w:rPr>
                <w:rFonts w:ascii="Times New Roman" w:hAnsi="Times New Roman"/>
                <w:color w:val="000000"/>
                <w:sz w:val="24"/>
                <w:szCs w:val="24"/>
              </w:rPr>
              <w:t xml:space="preserve">в освоении  адаптированной основной общеобразовательной программы (далее – АООП), коррекцию недостатков в физическом и (или) психическом развитии обучающихся,  их социальную адаптацию.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психолого-медико-педагогического сопровождения развития обучающихся (далее  -  Сопровождение), а также организационные формы работы.</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color w:val="000000"/>
                <w:sz w:val="24"/>
                <w:szCs w:val="24"/>
              </w:rPr>
              <w:t xml:space="preserve">Программа коррекционной работы </w:t>
            </w:r>
            <w:r w:rsidRPr="004E6799">
              <w:rPr>
                <w:rFonts w:ascii="Times New Roman" w:hAnsi="Times New Roman"/>
                <w:b/>
                <w:bCs/>
                <w:color w:val="000000"/>
                <w:sz w:val="24"/>
                <w:szCs w:val="24"/>
              </w:rPr>
              <w:t>обеспечивает:</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своевременное выявление детей с трудностями адаптации, обусловленными ограниченными возможностями здоровья;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создание условий, способствующих освоению детьми с ограниченными возможностями здоровья адаптированной основной образовательной программы;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краевой (территориальной) ПМПК и школьного ПМПк);</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 Сопровождения;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реализацию системы мероприятий по социальной адаптации детей с ограниченными возможностями здоровья;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психолого-педагогическим и медицинским вопросам.</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color w:val="000000"/>
                <w:sz w:val="24"/>
                <w:szCs w:val="24"/>
              </w:rPr>
              <w:t xml:space="preserve">Содержание программы коррекционной работы определяют следующие </w:t>
            </w:r>
            <w:r w:rsidRPr="004E6799">
              <w:rPr>
                <w:rFonts w:ascii="Times New Roman" w:hAnsi="Times New Roman"/>
                <w:b/>
                <w:bCs/>
                <w:color w:val="000000"/>
                <w:sz w:val="24"/>
                <w:szCs w:val="24"/>
              </w:rPr>
              <w:t>принципы: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Соблюдение интересов ребёнка.</w:t>
            </w:r>
            <w:r w:rsidRPr="004E6799">
              <w:rPr>
                <w:rFonts w:ascii="Times New Roman" w:hAnsi="Times New Roman"/>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Системность.</w:t>
            </w:r>
            <w:r w:rsidRPr="004E6799">
              <w:rPr>
                <w:rFonts w:ascii="Times New Roman" w:hAnsi="Times New Roman"/>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Непрерывность.</w:t>
            </w:r>
            <w:r w:rsidRPr="004E6799">
              <w:rPr>
                <w:rFonts w:ascii="Times New Roman" w:hAnsi="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Вариативность.</w:t>
            </w:r>
            <w:r w:rsidRPr="004E6799">
              <w:rPr>
                <w:rFonts w:ascii="Times New Roman" w:hAnsi="Times New Roman"/>
                <w:color w:val="00000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Рекомендательный характер оказания помощи.</w:t>
            </w:r>
            <w:r w:rsidRPr="004E6799">
              <w:rPr>
                <w:rFonts w:ascii="Times New Roman" w:hAnsi="Times New Roman"/>
                <w:color w:val="000000"/>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переводе детей с ограниченными возможностями здоровья в другие классы.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Cs/>
                <w:color w:val="000000"/>
                <w:sz w:val="24"/>
                <w:szCs w:val="24"/>
              </w:rPr>
              <w:t>Теоретико-методологической основой</w:t>
            </w:r>
            <w:r w:rsidRPr="004E6799">
              <w:rPr>
                <w:rFonts w:ascii="Times New Roman" w:hAnsi="Times New Roman"/>
                <w:color w:val="000000"/>
                <w:sz w:val="24"/>
                <w:szCs w:val="24"/>
              </w:rPr>
              <w:t xml:space="preserve"> Программы коррекционной работы является взаимосвязь трех подходов:</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психолого-педагогической, выявляющего причины, лежащие в основе школьных трудностей;</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комплексного, обеспечивающего учет медико-психолого-педагогических знаний о ребенке;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дефектологов, логопедов, тьюторов,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Направления работы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Программа коррекционной работы включает в себя взаимосвязанные </w:t>
            </w:r>
            <w:r w:rsidRPr="004E6799">
              <w:rPr>
                <w:rFonts w:ascii="Times New Roman" w:hAnsi="Times New Roman"/>
                <w:b/>
                <w:color w:val="000000"/>
                <w:sz w:val="24"/>
                <w:szCs w:val="24"/>
              </w:rPr>
              <w:t>н</w:t>
            </w:r>
            <w:r w:rsidRPr="004E6799">
              <w:rPr>
                <w:rFonts w:ascii="Times New Roman" w:hAnsi="Times New Roman"/>
                <w:b/>
                <w:bCs/>
                <w:color w:val="000000"/>
                <w:sz w:val="24"/>
                <w:szCs w:val="24"/>
              </w:rPr>
              <w:t>аправления</w:t>
            </w:r>
            <w:r w:rsidRPr="004E6799">
              <w:rPr>
                <w:rFonts w:ascii="Times New Roman" w:hAnsi="Times New Roman"/>
                <w:color w:val="000000"/>
                <w:sz w:val="24"/>
                <w:szCs w:val="24"/>
              </w:rPr>
              <w:t>, которые  отражают её основное содержание: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sz w:val="24"/>
                <w:szCs w:val="24"/>
              </w:rPr>
              <w:t xml:space="preserve">- </w:t>
            </w:r>
            <w:r w:rsidRPr="004E6799">
              <w:rPr>
                <w:rFonts w:ascii="Times New Roman" w:hAnsi="Times New Roman"/>
                <w:b/>
                <w:color w:val="000000"/>
                <w:sz w:val="24"/>
                <w:szCs w:val="24"/>
              </w:rPr>
              <w:t>диагностическая работа</w:t>
            </w:r>
            <w:r w:rsidRPr="004E6799">
              <w:rPr>
                <w:rFonts w:ascii="Times New Roman" w:hAnsi="Times New Roman"/>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коррекционно-развивающая работа</w:t>
            </w:r>
            <w:r w:rsidRPr="004E6799">
              <w:rPr>
                <w:rFonts w:ascii="Times New Roman" w:hAnsi="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консультативная работа</w:t>
            </w:r>
            <w:r w:rsidRPr="004E6799">
              <w:rPr>
                <w:rFonts w:ascii="Times New Roman" w:hAnsi="Times New Roman"/>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 информационно-просветительская работа</w:t>
            </w:r>
            <w:r w:rsidRPr="004E6799">
              <w:rPr>
                <w:rFonts w:ascii="Times New Roman" w:hAnsi="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517DC" w:rsidRPr="004E6799" w:rsidRDefault="000517DC" w:rsidP="004E5794">
            <w:pPr>
              <w:pStyle w:val="Default"/>
              <w:tabs>
                <w:tab w:val="left" w:pos="426"/>
              </w:tabs>
              <w:ind w:firstLine="567"/>
              <w:jc w:val="both"/>
              <w:rPr>
                <w:color w:val="auto"/>
              </w:rPr>
            </w:pPr>
            <w:r w:rsidRPr="004E6799">
              <w:rPr>
                <w:b/>
                <w:color w:val="auto"/>
              </w:rPr>
              <w:t>- социально-педагогическое сопровождение</w:t>
            </w:r>
            <w:r w:rsidRPr="004E6799">
              <w:rPr>
                <w:color w:val="auto"/>
              </w:rPr>
              <w:t xml:space="preserve"> представляет собой взаимодействие специалистов, реализующих программу коррекционной работы с социальными педагогами, обучающимися, родителями (законными представителями), направленное на создание условий и обеспечение наиболее целесообразной помощи и поддержки.</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Этапы реализации программы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Коррекционная работа реализуется поэтапно.</w:t>
            </w:r>
          </w:p>
          <w:p w:rsidR="000517DC" w:rsidRPr="004E6799" w:rsidRDefault="000517DC" w:rsidP="004E5794">
            <w:pPr>
              <w:pStyle w:val="ListParagraph"/>
              <w:numPr>
                <w:ilvl w:val="0"/>
                <w:numId w:val="1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b/>
                <w:bCs/>
                <w:color w:val="000000"/>
                <w:sz w:val="24"/>
                <w:szCs w:val="24"/>
              </w:rPr>
              <w:t>Этап сбора и анализа информации(информационно-аналитическая деятельность).</w:t>
            </w:r>
            <w:r w:rsidRPr="004E6799">
              <w:rPr>
                <w:rFonts w:ascii="Times New Roman" w:hAnsi="Times New Roman"/>
                <w:color w:val="000000"/>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0517DC" w:rsidRPr="004E6799" w:rsidRDefault="000517DC" w:rsidP="004E5794">
            <w:pPr>
              <w:pStyle w:val="ListParagraph"/>
              <w:numPr>
                <w:ilvl w:val="0"/>
                <w:numId w:val="1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b/>
                <w:bCs/>
                <w:color w:val="000000"/>
                <w:sz w:val="24"/>
                <w:szCs w:val="24"/>
              </w:rPr>
              <w:t>Этап планирования, организации, координации(организационно-исполнительская деятельность).</w:t>
            </w:r>
            <w:r w:rsidRPr="004E6799">
              <w:rPr>
                <w:rFonts w:ascii="Times New Roman" w:hAnsi="Times New Roman"/>
                <w:color w:val="000000"/>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517DC" w:rsidRPr="004E6799" w:rsidRDefault="000517DC" w:rsidP="004E5794">
            <w:pPr>
              <w:pStyle w:val="ListParagraph"/>
              <w:numPr>
                <w:ilvl w:val="0"/>
                <w:numId w:val="1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b/>
                <w:bCs/>
                <w:color w:val="000000"/>
                <w:sz w:val="24"/>
                <w:szCs w:val="24"/>
              </w:rPr>
              <w:t>Этап диагностики коррекционно-развивающей образовательной среды(контрольно-диагностическая деятельность).</w:t>
            </w:r>
            <w:r w:rsidRPr="004E6799">
              <w:rPr>
                <w:rFonts w:ascii="Times New Roman" w:hAnsi="Times New Roman"/>
                <w:color w:val="000000"/>
                <w:sz w:val="24"/>
                <w:szCs w:val="24"/>
              </w:rPr>
              <w:t xml:space="preserve"> 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потребностям ребёнка.</w:t>
            </w:r>
          </w:p>
          <w:p w:rsidR="000517DC" w:rsidRPr="004E6799" w:rsidRDefault="000517DC" w:rsidP="004E5794">
            <w:pPr>
              <w:pStyle w:val="ListParagraph"/>
              <w:numPr>
                <w:ilvl w:val="0"/>
                <w:numId w:val="14"/>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b/>
                <w:bCs/>
                <w:color w:val="000000"/>
                <w:sz w:val="24"/>
                <w:szCs w:val="24"/>
              </w:rPr>
              <w:t>Этап регуляции и корректировки.</w:t>
            </w:r>
            <w:r w:rsidRPr="004E6799">
              <w:rPr>
                <w:rFonts w:ascii="Times New Roman" w:hAnsi="Times New Roman"/>
                <w:color w:val="000000"/>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Структура и содержание Программы коррекционной работы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Основная цель сопровождения </w:t>
            </w:r>
            <w:r w:rsidRPr="004E6799">
              <w:rPr>
                <w:rFonts w:ascii="Times New Roman" w:hAnsi="Times New Roman"/>
                <w:b/>
                <w:bCs/>
                <w:color w:val="000000"/>
                <w:sz w:val="24"/>
                <w:szCs w:val="24"/>
              </w:rPr>
              <w:t>–</w:t>
            </w:r>
            <w:r w:rsidRPr="004E6799">
              <w:rPr>
                <w:rFonts w:ascii="Times New Roman" w:hAnsi="Times New Roman"/>
                <w:color w:val="000000"/>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Организационно-управленческой формой сопровождения является школьный медико-психолого-педагогический консилиум. Его главные задачи: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Д</w:t>
            </w:r>
            <w:r w:rsidRPr="004E6799">
              <w:rPr>
                <w:rFonts w:ascii="Times New Roman" w:hAnsi="Times New Roman"/>
                <w:b/>
                <w:color w:val="000000"/>
                <w:sz w:val="24"/>
                <w:szCs w:val="24"/>
              </w:rPr>
              <w:t>иагностическая работа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С целью своевременного выявления детей с ограниченными возможностями здоровья, проведения их комплексного обследования и подготовки рекомендаций по оказанию им психолого-медико-педагогической помощи в условиях Школы специалистами подбирается комплект диагностических методик изучения ребенка. Специалисты устанавливают усвоенный детьми объем знаний, умений, навыков; выявляют трудности, которые испытывают они в обучении, и условия, при которых эти трудности могут быть преодолены, отмечают особенности личности, адекватность поведения в различных ситуациях.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содержание исследования ребенка специалистами Сопровождения входит следующее:</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Сбор сведений о ребенке у педагогов, родителей. Важно получить факты жалоб, с которыми обращаются. </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Изучение истории развития ребенка. </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Изучение работ ребенка (тетради, рисунки, поделки и т. п.).</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Непосредственное обследование ребенка. </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Выявление и раскрытие причин и характера тех или иных особенностей психо-физического развития детей.</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Анализ материалов обследования. </w:t>
            </w:r>
          </w:p>
          <w:p w:rsidR="000517DC" w:rsidRPr="004E6799" w:rsidRDefault="000517DC" w:rsidP="004E5794">
            <w:pPr>
              <w:pStyle w:val="ListParagraph"/>
              <w:numPr>
                <w:ilvl w:val="0"/>
                <w:numId w:val="15"/>
              </w:numPr>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Выработка рекомендаций по обучению и воспитанию.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Результаты обследования и, разработанные на их основе, рекомендации специалисты обсуждают с педагогом и родителями, осуществляя постоянное взаимодействие. </w:t>
            </w:r>
          </w:p>
          <w:p w:rsidR="000517DC" w:rsidRPr="004E6799" w:rsidRDefault="000517DC" w:rsidP="004E5794">
            <w:pPr>
              <w:tabs>
                <w:tab w:val="left" w:pos="426"/>
              </w:tabs>
              <w:spacing w:after="0" w:line="240" w:lineRule="auto"/>
              <w:ind w:firstLine="567"/>
              <w:rPr>
                <w:rFonts w:ascii="Times New Roman" w:hAnsi="Times New Roman"/>
                <w:b/>
                <w:bCs/>
                <w:sz w:val="24"/>
                <w:szCs w:val="24"/>
              </w:rPr>
            </w:pPr>
          </w:p>
          <w:p w:rsidR="000517DC" w:rsidRPr="004E6799" w:rsidRDefault="000517DC" w:rsidP="004E5794">
            <w:pPr>
              <w:tabs>
                <w:tab w:val="left" w:pos="426"/>
              </w:tabs>
              <w:spacing w:after="0" w:line="240" w:lineRule="auto"/>
              <w:ind w:firstLine="567"/>
              <w:rPr>
                <w:rFonts w:ascii="Times New Roman" w:hAnsi="Times New Roman"/>
                <w:b/>
                <w:bCs/>
                <w:sz w:val="24"/>
                <w:szCs w:val="24"/>
              </w:rPr>
            </w:pPr>
            <w:r w:rsidRPr="004E6799">
              <w:rPr>
                <w:rFonts w:ascii="Times New Roman" w:hAnsi="Times New Roman"/>
                <w:b/>
                <w:bCs/>
                <w:sz w:val="24"/>
                <w:szCs w:val="24"/>
              </w:rPr>
              <w:t>Медико-психолого-педагогическое изучение ребенка</w:t>
            </w:r>
          </w:p>
          <w:p w:rsidR="000517DC" w:rsidRPr="004E6799" w:rsidRDefault="000517DC" w:rsidP="004E5794">
            <w:pPr>
              <w:tabs>
                <w:tab w:val="left" w:pos="426"/>
              </w:tabs>
              <w:spacing w:after="0" w:line="240" w:lineRule="auto"/>
              <w:ind w:firstLine="567"/>
              <w:rPr>
                <w:rFonts w:ascii="Times New Roman" w:hAnsi="Times New Roman"/>
                <w:b/>
                <w:bCs/>
                <w:sz w:val="24"/>
                <w:szCs w:val="24"/>
              </w:rPr>
            </w:pPr>
          </w:p>
          <w:tbl>
            <w:tblPr>
              <w:tblW w:w="9978" w:type="dxa"/>
              <w:tblLayout w:type="fixed"/>
              <w:tblCellMar>
                <w:left w:w="0" w:type="dxa"/>
                <w:right w:w="0" w:type="dxa"/>
              </w:tblCellMar>
              <w:tblLook w:val="00A0"/>
            </w:tblPr>
            <w:tblGrid>
              <w:gridCol w:w="1410"/>
              <w:gridCol w:w="6158"/>
              <w:gridCol w:w="2410"/>
            </w:tblGrid>
            <w:tr w:rsidR="000517DC" w:rsidRPr="004E6799" w:rsidTr="002927E5">
              <w:tc>
                <w:tcPr>
                  <w:tcW w:w="1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Изучение</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ребенка</w:t>
                  </w:r>
                </w:p>
              </w:tc>
              <w:tc>
                <w:tcPr>
                  <w:tcW w:w="615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Содержание работы</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Где и кем выполняется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работа</w:t>
                  </w:r>
                </w:p>
              </w:tc>
            </w:tr>
            <w:tr w:rsidR="000517DC" w:rsidRPr="004E6799" w:rsidTr="002927E5">
              <w:tc>
                <w:tcPr>
                  <w:tcW w:w="1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 Медицинское</w:t>
                  </w:r>
                </w:p>
              </w:tc>
              <w:tc>
                <w:tcPr>
                  <w:tcW w:w="615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Выявление состояния физического здоровья. Изучение медицинской документации.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Физическое состояние учащегося; изменения в физическом развитии (рост, вес и т. д.); нарушения движений; утомляемость; состояние анализаторов.</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Мед.сестра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p>
              </w:tc>
            </w:tr>
            <w:tr w:rsidR="000517DC" w:rsidRPr="004E6799" w:rsidTr="002927E5">
              <w:tc>
                <w:tcPr>
                  <w:tcW w:w="1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Психологи-ческое</w:t>
                  </w:r>
                </w:p>
              </w:tc>
              <w:tc>
                <w:tcPr>
                  <w:tcW w:w="615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Обследование актуального уровня развития и психо-эмоциональной сферы, определение зоны ближайшего развития.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Мотивы учебной деятельности: прилежание, отношение к отметке, похвале или порицанию учителя, воспитателя.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ind w:right="150" w:firstLine="567"/>
                    <w:jc w:val="both"/>
                    <w:rPr>
                      <w:rFonts w:ascii="Times New Roman" w:hAnsi="Times New Roman"/>
                      <w:sz w:val="24"/>
                      <w:szCs w:val="24"/>
                    </w:rPr>
                  </w:pPr>
                  <w:r w:rsidRPr="004E6799">
                    <w:rPr>
                      <w:rFonts w:ascii="Times New Roman" w:hAnsi="Times New Roman"/>
                      <w:sz w:val="24"/>
                      <w:szCs w:val="24"/>
                    </w:rPr>
                    <w:t>Наблюдение за ребенком на занятиях и во внеурочное время.</w:t>
                  </w:r>
                </w:p>
                <w:p w:rsidR="000517DC" w:rsidRPr="004E6799" w:rsidRDefault="000517DC" w:rsidP="002927E5">
                  <w:pPr>
                    <w:tabs>
                      <w:tab w:val="left" w:pos="426"/>
                    </w:tabs>
                    <w:spacing w:after="0" w:line="240" w:lineRule="auto"/>
                    <w:ind w:right="150" w:firstLine="567"/>
                    <w:jc w:val="both"/>
                    <w:rPr>
                      <w:rFonts w:ascii="Times New Roman" w:hAnsi="Times New Roman"/>
                      <w:sz w:val="24"/>
                      <w:szCs w:val="24"/>
                    </w:rPr>
                  </w:pPr>
                  <w:r w:rsidRPr="004E6799">
                    <w:rPr>
                      <w:rFonts w:ascii="Times New Roman" w:hAnsi="Times New Roman"/>
                      <w:sz w:val="24"/>
                      <w:szCs w:val="24"/>
                    </w:rPr>
                    <w:t>Диагностика.</w:t>
                  </w:r>
                </w:p>
                <w:p w:rsidR="000517DC" w:rsidRPr="004E6799" w:rsidRDefault="000517DC" w:rsidP="002927E5">
                  <w:pPr>
                    <w:tabs>
                      <w:tab w:val="left" w:pos="426"/>
                    </w:tabs>
                    <w:spacing w:after="0" w:line="240" w:lineRule="auto"/>
                    <w:ind w:right="150" w:firstLine="567"/>
                    <w:jc w:val="both"/>
                    <w:rPr>
                      <w:rFonts w:ascii="Times New Roman" w:hAnsi="Times New Roman"/>
                      <w:sz w:val="24"/>
                      <w:szCs w:val="24"/>
                    </w:rPr>
                  </w:pPr>
                  <w:r w:rsidRPr="004E6799">
                    <w:rPr>
                      <w:rFonts w:ascii="Times New Roman" w:hAnsi="Times New Roman"/>
                      <w:sz w:val="24"/>
                      <w:szCs w:val="24"/>
                    </w:rPr>
                    <w:t>Анкета для родителей и учителей.</w:t>
                  </w:r>
                </w:p>
                <w:p w:rsidR="000517DC" w:rsidRPr="004E6799" w:rsidRDefault="000517DC" w:rsidP="002927E5">
                  <w:pPr>
                    <w:tabs>
                      <w:tab w:val="left" w:pos="426"/>
                    </w:tabs>
                    <w:spacing w:after="0" w:line="240" w:lineRule="auto"/>
                    <w:ind w:right="150" w:firstLine="567"/>
                    <w:jc w:val="both"/>
                    <w:rPr>
                      <w:rFonts w:ascii="Times New Roman" w:hAnsi="Times New Roman"/>
                      <w:sz w:val="24"/>
                      <w:szCs w:val="24"/>
                    </w:rPr>
                  </w:pPr>
                  <w:r w:rsidRPr="004E6799">
                    <w:rPr>
                      <w:rFonts w:ascii="Times New Roman" w:hAnsi="Times New Roman"/>
                      <w:sz w:val="24"/>
                      <w:szCs w:val="24"/>
                    </w:rPr>
                    <w:t>Наблюдение за ребенком в различных видах деятельности</w:t>
                  </w:r>
                </w:p>
                <w:p w:rsidR="000517DC" w:rsidRPr="004E6799" w:rsidRDefault="000517DC" w:rsidP="002927E5">
                  <w:pPr>
                    <w:tabs>
                      <w:tab w:val="left" w:pos="426"/>
                    </w:tabs>
                    <w:spacing w:after="0" w:line="240" w:lineRule="auto"/>
                    <w:ind w:right="150" w:firstLine="567"/>
                    <w:jc w:val="both"/>
                    <w:rPr>
                      <w:rFonts w:ascii="Times New Roman" w:hAnsi="Times New Roman"/>
                      <w:sz w:val="24"/>
                      <w:szCs w:val="24"/>
                    </w:rPr>
                  </w:pPr>
                  <w:r w:rsidRPr="004E6799">
                    <w:rPr>
                      <w:rFonts w:ascii="Times New Roman" w:hAnsi="Times New Roman"/>
                      <w:sz w:val="24"/>
                      <w:szCs w:val="24"/>
                    </w:rPr>
                    <w:t>Беседа с родителями и учителями-предметниками, обучающимися</w:t>
                  </w:r>
                </w:p>
              </w:tc>
            </w:tr>
            <w:tr w:rsidR="000517DC" w:rsidRPr="004E6799" w:rsidTr="002927E5">
              <w:trPr>
                <w:trHeight w:val="337"/>
              </w:trPr>
              <w:tc>
                <w:tcPr>
                  <w:tcW w:w="1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63"/>
                    </w:tabs>
                    <w:spacing w:after="0" w:line="240" w:lineRule="auto"/>
                    <w:rPr>
                      <w:rFonts w:ascii="Times New Roman" w:hAnsi="Times New Roman"/>
                      <w:sz w:val="24"/>
                      <w:szCs w:val="24"/>
                    </w:rPr>
                  </w:pPr>
                  <w:r w:rsidRPr="004E6799">
                    <w:rPr>
                      <w:rFonts w:ascii="Times New Roman" w:hAnsi="Times New Roman"/>
                      <w:sz w:val="24"/>
                      <w:szCs w:val="24"/>
                    </w:rPr>
                    <w:t>Логопедичес-кое</w:t>
                  </w:r>
                </w:p>
              </w:tc>
              <w:tc>
                <w:tcPr>
                  <w:tcW w:w="615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Обследование актуального уровня речевого развития, определение зоны ближайшего развития.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Беседы с ребенком, с родителями.</w:t>
                  </w:r>
                </w:p>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Наблюдения за речью ребенка на занятиях и в свободное время.</w:t>
                  </w:r>
                </w:p>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 xml:space="preserve">Изучение письменных работ. </w:t>
                  </w:r>
                </w:p>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Диагностика.</w:t>
                  </w:r>
                </w:p>
              </w:tc>
            </w:tr>
            <w:tr w:rsidR="000517DC" w:rsidRPr="004E6799" w:rsidTr="002927E5">
              <w:tc>
                <w:tcPr>
                  <w:tcW w:w="1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Дефектологи-ческое</w:t>
                  </w:r>
                </w:p>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 </w:t>
                  </w:r>
                </w:p>
              </w:tc>
              <w:tc>
                <w:tcPr>
                  <w:tcW w:w="615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Обследование знаний умений и навыков, определение зоны ближайшего развития.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u w:val="single"/>
                    </w:rPr>
                    <w:t>Внимание</w:t>
                  </w:r>
                  <w:r w:rsidRPr="004E6799">
                    <w:rPr>
                      <w:rFonts w:ascii="Times New Roman" w:hAnsi="Times New Roman"/>
                      <w:sz w:val="24"/>
                      <w:szCs w:val="24"/>
                    </w:rPr>
                    <w:t>: устойчивость, переключаемость с одного вида деятельности на другой, объем, работоспособность.</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u w:val="single"/>
                    </w:rPr>
                    <w:t>Мышление</w:t>
                  </w:r>
                  <w:r w:rsidRPr="004E6799">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u w:val="single"/>
                    </w:rPr>
                    <w:t>Память</w:t>
                  </w:r>
                  <w:r w:rsidRPr="004E6799">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Наблюдения во время занятий, изучение работ ученика.</w:t>
                  </w:r>
                </w:p>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Беседа с родителями и учителями- предметниками.</w:t>
                  </w:r>
                </w:p>
                <w:p w:rsidR="000517DC" w:rsidRPr="004E6799" w:rsidRDefault="000517DC" w:rsidP="004E5794">
                  <w:pPr>
                    <w:tabs>
                      <w:tab w:val="left" w:pos="426"/>
                    </w:tabs>
                    <w:spacing w:after="0" w:line="240" w:lineRule="auto"/>
                    <w:ind w:right="150"/>
                    <w:jc w:val="both"/>
                    <w:rPr>
                      <w:rFonts w:ascii="Times New Roman" w:hAnsi="Times New Roman"/>
                      <w:sz w:val="24"/>
                      <w:szCs w:val="24"/>
                    </w:rPr>
                  </w:pPr>
                  <w:r w:rsidRPr="004E6799">
                    <w:rPr>
                      <w:rFonts w:ascii="Times New Roman" w:hAnsi="Times New Roman"/>
                      <w:sz w:val="24"/>
                      <w:szCs w:val="24"/>
                    </w:rPr>
                    <w:t> Диагностика.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w:t>
                  </w:r>
                </w:p>
              </w:tc>
            </w:tr>
          </w:tbl>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517DC" w:rsidRPr="004E6799" w:rsidRDefault="000517DC" w:rsidP="004E5794">
            <w:pPr>
              <w:tabs>
                <w:tab w:val="left" w:pos="426"/>
              </w:tabs>
              <w:spacing w:after="0" w:line="240" w:lineRule="auto"/>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К</w:t>
            </w:r>
            <w:r w:rsidRPr="004E6799">
              <w:rPr>
                <w:rFonts w:ascii="Times New Roman" w:hAnsi="Times New Roman"/>
                <w:b/>
                <w:color w:val="000000"/>
                <w:sz w:val="24"/>
                <w:szCs w:val="24"/>
              </w:rPr>
              <w:t>оррекционно-развивающая работа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совместная деятельность педагога-психолога, тьютора (при необходимости), учителя-логопеда, учителей-дефектологов, инструктора по физической культуре по созданию оптимальных условий для психолого-педагогических воздействий, направленных на компенсацию, исправление имеющихся сложностей в психическом, познавательном и физическом развитии обучающихся.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Специалисты разрабатывают коррекционно-развивающие программы, проводят занятия с обучающимися.  </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Коррекционно-развивающая работа включает:</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составление специальных индивидуальных программ (сопровождения) с обучающимися (при необходимости). В разработке программ могут принимать участие разные специалисты Сопровождения и педагоги;</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разработку оптимальных для развития обучающихся с умственной отсталостью (интеллектуальными нарушениями) групповых и индивидуальных коррекционно-развивающих программ (методик, методов и приёмов обучения) в соответствии с их особыми образовательными потребностями;</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организацию и проведение специалистами Сопровождения индивидуальных и групповых занятий по коррекционно-развивающим программам, необходимых для преодоления имеющихся сложностей в психическом, познавательном и физическом развитии обучающихся.</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p>
          <w:p w:rsidR="000517DC" w:rsidRPr="004E5794" w:rsidRDefault="000517DC" w:rsidP="004E5794">
            <w:pPr>
              <w:pStyle w:val="a3"/>
              <w:tabs>
                <w:tab w:val="left" w:pos="426"/>
              </w:tabs>
              <w:spacing w:line="240" w:lineRule="auto"/>
              <w:ind w:firstLine="567"/>
              <w:rPr>
                <w:rFonts w:eastAsia="Times New Roman"/>
                <w:b/>
                <w:caps w:val="0"/>
                <w:kern w:val="0"/>
                <w:sz w:val="24"/>
                <w:szCs w:val="24"/>
                <w:lang w:eastAsia="ru-RU"/>
              </w:rPr>
            </w:pPr>
            <w:r w:rsidRPr="004E5794">
              <w:rPr>
                <w:rFonts w:eastAsia="Times New Roman"/>
                <w:b/>
                <w:caps w:val="0"/>
                <w:kern w:val="0"/>
                <w:sz w:val="24"/>
                <w:szCs w:val="24"/>
                <w:lang w:eastAsia="ru-RU"/>
              </w:rPr>
              <w:t xml:space="preserve">Основные направления коррекционно-развивающей работы. </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xml:space="preserve">Коррекционно-развивающие программы специалистов Сопровождения направлены на: </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коррекцию нарушений в развитии познавательной сферы обучающихся;</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формирование у детей представлений об окружающем мире, развитие элементарных математических представлений и графомоторных навыков;</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коррекцию речевых нарушений и развитие речи;</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развитие психомоторных и сенсорных процессов;</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развитие эмоционально-волевой сферы;</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создание условий для успешной социально-психологической адаптации обучающихся к школьной жизни (1 классы);</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содействие обучению школьников навыкам саморегуляции и самоконтроля;</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повышение сопротивляемости стрессу;</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формирование эффективных навыков коммуникации;</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развитие  общей и мелкой моторики и коррекцию двигательных нарушений</w:t>
            </w:r>
          </w:p>
          <w:p w:rsidR="000517DC" w:rsidRPr="004E5794" w:rsidRDefault="000517DC" w:rsidP="004E5794">
            <w:pPr>
              <w:pStyle w:val="a3"/>
              <w:tabs>
                <w:tab w:val="left" w:pos="426"/>
              </w:tabs>
              <w:spacing w:line="240" w:lineRule="auto"/>
              <w:ind w:firstLine="567"/>
              <w:rPr>
                <w:rFonts w:eastAsia="Times New Roman"/>
                <w:caps w:val="0"/>
                <w:kern w:val="0"/>
                <w:sz w:val="24"/>
                <w:szCs w:val="24"/>
                <w:lang w:eastAsia="ru-RU"/>
              </w:rPr>
            </w:pPr>
            <w:r w:rsidRPr="004E5794">
              <w:rPr>
                <w:rFonts w:eastAsia="Times New Roman"/>
                <w:caps w:val="0"/>
                <w:kern w:val="0"/>
                <w:sz w:val="24"/>
                <w:szCs w:val="24"/>
                <w:lang w:eastAsia="ru-RU"/>
              </w:rPr>
              <w:t>- коррекцию нежелательных черт характера (тревожности, агрессивности, страха) и нарушенных форм поведения.</w:t>
            </w:r>
          </w:p>
          <w:p w:rsidR="000517DC" w:rsidRPr="004E5794" w:rsidRDefault="000517DC" w:rsidP="004E5794">
            <w:pPr>
              <w:pStyle w:val="a3"/>
              <w:tabs>
                <w:tab w:val="left" w:pos="426"/>
              </w:tabs>
              <w:spacing w:line="240" w:lineRule="auto"/>
              <w:ind w:firstLine="567"/>
              <w:rPr>
                <w:rFonts w:eastAsia="Times New Roman"/>
                <w:b/>
                <w:caps w:val="0"/>
                <w:kern w:val="0"/>
                <w:sz w:val="24"/>
                <w:szCs w:val="24"/>
                <w:lang w:eastAsia="ru-RU"/>
              </w:rPr>
            </w:pPr>
            <w:r w:rsidRPr="004E5794">
              <w:rPr>
                <w:rFonts w:eastAsia="Times New Roman"/>
                <w:caps w:val="0"/>
                <w:kern w:val="0"/>
                <w:sz w:val="24"/>
                <w:szCs w:val="24"/>
                <w:lang w:eastAsia="ru-RU"/>
              </w:rPr>
              <w:t>В процессе коррекционно-развивающей работы используются следующие</w:t>
            </w:r>
            <w:r w:rsidRPr="004E5794">
              <w:rPr>
                <w:rFonts w:eastAsia="Times New Roman"/>
                <w:b/>
                <w:caps w:val="0"/>
                <w:kern w:val="0"/>
                <w:sz w:val="24"/>
                <w:szCs w:val="24"/>
                <w:lang w:eastAsia="ru-RU"/>
              </w:rPr>
              <w:t xml:space="preserve"> методы работы:</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объяснительно-иллюстративный рассказ, объ</w:t>
            </w:r>
            <w:r w:rsidRPr="004E6799">
              <w:rPr>
                <w:rFonts w:ascii="Times New Roman" w:hAnsi="Times New Roman"/>
                <w:sz w:val="24"/>
                <w:szCs w:val="24"/>
              </w:rPr>
              <w:softHyphen/>
              <w:t>яснение, работа с учебником, демонстрация картин, кино- и диафильмов и т.д.;</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репродуктивный: воспроизведение действий по примене</w:t>
            </w:r>
            <w:r w:rsidRPr="004E6799">
              <w:rPr>
                <w:rFonts w:ascii="Times New Roman" w:hAnsi="Times New Roman"/>
                <w:sz w:val="24"/>
                <w:szCs w:val="24"/>
              </w:rPr>
              <w:softHyphen/>
              <w:t>нию знаний на практике, деятельность по алгоритму, элементы програм</w:t>
            </w:r>
            <w:r w:rsidRPr="004E6799">
              <w:rPr>
                <w:rFonts w:ascii="Times New Roman" w:hAnsi="Times New Roman"/>
                <w:sz w:val="24"/>
                <w:szCs w:val="24"/>
              </w:rPr>
              <w:softHyphen/>
              <w:t>мирования;</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элементы проблемного изложения материала;</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элементы частично-поискового метода;</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элементы исследовательского метода, когда обучающимся дается позна</w:t>
            </w:r>
            <w:r w:rsidRPr="004E6799">
              <w:rPr>
                <w:rFonts w:ascii="Times New Roman" w:hAnsi="Times New Roman"/>
                <w:sz w:val="24"/>
                <w:szCs w:val="24"/>
              </w:rPr>
              <w:softHyphen/>
              <w:t>вательная задача, которую они решают самостоятельно, подби</w:t>
            </w:r>
            <w:r w:rsidRPr="004E6799">
              <w:rPr>
                <w:rFonts w:ascii="Times New Roman" w:hAnsi="Times New Roman"/>
                <w:sz w:val="24"/>
                <w:szCs w:val="24"/>
              </w:rPr>
              <w:softHyphen/>
              <w:t>рая для этого необходимые методы и пользуясь помощью учи</w:t>
            </w:r>
            <w:r w:rsidRPr="004E6799">
              <w:rPr>
                <w:rFonts w:ascii="Times New Roman" w:hAnsi="Times New Roman"/>
                <w:sz w:val="24"/>
                <w:szCs w:val="24"/>
              </w:rPr>
              <w:softHyphen/>
              <w:t>теля.</w:t>
            </w:r>
          </w:p>
          <w:p w:rsidR="000517DC" w:rsidRPr="004E6799" w:rsidRDefault="000517DC" w:rsidP="004E579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Формы и приемы работы:</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занятия индивидуальные и групповые;</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игры, упражнения, этюды, изобразительная деятельность, конструирование и пр.;</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приём комментирования собственной  деятельности; </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работа с инструкцией</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b/>
                <w:color w:val="000000"/>
                <w:sz w:val="24"/>
                <w:szCs w:val="24"/>
              </w:rPr>
            </w:pPr>
            <w:r w:rsidRPr="004E6799">
              <w:rPr>
                <w:rFonts w:ascii="Times New Roman" w:hAnsi="Times New Roman"/>
                <w:b/>
                <w:color w:val="000000"/>
                <w:sz w:val="24"/>
                <w:szCs w:val="24"/>
              </w:rPr>
              <w:t xml:space="preserve">Используемые в работе психокоррекционные, коррекционно-развивающие методики и технологии (элементы технологий): </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игротерапия, </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арттерапия, </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пескотерапия, </w:t>
            </w:r>
          </w:p>
          <w:p w:rsidR="000517DC" w:rsidRPr="004E6799" w:rsidRDefault="000517DC" w:rsidP="002927E5">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социально–психологический тренинг;</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элементы ИКТ (презентации по заданным темам, задания-тренажёры, видеофрагменты);</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моделирование и анализ проблемных ситуаций;</w:t>
            </w:r>
          </w:p>
          <w:p w:rsidR="000517DC" w:rsidRPr="004E6799" w:rsidRDefault="000517DC" w:rsidP="004E5794">
            <w:pPr>
              <w:pStyle w:val="ListParagraph"/>
              <w:tabs>
                <w:tab w:val="left" w:pos="426"/>
              </w:tabs>
              <w:spacing w:after="0" w:line="240" w:lineRule="auto"/>
              <w:ind w:left="0"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продуктивная деятельность (использование наглядных пособий: фотографий, рисунков, схем, графических изображений, символов); </w:t>
            </w: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r w:rsidRPr="004E6799">
              <w:rPr>
                <w:rFonts w:ascii="Times New Roman" w:hAnsi="Times New Roman"/>
                <w:b/>
                <w:bCs/>
                <w:color w:val="000000"/>
                <w:sz w:val="24"/>
                <w:szCs w:val="24"/>
              </w:rPr>
              <w:t>Медико-психолого-педагогическая коррекция обучающихся</w:t>
            </w: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p>
          <w:tbl>
            <w:tblPr>
              <w:tblW w:w="9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331"/>
              <w:gridCol w:w="1701"/>
              <w:gridCol w:w="1843"/>
              <w:gridCol w:w="2551"/>
              <w:gridCol w:w="2552"/>
            </w:tblGrid>
            <w:tr w:rsidR="000517DC" w:rsidRPr="004E6799" w:rsidTr="006E4E76">
              <w:tc>
                <w:tcPr>
                  <w:tcW w:w="133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tcPr>
                <w:p w:rsidR="000517DC" w:rsidRPr="004E6799" w:rsidRDefault="000517DC" w:rsidP="002927E5">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Направление</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Цель</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Форма</w:t>
                  </w:r>
                </w:p>
              </w:tc>
              <w:tc>
                <w:tcPr>
                  <w:tcW w:w="25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Содержание</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Предполагаемый результат</w:t>
                  </w:r>
                </w:p>
              </w:tc>
            </w:tr>
            <w:tr w:rsidR="000517DC" w:rsidRPr="004E6799" w:rsidTr="006E4E76">
              <w:tc>
                <w:tcPr>
                  <w:tcW w:w="133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Психологи-ческая коррекция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Коррекция и развитие эмоционально-волевой сферы ребенка</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коррекционно-развивающие занятия</w:t>
                  </w:r>
                </w:p>
              </w:tc>
              <w:tc>
                <w:tcPr>
                  <w:tcW w:w="25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Реализация коррекционно – развивающих программ и методических разработок с обучающимися с ОВЗ</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Сформированность психических процессов, необходимых для освоения АООП</w:t>
                  </w:r>
                </w:p>
              </w:tc>
            </w:tr>
            <w:tr w:rsidR="000517DC" w:rsidRPr="004E6799" w:rsidTr="006E4E76">
              <w:tc>
                <w:tcPr>
                  <w:tcW w:w="133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Логопеди-ческая коррекция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Коррекция речевого развития обучающихся с ОВЗ</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коррекционно– развивающие  групповые и индивидуальные занятия</w:t>
                  </w:r>
                </w:p>
              </w:tc>
              <w:tc>
                <w:tcPr>
                  <w:tcW w:w="25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Реализация программ и методических разработок с детьми с ОВЗ</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Сформированность устной и письменной речи для успешного освоения АООП</w:t>
                  </w:r>
                </w:p>
              </w:tc>
            </w:tr>
            <w:tr w:rsidR="000517DC" w:rsidRPr="004E6799" w:rsidTr="006E4E76">
              <w:trPr>
                <w:trHeight w:val="819"/>
              </w:trPr>
              <w:tc>
                <w:tcPr>
                  <w:tcW w:w="133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Дефектоло-гическая коррекция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Коррекция навыков, представлений, знаний обучающихся с ОВЗ</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коррекционно– развивающие  групповые и индивидуальные занятия</w:t>
                  </w:r>
                </w:p>
              </w:tc>
              <w:tc>
                <w:tcPr>
                  <w:tcW w:w="25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Реализация программ и методических разработок с детьми с ОВЗ</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Сформированность навыков, представлений, знаний обучающихся для успешного освоения АООП</w:t>
                  </w:r>
                </w:p>
              </w:tc>
            </w:tr>
            <w:tr w:rsidR="000517DC" w:rsidRPr="004E6799" w:rsidTr="006E4E76">
              <w:tc>
                <w:tcPr>
                  <w:tcW w:w="133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2927E5">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Медицинс-кая коррекция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Коррекция физического здоровья обучающегося</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Коррекционно-развивающие занятия по лечебно-физической культуре, профилактические мероприятия</w:t>
                  </w:r>
                </w:p>
              </w:tc>
              <w:tc>
                <w:tcPr>
                  <w:tcW w:w="25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Реализация программ и методических разработок с детьми с ОВЗ</w:t>
                  </w:r>
                </w:p>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План профилактических мероприятий для обучающихся с ОВЗ</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Улучшение физического здоровья обучающихся</w:t>
                  </w:r>
                </w:p>
              </w:tc>
            </w:tr>
          </w:tbl>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color w:val="000000"/>
                <w:sz w:val="24"/>
                <w:szCs w:val="24"/>
              </w:rPr>
            </w:pPr>
            <w:r w:rsidRPr="004E6799">
              <w:rPr>
                <w:rFonts w:ascii="Times New Roman" w:hAnsi="Times New Roman"/>
                <w:b/>
                <w:color w:val="000000"/>
                <w:sz w:val="24"/>
                <w:szCs w:val="24"/>
              </w:rPr>
              <w:t>Консультативная работа</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xml:space="preserve">Данное направление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517DC" w:rsidRPr="004E5794" w:rsidRDefault="000517DC" w:rsidP="004E5794">
            <w:pPr>
              <w:pStyle w:val="a3"/>
              <w:tabs>
                <w:tab w:val="left" w:pos="426"/>
              </w:tabs>
              <w:spacing w:line="240" w:lineRule="auto"/>
              <w:ind w:firstLine="567"/>
              <w:rPr>
                <w:color w:val="auto"/>
                <w:sz w:val="24"/>
                <w:szCs w:val="24"/>
              </w:rPr>
            </w:pPr>
            <w:r w:rsidRPr="004E5794">
              <w:rPr>
                <w:caps w:val="0"/>
                <w:color w:val="auto"/>
                <w:sz w:val="24"/>
                <w:szCs w:val="24"/>
              </w:rPr>
              <w:t>К</w:t>
            </w:r>
            <w:r w:rsidRPr="004E5794">
              <w:rPr>
                <w:rStyle w:val="10"/>
                <w:i w:val="0"/>
                <w:iCs/>
                <w:color w:val="auto"/>
                <w:sz w:val="24"/>
                <w:szCs w:val="24"/>
                <w:lang w:eastAsia="ar-SA"/>
              </w:rPr>
              <w:t>онсультативная работа включает:</w:t>
            </w:r>
          </w:p>
          <w:p w:rsidR="000517DC" w:rsidRPr="004E6799" w:rsidRDefault="000517DC" w:rsidP="004E5794">
            <w:pPr>
              <w:pStyle w:val="Default"/>
              <w:tabs>
                <w:tab w:val="left" w:pos="426"/>
              </w:tabs>
              <w:ind w:firstLine="567"/>
              <w:jc w:val="both"/>
              <w:rPr>
                <w:color w:val="auto"/>
              </w:rPr>
            </w:pPr>
            <w:r w:rsidRPr="004E6799">
              <w:rPr>
                <w:caps/>
                <w:color w:val="auto"/>
              </w:rPr>
              <w:t xml:space="preserve">- </w:t>
            </w:r>
            <w:r w:rsidRPr="004E679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В процессе консультативной работы используются следующие формы и методы работы:</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беседа, семинар, лекция, консультация, тренинг,</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анкетирование педагогов, родителей,</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 разработка методических материалов и рекомендаций учителю, родителям.</w:t>
            </w:r>
          </w:p>
          <w:p w:rsidR="000517DC" w:rsidRPr="004E5794" w:rsidRDefault="000517DC" w:rsidP="004E5794">
            <w:pPr>
              <w:pStyle w:val="a3"/>
              <w:tabs>
                <w:tab w:val="left" w:pos="426"/>
              </w:tabs>
              <w:spacing w:line="240" w:lineRule="auto"/>
              <w:ind w:firstLine="567"/>
              <w:rPr>
                <w:caps w:val="0"/>
                <w:color w:val="auto"/>
                <w:sz w:val="24"/>
                <w:szCs w:val="24"/>
              </w:rPr>
            </w:pPr>
            <w:r w:rsidRPr="004E5794">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517DC" w:rsidRPr="004E5794" w:rsidRDefault="000517DC" w:rsidP="004E5794">
            <w:pPr>
              <w:pStyle w:val="a3"/>
              <w:tabs>
                <w:tab w:val="left" w:pos="426"/>
              </w:tabs>
              <w:spacing w:line="240" w:lineRule="auto"/>
              <w:ind w:firstLine="567"/>
              <w:rPr>
                <w:caps w:val="0"/>
                <w:color w:val="auto"/>
                <w:sz w:val="24"/>
                <w:szCs w:val="24"/>
              </w:rPr>
            </w:pPr>
          </w:p>
          <w:p w:rsidR="000517DC" w:rsidRPr="004E5794" w:rsidRDefault="000517DC" w:rsidP="004E5794">
            <w:pPr>
              <w:pStyle w:val="a3"/>
              <w:tabs>
                <w:tab w:val="left" w:pos="426"/>
              </w:tabs>
              <w:spacing w:line="240" w:lineRule="auto"/>
              <w:ind w:firstLine="567"/>
              <w:rPr>
                <w:caps w:val="0"/>
                <w:color w:val="auto"/>
                <w:sz w:val="24"/>
                <w:szCs w:val="24"/>
              </w:rPr>
            </w:pPr>
            <w:r w:rsidRPr="004E5794">
              <w:rPr>
                <w:rStyle w:val="10"/>
                <w:b/>
                <w:i w:val="0"/>
                <w:iCs/>
                <w:color w:val="auto"/>
                <w:sz w:val="24"/>
                <w:szCs w:val="24"/>
                <w:lang w:eastAsia="ar-SA"/>
              </w:rPr>
              <w:t xml:space="preserve"> Информационно-просветительская работа</w:t>
            </w:r>
          </w:p>
          <w:p w:rsidR="000517DC" w:rsidRPr="004E5794" w:rsidRDefault="000517DC" w:rsidP="004E5794">
            <w:pPr>
              <w:pStyle w:val="a3"/>
              <w:tabs>
                <w:tab w:val="left" w:pos="426"/>
              </w:tabs>
              <w:spacing w:line="240" w:lineRule="auto"/>
              <w:ind w:firstLine="567"/>
              <w:rPr>
                <w:rStyle w:val="10"/>
                <w:i w:val="0"/>
                <w:iCs/>
                <w:color w:val="auto"/>
                <w:sz w:val="24"/>
                <w:szCs w:val="24"/>
                <w:lang w:eastAsia="ar-SA"/>
              </w:rPr>
            </w:pPr>
            <w:r w:rsidRPr="004E5794">
              <w:rPr>
                <w:caps w:val="0"/>
                <w:color w:val="auto"/>
                <w:sz w:val="24"/>
                <w:szCs w:val="24"/>
              </w:rPr>
              <w:t>Данное направление предполагает осу</w:t>
            </w:r>
            <w:r w:rsidRPr="004E5794">
              <w:rPr>
                <w:caps w:val="0"/>
                <w:color w:val="auto"/>
                <w:sz w:val="24"/>
                <w:szCs w:val="24"/>
              </w:rPr>
              <w:softHyphen/>
              <w:t>щес</w:t>
            </w:r>
            <w:r w:rsidRPr="004E5794">
              <w:rPr>
                <w:caps w:val="0"/>
                <w:color w:val="auto"/>
                <w:sz w:val="24"/>
                <w:szCs w:val="24"/>
              </w:rPr>
              <w:softHyphen/>
              <w:t>т</w:t>
            </w:r>
            <w:r w:rsidRPr="004E5794">
              <w:rPr>
                <w:caps w:val="0"/>
                <w:color w:val="auto"/>
                <w:sz w:val="24"/>
                <w:szCs w:val="24"/>
              </w:rPr>
              <w:softHyphen/>
              <w:t>в</w:t>
            </w:r>
            <w:r w:rsidRPr="004E5794">
              <w:rPr>
                <w:caps w:val="0"/>
                <w:color w:val="auto"/>
                <w:sz w:val="24"/>
                <w:szCs w:val="24"/>
              </w:rPr>
              <w:softHyphen/>
              <w:t>ле</w:t>
            </w:r>
            <w:r w:rsidRPr="004E5794">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rStyle w:val="10"/>
                <w:i w:val="0"/>
                <w:iCs/>
                <w:color w:val="auto"/>
                <w:sz w:val="24"/>
                <w:szCs w:val="24"/>
                <w:lang w:eastAsia="ar-SA"/>
              </w:rPr>
              <w:t xml:space="preserve">Информационно-просветительскаяработа включает: </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оформление информационных стендов, печатных и других материалов,</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психологическое просвещение педагогов с целью повышения их психологической компетентности,</w:t>
            </w:r>
          </w:p>
          <w:p w:rsidR="000517DC" w:rsidRPr="004E5794" w:rsidRDefault="000517DC" w:rsidP="004E5794">
            <w:pPr>
              <w:pStyle w:val="a3"/>
              <w:tabs>
                <w:tab w:val="left" w:pos="426"/>
              </w:tabs>
              <w:spacing w:line="240" w:lineRule="auto"/>
              <w:ind w:firstLine="567"/>
              <w:rPr>
                <w:color w:val="auto"/>
                <w:sz w:val="24"/>
                <w:szCs w:val="24"/>
              </w:rPr>
            </w:pPr>
            <w:r w:rsidRPr="004E5794">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color w:val="000000"/>
                <w:sz w:val="24"/>
                <w:szCs w:val="24"/>
              </w:rPr>
              <w:t>Повышение профессиональной компетентности педагогов</w:t>
            </w:r>
            <w:r w:rsidRPr="004E6799">
              <w:rPr>
                <w:rFonts w:ascii="Times New Roman" w:hAnsi="Times New Roman"/>
                <w:color w:val="000000"/>
                <w:sz w:val="24"/>
                <w:szCs w:val="24"/>
              </w:rPr>
              <w:t xml:space="preserve">.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bCs/>
                <w:color w:val="000000"/>
                <w:sz w:val="24"/>
                <w:szCs w:val="24"/>
              </w:rPr>
              <w:t>Цель</w:t>
            </w:r>
            <w:r w:rsidRPr="004E6799">
              <w:rPr>
                <w:rFonts w:ascii="Times New Roman" w:hAnsi="Times New Roman"/>
                <w:color w:val="000000"/>
                <w:sz w:val="24"/>
                <w:szCs w:val="24"/>
              </w:rPr>
              <w:t>: Повышение профессиональной компетентности педагогов в обучении и воспитании детей с ОВЗ.</w:t>
            </w:r>
          </w:p>
          <w:p w:rsidR="000517DC" w:rsidRPr="004E6799" w:rsidRDefault="000517DC" w:rsidP="004E5794">
            <w:pPr>
              <w:tabs>
                <w:tab w:val="left" w:pos="426"/>
              </w:tabs>
              <w:spacing w:after="0" w:line="240" w:lineRule="auto"/>
              <w:ind w:firstLine="567"/>
              <w:jc w:val="both"/>
              <w:rPr>
                <w:rFonts w:ascii="Times New Roman" w:hAnsi="Times New Roman"/>
                <w:bCs/>
                <w:color w:val="000000"/>
                <w:sz w:val="24"/>
                <w:szCs w:val="24"/>
              </w:rPr>
            </w:pPr>
            <w:r w:rsidRPr="004E6799">
              <w:rPr>
                <w:rFonts w:ascii="Times New Roman" w:hAnsi="Times New Roman"/>
                <w:color w:val="000000"/>
                <w:sz w:val="24"/>
                <w:szCs w:val="24"/>
              </w:rPr>
              <w:t xml:space="preserve">        Педагог должен быть знаком с особенностями развития детей с ОВЗ. Это необходимо для того, чтобы иметь возможность разобраться в комплексе проблем,  грамотно поставить вопрос перед психологами,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p>
          <w:tbl>
            <w:tblPr>
              <w:tblW w:w="9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351"/>
              <w:gridCol w:w="4797"/>
              <w:gridCol w:w="2830"/>
            </w:tblGrid>
            <w:tr w:rsidR="000517DC" w:rsidRPr="004E6799" w:rsidTr="006E4E76">
              <w:tc>
                <w:tcPr>
                  <w:tcW w:w="23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Формы</w:t>
                  </w:r>
                </w:p>
              </w:tc>
              <w:tc>
                <w:tcPr>
                  <w:tcW w:w="47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Содержание работы</w:t>
                  </w:r>
                </w:p>
              </w:tc>
              <w:tc>
                <w:tcPr>
                  <w:tcW w:w="283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Ответственный</w:t>
                  </w:r>
                </w:p>
              </w:tc>
            </w:tr>
            <w:tr w:rsidR="000517DC" w:rsidRPr="004E6799" w:rsidTr="006E4E76">
              <w:tc>
                <w:tcPr>
                  <w:tcW w:w="23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Консультирование</w:t>
                  </w:r>
                </w:p>
              </w:tc>
              <w:tc>
                <w:tcPr>
                  <w:tcW w:w="47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Ознакомление с психологическими и возрастными особенностями, нарушениями физического здоровья и развития, по проблемам  воспитания и обучения обучающихся с ОВЗ</w:t>
                  </w:r>
                </w:p>
              </w:tc>
              <w:tc>
                <w:tcPr>
                  <w:tcW w:w="283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jc w:val="both"/>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 тьютор, инструктор по физической культуре, педиатр</w:t>
                  </w:r>
                </w:p>
              </w:tc>
            </w:tr>
            <w:tr w:rsidR="000517DC" w:rsidRPr="004E6799" w:rsidTr="006E4E76">
              <w:tc>
                <w:tcPr>
                  <w:tcW w:w="235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Семинары, тренинги, консилиумы,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лектории</w:t>
                  </w:r>
                </w:p>
              </w:tc>
              <w:tc>
                <w:tcPr>
                  <w:tcW w:w="47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83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firstLine="567"/>
                    <w:rPr>
                      <w:rFonts w:ascii="Times New Roman" w:hAnsi="Times New Roman"/>
                      <w:color w:val="000000"/>
                      <w:sz w:val="24"/>
                      <w:szCs w:val="24"/>
                    </w:rPr>
                  </w:pPr>
                  <w:r w:rsidRPr="004E6799">
                    <w:rPr>
                      <w:rFonts w:ascii="Times New Roman" w:hAnsi="Times New Roman"/>
                      <w:color w:val="000000"/>
                      <w:sz w:val="24"/>
                      <w:szCs w:val="24"/>
                    </w:rPr>
                    <w:t xml:space="preserve">курсы повышения квалификации, психолог, логопед, дефектолог, инструктор по физической культуре </w:t>
                  </w:r>
                </w:p>
              </w:tc>
            </w:tr>
          </w:tbl>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r w:rsidRPr="004E6799">
              <w:rPr>
                <w:rFonts w:ascii="Times New Roman" w:hAnsi="Times New Roman"/>
                <w:b/>
                <w:bCs/>
                <w:color w:val="000000"/>
                <w:sz w:val="24"/>
                <w:szCs w:val="24"/>
              </w:rPr>
              <w:t>Повышение психолого-педагогической компетентности родителей</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bCs/>
                <w:color w:val="000000"/>
                <w:sz w:val="24"/>
                <w:szCs w:val="24"/>
              </w:rPr>
              <w:t xml:space="preserve">Цель: </w:t>
            </w:r>
            <w:r w:rsidRPr="004E6799">
              <w:rPr>
                <w:rFonts w:ascii="Times New Roman" w:hAnsi="Times New Roman"/>
                <w:color w:val="000000"/>
                <w:sz w:val="24"/>
                <w:szCs w:val="24"/>
              </w:rPr>
              <w:t>повышение компетентностиродителей в вопросах воспитания и обучения детей с ОВЗ. Данная работа проводится на индивидуальных консультациях специалистами, на общешкольных и классных родительских собраниях.</w:t>
            </w:r>
          </w:p>
          <w:tbl>
            <w:tblPr>
              <w:tblW w:w="9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898"/>
              <w:gridCol w:w="5387"/>
              <w:gridCol w:w="2693"/>
            </w:tblGrid>
            <w:tr w:rsidR="000517DC" w:rsidRPr="004E6799" w:rsidTr="006E4E76">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Формы</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Содержание работы</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Ответственный</w:t>
                  </w:r>
                </w:p>
              </w:tc>
            </w:tr>
            <w:tr w:rsidR="000517DC" w:rsidRPr="004E6799" w:rsidTr="006E4E76">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0E05A3">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Консульти-рование</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firstLine="567"/>
                    <w:jc w:val="both"/>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 тьютор, инструктор по физической культуре, педиатр</w:t>
                  </w:r>
                </w:p>
              </w:tc>
            </w:tr>
            <w:tr w:rsidR="000517DC" w:rsidRPr="004E6799" w:rsidTr="006E4E76">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Родительские собрания</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и речевого развития, коррекции представлений, знаний, навыков обучающихся </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firstLine="567"/>
                    <w:jc w:val="both"/>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 инструктор по физической культуре, педиатр</w:t>
                  </w:r>
                </w:p>
              </w:tc>
            </w:tr>
            <w:tr w:rsidR="000517DC" w:rsidRPr="004E6799" w:rsidTr="006E4E76">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Анкетирование</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Опрос родителей по вопросам обучения и воспитания</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Администрация, психолог</w:t>
                  </w:r>
                </w:p>
              </w:tc>
            </w:tr>
            <w:tr w:rsidR="000517DC" w:rsidRPr="004E6799" w:rsidTr="006E4E76">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Открытые мероприятия</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jc w:val="both"/>
                    <w:rPr>
                      <w:rFonts w:ascii="Times New Roman" w:hAnsi="Times New Roman"/>
                      <w:color w:val="000000"/>
                      <w:sz w:val="24"/>
                      <w:szCs w:val="24"/>
                    </w:rPr>
                  </w:pPr>
                  <w:r w:rsidRPr="004E6799">
                    <w:rPr>
                      <w:rFonts w:ascii="Times New Roman" w:hAnsi="Times New Roman"/>
                      <w:color w:val="000000"/>
                      <w:sz w:val="24"/>
                      <w:szCs w:val="24"/>
                    </w:rPr>
                    <w:t xml:space="preserve">Проведение круглых столов, конференций, открытых занятий и уроков по взаимодействию с детьми с ОВЗ  </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right="150"/>
                    <w:jc w:val="both"/>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 инструктор по физической культуре, педиатр</w:t>
                  </w:r>
                </w:p>
              </w:tc>
            </w:tr>
          </w:tbl>
          <w:p w:rsidR="000517DC" w:rsidRPr="004E6799" w:rsidRDefault="000517DC" w:rsidP="004E5794">
            <w:pPr>
              <w:tabs>
                <w:tab w:val="left" w:pos="426"/>
              </w:tabs>
              <w:spacing w:after="0" w:line="240" w:lineRule="auto"/>
              <w:ind w:firstLine="567"/>
              <w:jc w:val="both"/>
              <w:rPr>
                <w:rFonts w:ascii="Times New Roman" w:hAnsi="Times New Roman"/>
                <w:sz w:val="24"/>
                <w:szCs w:val="24"/>
              </w:rPr>
            </w:pPr>
          </w:p>
          <w:p w:rsidR="000517DC" w:rsidRPr="004E6799" w:rsidRDefault="000517DC" w:rsidP="004E5794">
            <w:pPr>
              <w:pStyle w:val="Default"/>
              <w:tabs>
                <w:tab w:val="left" w:pos="426"/>
              </w:tabs>
              <w:ind w:firstLine="567"/>
              <w:jc w:val="both"/>
              <w:rPr>
                <w:color w:val="auto"/>
              </w:rPr>
            </w:pPr>
            <w:r w:rsidRPr="004E6799">
              <w:rPr>
                <w:b/>
                <w:color w:val="auto"/>
              </w:rPr>
              <w:t>Социально-педагогическое сопровождение</w:t>
            </w:r>
          </w:p>
          <w:p w:rsidR="000517DC" w:rsidRPr="004E6799" w:rsidRDefault="000517DC" w:rsidP="004E5794">
            <w:pPr>
              <w:pStyle w:val="Default"/>
              <w:tabs>
                <w:tab w:val="left" w:pos="426"/>
              </w:tabs>
              <w:ind w:firstLine="567"/>
              <w:jc w:val="both"/>
              <w:rPr>
                <w:color w:val="auto"/>
              </w:rPr>
            </w:pPr>
            <w:r w:rsidRPr="004E6799">
              <w:rPr>
                <w:color w:val="auto"/>
              </w:rPr>
              <w:t>Данное направление коррекционной работы представляет собой взаимодействие специалистов, реализующих программу коррекционной работы с социальными педагогами, обучающимися, родителями (законными представителями), направленное на создание условий и обеспечение наиболее целесообразной помощи и поддержки.</w:t>
            </w:r>
          </w:p>
          <w:p w:rsidR="000517DC" w:rsidRPr="004E6799" w:rsidRDefault="000517DC" w:rsidP="004E5794">
            <w:pPr>
              <w:pStyle w:val="Default"/>
              <w:tabs>
                <w:tab w:val="left" w:pos="426"/>
              </w:tabs>
              <w:ind w:firstLine="567"/>
              <w:jc w:val="both"/>
              <w:rPr>
                <w:caps/>
                <w:color w:val="auto"/>
              </w:rPr>
            </w:pPr>
            <w:r w:rsidRPr="004E6799">
              <w:rPr>
                <w:color w:val="auto"/>
              </w:rPr>
              <w:t>Социально-педагогическое сопровождение включает:</w:t>
            </w:r>
          </w:p>
          <w:p w:rsidR="000517DC" w:rsidRPr="004E6799" w:rsidRDefault="000517DC" w:rsidP="004E5794">
            <w:pPr>
              <w:pStyle w:val="Default"/>
              <w:tabs>
                <w:tab w:val="left" w:pos="426"/>
              </w:tabs>
              <w:ind w:firstLine="567"/>
              <w:jc w:val="both"/>
              <w:rPr>
                <w:caps/>
                <w:color w:val="auto"/>
              </w:rPr>
            </w:pPr>
            <w:r w:rsidRPr="004E6799">
              <w:rPr>
                <w:caps/>
                <w:color w:val="auto"/>
              </w:rPr>
              <w:t xml:space="preserve">- </w:t>
            </w:r>
            <w:r w:rsidRPr="004E6799">
              <w:rPr>
                <w:color w:val="auto"/>
              </w:rPr>
              <w:t>социально-педагогическое сопровождение обучающихся, направленное на их социальную интеграцию в общество,</w:t>
            </w:r>
          </w:p>
          <w:p w:rsidR="000517DC" w:rsidRPr="004E6799" w:rsidRDefault="000517DC" w:rsidP="004E5794">
            <w:pPr>
              <w:pStyle w:val="Default"/>
              <w:tabs>
                <w:tab w:val="left" w:pos="426"/>
              </w:tabs>
              <w:ind w:firstLine="567"/>
              <w:jc w:val="both"/>
              <w:rPr>
                <w:color w:val="auto"/>
              </w:rPr>
            </w:pPr>
            <w:r w:rsidRPr="004E6799">
              <w:rPr>
                <w:caps/>
                <w:color w:val="auto"/>
              </w:rPr>
              <w:t xml:space="preserve">- </w:t>
            </w:r>
            <w:r w:rsidRPr="004E6799">
              <w:rPr>
                <w:color w:val="auto"/>
              </w:rPr>
              <w:t>взаимодействие с социальными партнерами и общественными организациями в интересах обучающегося и его семьи.</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xml:space="preserve">В процессе </w:t>
            </w:r>
            <w:r w:rsidRPr="004E5794">
              <w:rPr>
                <w:rStyle w:val="10"/>
                <w:i w:val="0"/>
                <w:iCs/>
                <w:color w:val="auto"/>
                <w:sz w:val="24"/>
                <w:szCs w:val="24"/>
                <w:lang w:eastAsia="ar-SA"/>
              </w:rPr>
              <w:t>информационно-просветительской и</w:t>
            </w:r>
            <w:r>
              <w:rPr>
                <w:rStyle w:val="10"/>
                <w:i w:val="0"/>
                <w:iCs/>
                <w:color w:val="auto"/>
                <w:sz w:val="24"/>
                <w:szCs w:val="24"/>
                <w:lang w:eastAsia="ar-SA"/>
              </w:rPr>
              <w:t xml:space="preserve"> </w:t>
            </w:r>
            <w:r w:rsidRPr="004E5794">
              <w:rPr>
                <w:caps w:val="0"/>
                <w:color w:val="auto"/>
                <w:sz w:val="24"/>
                <w:szCs w:val="24"/>
              </w:rPr>
              <w:t>социально-педагогической</w:t>
            </w:r>
            <w:r>
              <w:rPr>
                <w:caps w:val="0"/>
                <w:color w:val="auto"/>
                <w:sz w:val="24"/>
                <w:szCs w:val="24"/>
              </w:rPr>
              <w:t xml:space="preserve"> </w:t>
            </w:r>
            <w:r w:rsidRPr="004E5794">
              <w:rPr>
                <w:caps w:val="0"/>
                <w:color w:val="auto"/>
                <w:sz w:val="24"/>
                <w:szCs w:val="24"/>
              </w:rPr>
              <w:t>работы используются следующие формы и методы работы:</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rFonts w:eastAsia="Times New Roman"/>
                <w:caps w:val="0"/>
                <w:color w:val="auto"/>
                <w:sz w:val="24"/>
                <w:szCs w:val="24"/>
              </w:rPr>
              <w:t>-</w:t>
            </w:r>
            <w:r w:rsidRPr="004E5794">
              <w:rPr>
                <w:caps w:val="0"/>
                <w:color w:val="auto"/>
                <w:sz w:val="24"/>
                <w:szCs w:val="24"/>
              </w:rPr>
              <w:t xml:space="preserve"> индивидуальные и групповые беседы, семинары, </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лекции для родителей,</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 анкетирование педагогов, родителей,</w:t>
            </w:r>
          </w:p>
          <w:p w:rsidR="000517DC" w:rsidRPr="000E05A3" w:rsidRDefault="000517DC" w:rsidP="000E05A3">
            <w:pPr>
              <w:pStyle w:val="a3"/>
              <w:tabs>
                <w:tab w:val="left" w:pos="426"/>
              </w:tabs>
              <w:spacing w:line="240" w:lineRule="auto"/>
              <w:ind w:firstLine="567"/>
              <w:rPr>
                <w:b/>
                <w:bCs/>
                <w:i/>
                <w:color w:val="auto"/>
                <w:sz w:val="24"/>
                <w:szCs w:val="24"/>
              </w:rPr>
            </w:pPr>
            <w:r w:rsidRPr="004E5794">
              <w:rPr>
                <w:caps w:val="0"/>
                <w:color w:val="auto"/>
                <w:sz w:val="24"/>
                <w:szCs w:val="24"/>
              </w:rPr>
              <w:t>- разработка методических материалов и рекомендаций учителю, родителям.</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Механизм реализации программы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Механизмом реализации коррекционной работы является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многоаспектный анализ личностного и познавательного развития ребёнка;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bCs/>
                <w:color w:val="000000"/>
                <w:sz w:val="24"/>
                <w:szCs w:val="24"/>
              </w:rPr>
              <w:t>Формами</w:t>
            </w:r>
            <w:r w:rsidRPr="004E6799">
              <w:rPr>
                <w:rFonts w:ascii="Times New Roman" w:hAnsi="Times New Roman"/>
                <w:color w:val="000000"/>
                <w:sz w:val="24"/>
                <w:szCs w:val="24"/>
              </w:rPr>
              <w:t xml:space="preserve"> организованного взаимодействия специалистов образовательного учреждения являются психолого</w:t>
            </w:r>
            <w:r w:rsidRPr="004E6799">
              <w:rPr>
                <w:rFonts w:ascii="Times New Roman" w:hAnsi="Times New Roman"/>
                <w:color w:val="000000"/>
                <w:sz w:val="24"/>
                <w:szCs w:val="24"/>
              </w:rPr>
              <w:noBreakHyphen/>
              <w:t>медико-педагогический консилиум, методические объединения, индивидуальные дневники наблюдения обучающихся и Сопровождение, что способствует которые оказанию многопрофильной помощи ребёнку и его родителям (законным представителям).</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b/>
                <w:sz w:val="24"/>
                <w:szCs w:val="24"/>
              </w:rPr>
              <w:t>Взаимодействие субъектов сопровождения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938"/>
            </w:tblGrid>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Участник сопровождения</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Содержание работы</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 xml:space="preserve">Председатель ПМПк </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numPr>
                      <w:ilvl w:val="0"/>
                      <w:numId w:val="16"/>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Перспективное планирование деятельности школьной ПМПк.</w:t>
                  </w:r>
                </w:p>
                <w:p w:rsidR="000517DC" w:rsidRPr="004E6799" w:rsidRDefault="000517DC" w:rsidP="004E5794">
                  <w:pPr>
                    <w:pStyle w:val="BodyTextIndent"/>
                    <w:numPr>
                      <w:ilvl w:val="0"/>
                      <w:numId w:val="16"/>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Координация работы педагогов через проведение консилиума.</w:t>
                  </w:r>
                </w:p>
                <w:p w:rsidR="000517DC" w:rsidRPr="004E6799" w:rsidRDefault="000517DC" w:rsidP="004E5794">
                  <w:pPr>
                    <w:pStyle w:val="BodyTextIndent"/>
                    <w:numPr>
                      <w:ilvl w:val="0"/>
                      <w:numId w:val="16"/>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0517DC" w:rsidRPr="004E6799" w:rsidRDefault="000517DC" w:rsidP="004E5794">
                  <w:pPr>
                    <w:pStyle w:val="BodyTextIndent"/>
                    <w:numPr>
                      <w:ilvl w:val="0"/>
                      <w:numId w:val="16"/>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Создание условий, способствующих благоприятному микроклимату в коллективе педагогов.</w:t>
                  </w:r>
                </w:p>
                <w:p w:rsidR="000517DC" w:rsidRPr="004E6799" w:rsidRDefault="000517DC" w:rsidP="004E5794">
                  <w:pPr>
                    <w:pStyle w:val="BodyTextIndent"/>
                    <w:numPr>
                      <w:ilvl w:val="0"/>
                      <w:numId w:val="16"/>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Контроль за:</w:t>
                  </w:r>
                </w:p>
                <w:p w:rsidR="000517DC" w:rsidRPr="004E6799" w:rsidRDefault="000517DC" w:rsidP="004E5794">
                  <w:pPr>
                    <w:pStyle w:val="BodyTextIndent"/>
                    <w:numPr>
                      <w:ilvl w:val="0"/>
                      <w:numId w:val="20"/>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ведением документации;</w:t>
                  </w:r>
                </w:p>
                <w:p w:rsidR="000517DC" w:rsidRPr="004E6799" w:rsidRDefault="000517DC" w:rsidP="004E5794">
                  <w:pPr>
                    <w:pStyle w:val="BodyTextIndent"/>
                    <w:numPr>
                      <w:ilvl w:val="0"/>
                      <w:numId w:val="20"/>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осуществлением диагностического обследования;</w:t>
                  </w:r>
                </w:p>
                <w:p w:rsidR="000517DC" w:rsidRPr="004E6799" w:rsidRDefault="000517DC" w:rsidP="004E5794">
                  <w:pPr>
                    <w:pStyle w:val="BodyTextIndent"/>
                    <w:numPr>
                      <w:ilvl w:val="0"/>
                      <w:numId w:val="20"/>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соответствием намеченного плана работы результатам диагностики;</w:t>
                  </w:r>
                </w:p>
                <w:p w:rsidR="000517DC" w:rsidRPr="004E6799" w:rsidRDefault="000517DC" w:rsidP="004E5794">
                  <w:pPr>
                    <w:pStyle w:val="BodyTextIndent"/>
                    <w:numPr>
                      <w:ilvl w:val="0"/>
                      <w:numId w:val="20"/>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осуществлением учебно-воспитательного процесса в соответствии с намеченным планом;</w:t>
                  </w:r>
                </w:p>
                <w:p w:rsidR="000517DC" w:rsidRPr="004E6799" w:rsidRDefault="000517DC" w:rsidP="004E5794">
                  <w:pPr>
                    <w:pStyle w:val="BodyTextIndent"/>
                    <w:numPr>
                      <w:ilvl w:val="0"/>
                      <w:numId w:val="20"/>
                    </w:numPr>
                    <w:tabs>
                      <w:tab w:val="left" w:pos="426"/>
                    </w:tabs>
                    <w:spacing w:after="0" w:line="240" w:lineRule="auto"/>
                    <w:ind w:left="0" w:right="49" w:firstLine="62"/>
                    <w:jc w:val="both"/>
                    <w:rPr>
                      <w:rFonts w:ascii="Times New Roman" w:hAnsi="Times New Roman"/>
                      <w:sz w:val="24"/>
                      <w:szCs w:val="24"/>
                    </w:rPr>
                  </w:pPr>
                  <w:r w:rsidRPr="004E6799">
                    <w:rPr>
                      <w:rFonts w:ascii="Times New Roman" w:hAnsi="Times New Roman"/>
                      <w:sz w:val="24"/>
                      <w:szCs w:val="24"/>
                    </w:rPr>
                    <w:t>степенью готовности детей к школе как результату функционирования службы психолого-педагогического сопровождения.</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Классный руководитель</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Диагностика познавательных способностей, развития детей в разных видах деятельности.</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Составление планов индивидуального развития ребенка.</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Разработка и уточнение образовательных маршрутов.</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Организация деятельности детей (познавательной, игровой, трудовой, конструктивной и т.д.).</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Создание благоприятного микроклимата в группе.</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Создание предметно – развивающей среды.</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Коррекционная работа.</w:t>
                  </w:r>
                </w:p>
                <w:p w:rsidR="000517DC" w:rsidRPr="004E6799" w:rsidRDefault="000517DC" w:rsidP="004E5794">
                  <w:pPr>
                    <w:pStyle w:val="BodyTextIndent"/>
                    <w:numPr>
                      <w:ilvl w:val="0"/>
                      <w:numId w:val="17"/>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Анализ уровня образованности детей.</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pStyle w:val="BodyTextIndent"/>
                    <w:tabs>
                      <w:tab w:val="left" w:pos="426"/>
                    </w:tabs>
                    <w:spacing w:after="0" w:line="240" w:lineRule="auto"/>
                    <w:ind w:left="0"/>
                    <w:rPr>
                      <w:rFonts w:ascii="Times New Roman" w:hAnsi="Times New Roman"/>
                      <w:sz w:val="24"/>
                      <w:szCs w:val="24"/>
                    </w:rPr>
                  </w:pPr>
                  <w:r w:rsidRPr="004E6799">
                    <w:rPr>
                      <w:rFonts w:ascii="Times New Roman" w:hAnsi="Times New Roman"/>
                      <w:sz w:val="24"/>
                      <w:szCs w:val="24"/>
                    </w:rPr>
                    <w:t>Педагог-психолог</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Психологическая диагностика на момент поступления, в течение процесса обучения и на конец обучения.</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Составление прогноза развития ребенка, помощь педагогам  и узким специалистам в планировании работы с детьми.</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Анализ микроклимата, стиля взаимодействия, анализ деятельности педагога с точки зрения психологии, взаимодействия специалистов.</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Организация предметно – развивающей среды.</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Организация системы занятий с детьми по коррекции эмоционально-волевой и познавательной сферы.</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Разработка рекомендаций для педагогов и родителей.</w:t>
                  </w:r>
                </w:p>
                <w:p w:rsidR="000517DC" w:rsidRPr="004E6799" w:rsidRDefault="000517DC" w:rsidP="004E5794">
                  <w:pPr>
                    <w:pStyle w:val="BodyTextIndent"/>
                    <w:numPr>
                      <w:ilvl w:val="0"/>
                      <w:numId w:val="18"/>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Контроль деятельности педагогов по организации учебно-воспитательного процесса.</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Учитель-дефектолог</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1.Диагностика на момент поступления, в течение процесса обучения и на конец обучения.</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2.Организация предметно – развивающей среды.</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3.Организация системы занятий с детьми по коррекции познавательной сферы.</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4.Разработка рекомендаций для педагогов и родителей.</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firstLine="567"/>
                    <w:rPr>
                      <w:rFonts w:ascii="Times New Roman" w:hAnsi="Times New Roman"/>
                      <w:sz w:val="24"/>
                      <w:szCs w:val="24"/>
                    </w:rPr>
                  </w:pPr>
                  <w:r w:rsidRPr="004E6799">
                    <w:rPr>
                      <w:rFonts w:ascii="Times New Roman" w:hAnsi="Times New Roman"/>
                      <w:sz w:val="24"/>
                      <w:szCs w:val="24"/>
                    </w:rPr>
                    <w:t>Учитель-логопед</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1.Диагностика на момент поступления, в течение процесса обучения и на конец обучения.</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2.Организация предметно – развивающей среды.</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 xml:space="preserve">3.Организация системы занятий с детьми по коррекции речевых нарушений. </w:t>
                  </w:r>
                </w:p>
                <w:p w:rsidR="000517DC" w:rsidRPr="004E6799" w:rsidRDefault="000517DC" w:rsidP="004E5794">
                  <w:pPr>
                    <w:pStyle w:val="BodyTextIndent"/>
                    <w:tabs>
                      <w:tab w:val="left" w:pos="426"/>
                    </w:tabs>
                    <w:spacing w:after="0" w:line="240" w:lineRule="auto"/>
                    <w:ind w:left="0" w:right="49"/>
                    <w:rPr>
                      <w:rFonts w:ascii="Times New Roman" w:hAnsi="Times New Roman"/>
                      <w:sz w:val="24"/>
                      <w:szCs w:val="24"/>
                    </w:rPr>
                  </w:pPr>
                  <w:r w:rsidRPr="004E6799">
                    <w:rPr>
                      <w:rFonts w:ascii="Times New Roman" w:hAnsi="Times New Roman"/>
                      <w:sz w:val="24"/>
                      <w:szCs w:val="24"/>
                    </w:rPr>
                    <w:t>4.Разработка рекомендаций для педагогов и родителей.</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pStyle w:val="BodyTextIndent"/>
                    <w:tabs>
                      <w:tab w:val="left" w:pos="426"/>
                    </w:tabs>
                    <w:spacing w:after="0" w:line="240" w:lineRule="auto"/>
                    <w:ind w:left="0"/>
                    <w:rPr>
                      <w:rFonts w:ascii="Times New Roman" w:hAnsi="Times New Roman"/>
                      <w:sz w:val="24"/>
                      <w:szCs w:val="24"/>
                    </w:rPr>
                  </w:pPr>
                  <w:r w:rsidRPr="004E6799">
                    <w:rPr>
                      <w:rFonts w:ascii="Times New Roman" w:hAnsi="Times New Roman"/>
                      <w:sz w:val="24"/>
                      <w:szCs w:val="24"/>
                    </w:rPr>
                    <w:t>Медицинская сестра</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Диагностика состояния здоровья.</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Составление прогноза физического развития ребенка (совместно с руководителем физвоспитания).</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Контроль физкультурно - оздоровительной работы.</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Разработка рекомендаций для педагогов и родителей.</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Анализ заболеваемости, физкультурно-оздоровительной работы. Анализ состояния здоровья детей.</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Обеспечение повседневного санитарно-гигиенического режима, ежедневный контроль за психическим и соматическим состоянием воспитанников.</w:t>
                  </w:r>
                </w:p>
                <w:p w:rsidR="000517DC" w:rsidRPr="004E6799" w:rsidRDefault="000517DC" w:rsidP="004E5794">
                  <w:pPr>
                    <w:pStyle w:val="BodyTextIndent"/>
                    <w:numPr>
                      <w:ilvl w:val="0"/>
                      <w:numId w:val="19"/>
                    </w:numPr>
                    <w:tabs>
                      <w:tab w:val="left" w:pos="426"/>
                    </w:tabs>
                    <w:spacing w:after="0" w:line="240" w:lineRule="auto"/>
                    <w:ind w:left="0" w:right="49" w:firstLine="62"/>
                    <w:rPr>
                      <w:rFonts w:ascii="Times New Roman" w:hAnsi="Times New Roman"/>
                      <w:sz w:val="24"/>
                      <w:szCs w:val="24"/>
                    </w:rPr>
                  </w:pPr>
                  <w:r w:rsidRPr="004E6799">
                    <w:rPr>
                      <w:rFonts w:ascii="Times New Roman" w:hAnsi="Times New Roman"/>
                      <w:sz w:val="24"/>
                      <w:szCs w:val="24"/>
                    </w:rPr>
                    <w:t>Отслеживание детей в период адаптации.</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rPr>
                      <w:rFonts w:ascii="Times New Roman" w:hAnsi="Times New Roman"/>
                      <w:sz w:val="24"/>
                      <w:szCs w:val="24"/>
                    </w:rPr>
                  </w:pPr>
                  <w:r w:rsidRPr="004E6799">
                    <w:rPr>
                      <w:rFonts w:ascii="Times New Roman" w:hAnsi="Times New Roman"/>
                      <w:sz w:val="24"/>
                      <w:szCs w:val="24"/>
                    </w:rPr>
                    <w:t>Семья</w:t>
                  </w:r>
                </w:p>
              </w:tc>
              <w:tc>
                <w:tcPr>
                  <w:tcW w:w="793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right="49" w:firstLine="567"/>
                    <w:rPr>
                      <w:rFonts w:ascii="Times New Roman" w:hAnsi="Times New Roman"/>
                      <w:sz w:val="24"/>
                      <w:szCs w:val="24"/>
                    </w:rPr>
                  </w:pPr>
                  <w:r w:rsidRPr="004E6799">
                    <w:rPr>
                      <w:rFonts w:ascii="Times New Roman" w:hAnsi="Times New Roman"/>
                      <w:sz w:val="24"/>
                      <w:szCs w:val="24"/>
                    </w:rPr>
                    <w:t>Равноправные члены системы психолого-педагогического сопровождения.</w:t>
                  </w:r>
                </w:p>
                <w:p w:rsidR="000517DC" w:rsidRPr="004E6799" w:rsidRDefault="000517DC" w:rsidP="004E5794">
                  <w:pPr>
                    <w:pStyle w:val="BodyTextIndent"/>
                    <w:tabs>
                      <w:tab w:val="left" w:pos="426"/>
                    </w:tabs>
                    <w:spacing w:after="0" w:line="240" w:lineRule="auto"/>
                    <w:ind w:left="0" w:right="49" w:firstLine="567"/>
                    <w:rPr>
                      <w:rFonts w:ascii="Times New Roman" w:hAnsi="Times New Roman"/>
                      <w:sz w:val="24"/>
                      <w:szCs w:val="24"/>
                    </w:rPr>
                  </w:pPr>
                  <w:r w:rsidRPr="004E6799">
                    <w:rPr>
                      <w:rFonts w:ascii="Times New Roman" w:hAnsi="Times New Roman"/>
                      <w:sz w:val="24"/>
                      <w:szCs w:val="24"/>
                    </w:rPr>
                    <w:t>Активное взаимодействие, сотрудничество с другими сторонами психолого-медико-педагогического сопровождения.</w:t>
                  </w:r>
                </w:p>
              </w:tc>
            </w:tr>
            <w:tr w:rsidR="000517DC" w:rsidRPr="004E6799" w:rsidTr="006E4E76">
              <w:tc>
                <w:tcPr>
                  <w:tcW w:w="2093"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pStyle w:val="BodyTextIndent"/>
                    <w:tabs>
                      <w:tab w:val="left" w:pos="426"/>
                    </w:tabs>
                    <w:spacing w:after="0" w:line="240" w:lineRule="auto"/>
                    <w:ind w:left="0"/>
                    <w:rPr>
                      <w:rFonts w:ascii="Times New Roman" w:hAnsi="Times New Roman"/>
                      <w:sz w:val="24"/>
                      <w:szCs w:val="24"/>
                    </w:rPr>
                  </w:pPr>
                  <w:r w:rsidRPr="004E6799">
                    <w:rPr>
                      <w:rFonts w:ascii="Times New Roman" w:hAnsi="Times New Roman"/>
                      <w:sz w:val="24"/>
                      <w:szCs w:val="24"/>
                    </w:rPr>
                    <w:t>Социальный педагог</w:t>
                  </w:r>
                </w:p>
              </w:tc>
              <w:tc>
                <w:tcPr>
                  <w:tcW w:w="793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1.Проведение индивидуальных и групповых бесед, семинаров, тренингов, лекций для участников образовательного процесса,</w:t>
                  </w:r>
                </w:p>
                <w:p w:rsidR="000517DC" w:rsidRPr="004E5794" w:rsidRDefault="000517DC" w:rsidP="004E5794">
                  <w:pPr>
                    <w:pStyle w:val="a3"/>
                    <w:tabs>
                      <w:tab w:val="left" w:pos="426"/>
                    </w:tabs>
                    <w:spacing w:line="240" w:lineRule="auto"/>
                    <w:ind w:firstLine="567"/>
                    <w:rPr>
                      <w:rFonts w:eastAsia="Times New Roman"/>
                      <w:caps w:val="0"/>
                      <w:color w:val="auto"/>
                      <w:sz w:val="24"/>
                      <w:szCs w:val="24"/>
                    </w:rPr>
                  </w:pPr>
                  <w:r w:rsidRPr="004E5794">
                    <w:rPr>
                      <w:caps w:val="0"/>
                      <w:color w:val="auto"/>
                      <w:sz w:val="24"/>
                      <w:szCs w:val="24"/>
                    </w:rPr>
                    <w:t>2.Проведение анкетирования педагогов, родителей,</w:t>
                  </w:r>
                </w:p>
                <w:p w:rsidR="000517DC" w:rsidRPr="004E6799" w:rsidRDefault="000517DC" w:rsidP="004E5794">
                  <w:pPr>
                    <w:pStyle w:val="BodyTextIndent"/>
                    <w:tabs>
                      <w:tab w:val="left" w:pos="426"/>
                    </w:tabs>
                    <w:spacing w:after="0" w:line="240" w:lineRule="auto"/>
                    <w:ind w:left="0" w:right="49" w:firstLine="567"/>
                    <w:rPr>
                      <w:rFonts w:ascii="Times New Roman" w:hAnsi="Times New Roman"/>
                      <w:color w:val="000000"/>
                      <w:sz w:val="24"/>
                      <w:szCs w:val="24"/>
                    </w:rPr>
                  </w:pPr>
                  <w:r w:rsidRPr="004E6799">
                    <w:rPr>
                      <w:rFonts w:ascii="Times New Roman" w:hAnsi="Times New Roman"/>
                      <w:color w:val="000000"/>
                      <w:sz w:val="24"/>
                      <w:szCs w:val="24"/>
                    </w:rPr>
                    <w:t>3.Сотрудничество с родительской общественностью</w:t>
                  </w:r>
                </w:p>
                <w:p w:rsidR="000517DC" w:rsidRPr="004E6799" w:rsidRDefault="000517DC" w:rsidP="004E5794">
                  <w:pPr>
                    <w:pStyle w:val="BodyTextIndent"/>
                    <w:tabs>
                      <w:tab w:val="left" w:pos="426"/>
                    </w:tabs>
                    <w:spacing w:after="0" w:line="240" w:lineRule="auto"/>
                    <w:ind w:left="0" w:right="49" w:firstLine="567"/>
                    <w:rPr>
                      <w:rFonts w:ascii="Times New Roman" w:hAnsi="Times New Roman"/>
                      <w:sz w:val="24"/>
                      <w:szCs w:val="24"/>
                    </w:rPr>
                  </w:pPr>
                  <w:r w:rsidRPr="004E6799">
                    <w:rPr>
                      <w:rFonts w:ascii="Times New Roman" w:hAnsi="Times New Roman"/>
                      <w:sz w:val="24"/>
                      <w:szCs w:val="24"/>
                    </w:rPr>
                    <w:t>4.Сопровождение обучающихся, направленное на их социальную интеграцию в общество</w:t>
                  </w:r>
                </w:p>
                <w:p w:rsidR="000517DC" w:rsidRPr="004E6799" w:rsidRDefault="000517DC" w:rsidP="004E5794">
                  <w:pPr>
                    <w:pStyle w:val="BodyTextIndent"/>
                    <w:tabs>
                      <w:tab w:val="left" w:pos="426"/>
                    </w:tabs>
                    <w:spacing w:after="0" w:line="240" w:lineRule="auto"/>
                    <w:ind w:left="0" w:right="49" w:firstLine="567"/>
                    <w:rPr>
                      <w:rFonts w:ascii="Times New Roman" w:hAnsi="Times New Roman"/>
                      <w:sz w:val="24"/>
                      <w:szCs w:val="24"/>
                    </w:rPr>
                  </w:pPr>
                  <w:r w:rsidRPr="004E6799">
                    <w:rPr>
                      <w:rFonts w:ascii="Times New Roman" w:hAnsi="Times New Roman"/>
                      <w:sz w:val="24"/>
                      <w:szCs w:val="24"/>
                    </w:rPr>
                    <w:t>5.Создание условий и обеспечение наиболее целесообразной помощи и поддержки</w:t>
                  </w:r>
                </w:p>
              </w:tc>
            </w:tr>
          </w:tbl>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Перечень, содержание и план реализации коррекционных мероприятий. </w:t>
            </w:r>
          </w:p>
          <w:p w:rsidR="000517DC" w:rsidRPr="004E5794" w:rsidRDefault="000517DC" w:rsidP="004E5794">
            <w:pPr>
              <w:pStyle w:val="Heading1"/>
              <w:tabs>
                <w:tab w:val="left" w:pos="426"/>
              </w:tabs>
              <w:ind w:left="0" w:firstLine="567"/>
              <w:rPr>
                <w:sz w:val="24"/>
              </w:rPr>
            </w:pPr>
            <w:r w:rsidRPr="004E5794">
              <w:rPr>
                <w:sz w:val="24"/>
              </w:rPr>
              <w:t>Диагностическая работа</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961"/>
              <w:gridCol w:w="2268"/>
              <w:gridCol w:w="2127"/>
            </w:tblGrid>
            <w:tr w:rsidR="000517DC" w:rsidRPr="004E6799" w:rsidTr="006E4E76">
              <w:tc>
                <w:tcPr>
                  <w:tcW w:w="682"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Направления, виды и формы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rPr>
                      <w:rFonts w:ascii="Times New Roman" w:hAnsi="Times New Roman"/>
                      <w:b/>
                      <w:bCs/>
                      <w:sz w:val="24"/>
                      <w:szCs w:val="24"/>
                    </w:rPr>
                  </w:pPr>
                  <w:r w:rsidRPr="004E6799">
                    <w:rPr>
                      <w:rFonts w:ascii="Times New Roman" w:hAnsi="Times New Roman"/>
                      <w:b/>
                      <w:bCs/>
                      <w:sz w:val="24"/>
                      <w:szCs w:val="24"/>
                    </w:rPr>
                    <w:t>Сроки выполнения</w:t>
                  </w:r>
                </w:p>
              </w:tc>
              <w:tc>
                <w:tcPr>
                  <w:tcW w:w="2127"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rPr>
                      <w:rFonts w:ascii="Times New Roman" w:hAnsi="Times New Roman"/>
                      <w:b/>
                      <w:bCs/>
                      <w:sz w:val="24"/>
                      <w:szCs w:val="24"/>
                    </w:rPr>
                  </w:pPr>
                  <w:r w:rsidRPr="004E6799">
                    <w:rPr>
                      <w:rFonts w:ascii="Times New Roman" w:hAnsi="Times New Roman"/>
                      <w:b/>
                      <w:bCs/>
                      <w:sz w:val="24"/>
                      <w:szCs w:val="24"/>
                    </w:rPr>
                    <w:t>Ответственные</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sz w:val="24"/>
                      <w:szCs w:val="24"/>
                    </w:rPr>
                    <w:t>Сбор медицинских и педагогических сведений  о развитии обучающихся</w:t>
                  </w: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 xml:space="preserve">Сентябрь </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0E05A3">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 учитель физической культуры</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sz w:val="24"/>
                      <w:szCs w:val="24"/>
                    </w:rPr>
                    <w:t>Обследование уровня развития устной речи и графомоторных навыков у обучающихся 1 класса на начало учебного года по методикам логопедического обследования Е.М. Косиновой, О.Б. Иншаковой, Е.А. Стребелевой</w:t>
                  </w: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Диагностика актуального уровня развития вновь прибывших обучающихся 1-4 классов.</w:t>
                  </w: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Сентябрь (в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 xml:space="preserve">Психолог, дефектолог </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hd w:val="clear" w:color="auto" w:fill="FFFFFF"/>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Обследование уровня развития устной и письменной  речи (предметные результаты: овладение основами грамотного письма, осознанное чтение вслух целыми словами, использование диалогической формы речи в различных ситуациях общения и др.) обучающихся 2-4 классов на начало, середину и конец учебного года по методикам Е.М. Косиновой, О.Б. Иншаковой, Е.А. Стребелевой, Л.М. Козыревой, Р.И. Лалаевой</w:t>
                  </w:r>
                </w:p>
                <w:p w:rsidR="000517DC" w:rsidRPr="004E5794" w:rsidRDefault="000517DC" w:rsidP="004E5794">
                  <w:pPr>
                    <w:shd w:val="clear" w:color="auto" w:fill="FFFFFF"/>
                    <w:tabs>
                      <w:tab w:val="left" w:pos="426"/>
                    </w:tabs>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Сентябрь, декабрь,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shd w:val="clear" w:color="auto" w:fill="FFFFFF"/>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Проведение психолого-педагогической диагностики обучающихся 1 класса, направленной на изучение уровня психологической адаптации к учебному процессу.</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Вторая половина сентября - октябрь (стартовая диагностика)</w:t>
                  </w:r>
                </w:p>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Январь-февраль (промежуточная диагностика)</w:t>
                  </w:r>
                </w:p>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Май (итоговая диагностика)</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Мониторинг развития речи обучающихся с легкой степенью умственной отсталости</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Сентябрь, декабрь,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Логопед</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Проведение диагностики психолого-педагогического статуса обучающихся, выявление детей испытывающих трудности в  межличностном взаимодействии в 4 классе.</w:t>
                  </w:r>
                </w:p>
                <w:p w:rsidR="000517DC" w:rsidRPr="004E5794" w:rsidRDefault="000517DC" w:rsidP="004E5794">
                  <w:pPr>
                    <w:shd w:val="clear" w:color="auto" w:fill="FFFFFF"/>
                    <w:tabs>
                      <w:tab w:val="left" w:pos="426"/>
                    </w:tabs>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Вторая половина сентября, октябрь (стартовая диагностика).</w:t>
                  </w:r>
                </w:p>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Январь-февраль (промежуточная диагностика).</w:t>
                  </w:r>
                </w:p>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Май (итоговая диагностика).</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Мониторинг обучающихся 1-4 классов «Оценка функционального состояния здоровья»</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Сентябрь, декабрь,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Учитель   физической культуры</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Индивидуальных программ, корректировка инд. программ развития (СИПР)</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Сентябрь, октябрь,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Дефектолог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Диагностика эмоциональной сферы обучающихся (мониторинг)</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Октябрь, апрель</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Анкетирование родителей обучающихся 1 класса с целью изучения адаптации детей к обучению</w:t>
                  </w:r>
                </w:p>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Октябрь, первая половина ноября</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pStyle w:val="ListParagraph"/>
                    <w:shd w:val="clear" w:color="auto" w:fill="FFFFFF"/>
                    <w:tabs>
                      <w:tab w:val="left" w:pos="426"/>
                    </w:tabs>
                    <w:spacing w:after="0" w:line="240" w:lineRule="auto"/>
                    <w:ind w:left="0" w:firstLine="567"/>
                    <w:contextualSpacing w:val="0"/>
                    <w:rPr>
                      <w:rFonts w:ascii="Times New Roman" w:hAnsi="Times New Roman"/>
                      <w:color w:val="000000"/>
                      <w:sz w:val="24"/>
                      <w:szCs w:val="24"/>
                    </w:rPr>
                  </w:pPr>
                  <w:r w:rsidRPr="004E5794">
                    <w:rPr>
                      <w:rFonts w:ascii="Times New Roman" w:hAnsi="Times New Roman"/>
                      <w:color w:val="000000"/>
                      <w:sz w:val="24"/>
                      <w:szCs w:val="24"/>
                    </w:rPr>
                    <w:t>Изучение динамики развития обучающихся (промежуточная и итоговая диагностика)</w:t>
                  </w:r>
                </w:p>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Декабрь,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 xml:space="preserve">Дефектолог </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Диагностика актуального уровня развития обучающихся 4  класса с целью определения готовности к переходу в среднее звено.</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Апрель</w:t>
                  </w:r>
                </w:p>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Выявление профессиональных предпочтений обучающихся 4 класса, с целью определения профиля обучения</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Обследование уровня развития устной и письменной речи обучающихся 1 класса на середину и конец учебного года</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5794">
                    <w:rPr>
                      <w:rFonts w:ascii="Times New Roman" w:hAnsi="Times New Roman"/>
                      <w:color w:val="000000"/>
                      <w:sz w:val="24"/>
                      <w:szCs w:val="24"/>
                    </w:rPr>
                    <w:t>Декабрь,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Оформление протоколов обследования,  заключений, речевых карт</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w:t>
                  </w:r>
                </w:p>
              </w:tc>
            </w:tr>
            <w:tr w:rsidR="000517DC" w:rsidRPr="004E6799" w:rsidTr="006E4E76">
              <w:tc>
                <w:tcPr>
                  <w:tcW w:w="68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Диагностика по запросу.</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Логопед, психолог, дефектолог</w:t>
                  </w:r>
                </w:p>
              </w:tc>
            </w:tr>
          </w:tbl>
          <w:p w:rsidR="000517DC" w:rsidRPr="004E5794" w:rsidRDefault="000517DC" w:rsidP="004E5794">
            <w:pPr>
              <w:pStyle w:val="Heading1"/>
              <w:tabs>
                <w:tab w:val="left" w:pos="426"/>
              </w:tabs>
              <w:ind w:left="0" w:firstLine="567"/>
              <w:rPr>
                <w:sz w:val="24"/>
              </w:rPr>
            </w:pPr>
          </w:p>
          <w:p w:rsidR="000517DC" w:rsidRPr="004E5794" w:rsidRDefault="000517DC" w:rsidP="004E5794">
            <w:pPr>
              <w:pStyle w:val="Heading1"/>
              <w:tabs>
                <w:tab w:val="left" w:pos="426"/>
              </w:tabs>
              <w:ind w:left="0" w:firstLine="567"/>
              <w:rPr>
                <w:sz w:val="24"/>
              </w:rPr>
            </w:pPr>
            <w:r w:rsidRPr="004E5794">
              <w:rPr>
                <w:sz w:val="24"/>
              </w:rPr>
              <w:t>Коррекционно-развивающая работа</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645"/>
              <w:gridCol w:w="2658"/>
              <w:gridCol w:w="1985"/>
            </w:tblGrid>
            <w:tr w:rsidR="000517DC" w:rsidRPr="004E6799" w:rsidTr="000E05A3">
              <w:tc>
                <w:tcPr>
                  <w:tcW w:w="715"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 п/п</w:t>
                  </w:r>
                </w:p>
              </w:tc>
              <w:tc>
                <w:tcPr>
                  <w:tcW w:w="4645"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Направления, виды и формы работы</w:t>
                  </w:r>
                </w:p>
              </w:tc>
              <w:tc>
                <w:tcPr>
                  <w:tcW w:w="2658"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Сроки выполнения</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b/>
                      <w:bCs/>
                      <w:sz w:val="24"/>
                      <w:szCs w:val="24"/>
                    </w:rPr>
                  </w:pPr>
                  <w:r w:rsidRPr="004E6799">
                    <w:rPr>
                      <w:rFonts w:ascii="Times New Roman" w:hAnsi="Times New Roman"/>
                      <w:b/>
                      <w:bCs/>
                      <w:sz w:val="24"/>
                      <w:szCs w:val="24"/>
                    </w:rPr>
                    <w:t xml:space="preserve">Примечание </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 xml:space="preserve">Коррекционно-развивающие занятия по программе </w:t>
                  </w:r>
                  <w:r w:rsidRPr="004E5794">
                    <w:rPr>
                      <w:rFonts w:ascii="Times New Roman" w:hAnsi="Times New Roman"/>
                      <w:color w:val="000000"/>
                      <w:sz w:val="24"/>
                      <w:szCs w:val="24"/>
                    </w:rPr>
                    <w:t>адаптации к учебному процессу</w:t>
                  </w:r>
                  <w:r w:rsidRPr="004E6799">
                    <w:rPr>
                      <w:rFonts w:ascii="Times New Roman" w:hAnsi="Times New Roman"/>
                      <w:sz w:val="24"/>
                      <w:szCs w:val="24"/>
                    </w:rPr>
                    <w:t xml:space="preserve"> «Я - ученик» для обучающихся 1 класса </w:t>
                  </w:r>
                </w:p>
                <w:p w:rsidR="000517DC" w:rsidRPr="004E6799" w:rsidRDefault="000517DC" w:rsidP="004E5794">
                  <w:pPr>
                    <w:tabs>
                      <w:tab w:val="left" w:pos="426"/>
                    </w:tabs>
                    <w:spacing w:after="0" w:line="240" w:lineRule="auto"/>
                    <w:ind w:firstLine="567"/>
                    <w:rPr>
                      <w:rFonts w:ascii="Times New Roman" w:hAnsi="Times New Roman"/>
                      <w:i/>
                      <w:color w:val="FF0000"/>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соответствии с графиком занятий 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5794" w:rsidRDefault="000517DC" w:rsidP="000E05A3">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Психолог</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sz w:val="24"/>
                      <w:szCs w:val="24"/>
                    </w:rPr>
                    <w:t>Коррекционно-развивающие занятия по программе «Познаю себя» для обучающихся 2-4 классов</w:t>
                  </w:r>
                  <w:r w:rsidRPr="004E5794">
                    <w:rPr>
                      <w:rFonts w:ascii="Times New Roman" w:hAnsi="Times New Roman"/>
                      <w:color w:val="000000"/>
                      <w:sz w:val="24"/>
                      <w:szCs w:val="24"/>
                    </w:rPr>
                    <w:t>.</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соответствии с графиком занятий 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Коррекционно-развивающие занятия по программе «Программа по развитию психомоторных и сенсорных процессов у детей с легкой степенью умственной отсталости» 1-4 классов.</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соответствии с графиком занятий 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Дефектолог</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sz w:val="24"/>
                      <w:szCs w:val="24"/>
                    </w:rPr>
                    <w:t>Коррекционно-развивающие логопедические групповые, подгрупповые и индивидуальные занятия .</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соответствии с графиком занятий 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ind w:firstLine="567"/>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Проведение индивидуальных занятий с детьми, обучающимися по СИПР</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соответствии с графиком занятий 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w:t>
                  </w:r>
                </w:p>
              </w:tc>
            </w:tr>
            <w:tr w:rsidR="000517DC" w:rsidRPr="004E6799" w:rsidTr="000E05A3">
              <w:tc>
                <w:tcPr>
                  <w:tcW w:w="71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Коррекционная работа по запросу.</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Психолог</w:t>
                  </w:r>
                </w:p>
              </w:tc>
            </w:tr>
          </w:tbl>
          <w:p w:rsidR="000517DC" w:rsidRPr="004E5794" w:rsidRDefault="000517DC" w:rsidP="004E5794">
            <w:pPr>
              <w:pStyle w:val="Heading1"/>
              <w:tabs>
                <w:tab w:val="left" w:pos="426"/>
              </w:tabs>
              <w:ind w:left="0" w:firstLine="567"/>
              <w:rPr>
                <w:sz w:val="24"/>
              </w:rPr>
            </w:pPr>
          </w:p>
          <w:p w:rsidR="000517DC" w:rsidRPr="004E5794" w:rsidRDefault="000517DC" w:rsidP="004E5794">
            <w:pPr>
              <w:pStyle w:val="Heading1"/>
              <w:tabs>
                <w:tab w:val="left" w:pos="426"/>
              </w:tabs>
              <w:ind w:left="0" w:firstLine="567"/>
              <w:rPr>
                <w:sz w:val="24"/>
              </w:rPr>
            </w:pPr>
            <w:r w:rsidRPr="004E5794">
              <w:rPr>
                <w:sz w:val="24"/>
              </w:rPr>
              <w:t>Консультативная работа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961"/>
              <w:gridCol w:w="2268"/>
              <w:gridCol w:w="2127"/>
            </w:tblGrid>
            <w:tr w:rsidR="000517DC" w:rsidRPr="004E6799" w:rsidTr="00A63D83">
              <w:tc>
                <w:tcPr>
                  <w:tcW w:w="704"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Направления, виды и формы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0517DC" w:rsidRPr="004E6799" w:rsidRDefault="000517DC" w:rsidP="004E5794">
                  <w:pPr>
                    <w:tabs>
                      <w:tab w:val="left" w:pos="426"/>
                    </w:tabs>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Сроки выполнения</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b/>
                      <w:bCs/>
                      <w:sz w:val="24"/>
                      <w:szCs w:val="24"/>
                    </w:rPr>
                  </w:pPr>
                  <w:r w:rsidRPr="004E6799">
                    <w:rPr>
                      <w:rFonts w:ascii="Times New Roman" w:hAnsi="Times New Roman"/>
                      <w:b/>
                      <w:bCs/>
                      <w:sz w:val="24"/>
                      <w:szCs w:val="24"/>
                    </w:rPr>
                    <w:t xml:space="preserve">Примечание </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Консультации родителей.</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0E05A3">
                  <w:pPr>
                    <w:tabs>
                      <w:tab w:val="left" w:pos="426"/>
                    </w:tabs>
                    <w:spacing w:after="0" w:line="240" w:lineRule="auto"/>
                    <w:ind w:right="154"/>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w:t>
                  </w:r>
                </w:p>
                <w:p w:rsidR="000517DC" w:rsidRPr="004E6799" w:rsidRDefault="000517DC" w:rsidP="000E05A3">
                  <w:pPr>
                    <w:tabs>
                      <w:tab w:val="left" w:pos="426"/>
                    </w:tabs>
                    <w:spacing w:after="0" w:line="240" w:lineRule="auto"/>
                    <w:ind w:right="154"/>
                    <w:rPr>
                      <w:rFonts w:ascii="Times New Roman" w:hAnsi="Times New Roman"/>
                      <w:sz w:val="24"/>
                      <w:szCs w:val="24"/>
                    </w:rPr>
                  </w:pPr>
                  <w:r w:rsidRPr="004E6799">
                    <w:rPr>
                      <w:rFonts w:ascii="Times New Roman" w:hAnsi="Times New Roman"/>
                      <w:color w:val="000000"/>
                      <w:sz w:val="24"/>
                      <w:szCs w:val="24"/>
                    </w:rPr>
                    <w:t>мед.сестра</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Консультации педагогов, специалистов.</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right="154"/>
                    <w:rPr>
                      <w:rFonts w:ascii="Times New Roman" w:hAnsi="Times New Roman"/>
                      <w:sz w:val="24"/>
                      <w:szCs w:val="24"/>
                    </w:rPr>
                  </w:pPr>
                  <w:r w:rsidRPr="004E6799">
                    <w:rPr>
                      <w:rFonts w:ascii="Times New Roman" w:hAnsi="Times New Roman"/>
                      <w:color w:val="000000"/>
                      <w:sz w:val="24"/>
                      <w:szCs w:val="24"/>
                    </w:rPr>
                    <w:t>Логопед, психолог, дефектолог, тьютор, инструктор по физической культуре, педиатр</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 xml:space="preserve">Проведение консультационной и просветительской работы с родителями </w:t>
                  </w:r>
                  <w:r>
                    <w:rPr>
                      <w:rFonts w:ascii="Times New Roman" w:hAnsi="Times New Roman"/>
                      <w:color w:val="000000"/>
                      <w:sz w:val="24"/>
                      <w:szCs w:val="24"/>
                    </w:rPr>
                    <w:t>вновь прибывших учеников и учащихся 5 классов</w:t>
                  </w:r>
                  <w:r w:rsidRPr="004E5794">
                    <w:rPr>
                      <w:rFonts w:ascii="Times New Roman" w:hAnsi="Times New Roman"/>
                      <w:color w:val="000000"/>
                      <w:sz w:val="24"/>
                      <w:szCs w:val="24"/>
                    </w:rPr>
                    <w:t>, направленной на ознакомление взрослых с основными задачами и трудностями адаптационного периода.</w:t>
                  </w:r>
                </w:p>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Сентябрь-октябрь</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Психолог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ind w:firstLine="567"/>
                    <w:rPr>
                      <w:rFonts w:ascii="Times New Roman" w:hAnsi="Times New Roman"/>
                      <w:color w:val="000000"/>
                      <w:sz w:val="24"/>
                      <w:szCs w:val="24"/>
                    </w:rPr>
                  </w:pPr>
                  <w:r w:rsidRPr="004E5794">
                    <w:rPr>
                      <w:rFonts w:ascii="Times New Roman" w:hAnsi="Times New Roman"/>
                      <w:color w:val="000000"/>
                      <w:sz w:val="24"/>
                      <w:szCs w:val="24"/>
                    </w:rPr>
                    <w:t>Индивидуальное и групповое консультирование и просвещение родителей по результатам мониторинга</w:t>
                  </w:r>
                </w:p>
              </w:tc>
              <w:tc>
                <w:tcPr>
                  <w:tcW w:w="2268" w:type="dxa"/>
                  <w:tcBorders>
                    <w:top w:val="single" w:sz="4" w:space="0" w:color="auto"/>
                    <w:left w:val="single" w:sz="4" w:space="0" w:color="auto"/>
                    <w:bottom w:val="single" w:sz="4" w:space="0" w:color="auto"/>
                    <w:right w:val="single" w:sz="4" w:space="0" w:color="auto"/>
                  </w:tcBorders>
                </w:tcPr>
                <w:p w:rsidR="000517DC" w:rsidRPr="004E5794" w:rsidRDefault="000517DC" w:rsidP="004E5794">
                  <w:pPr>
                    <w:tabs>
                      <w:tab w:val="left" w:pos="426"/>
                    </w:tabs>
                    <w:spacing w:after="0" w:line="240" w:lineRule="auto"/>
                    <w:rPr>
                      <w:rFonts w:ascii="Times New Roman" w:hAnsi="Times New Roman"/>
                      <w:color w:val="000000"/>
                      <w:sz w:val="24"/>
                      <w:szCs w:val="24"/>
                    </w:rPr>
                  </w:pPr>
                  <w:r w:rsidRPr="004E5794">
                    <w:rPr>
                      <w:rFonts w:ascii="Times New Roman" w:hAnsi="Times New Roman"/>
                      <w:color w:val="000000"/>
                      <w:sz w:val="24"/>
                      <w:szCs w:val="24"/>
                    </w:rPr>
                    <w:t>Ноябрь, февраль,</w:t>
                  </w:r>
                </w:p>
                <w:p w:rsidR="000517DC" w:rsidRPr="004E5794" w:rsidRDefault="000517DC" w:rsidP="004E5794">
                  <w:pPr>
                    <w:tabs>
                      <w:tab w:val="left" w:pos="426"/>
                    </w:tabs>
                    <w:spacing w:after="0" w:line="240" w:lineRule="auto"/>
                    <w:ind w:firstLine="567"/>
                    <w:jc w:val="center"/>
                    <w:rPr>
                      <w:rFonts w:ascii="Times New Roman" w:hAnsi="Times New Roman"/>
                      <w:color w:val="000000"/>
                      <w:sz w:val="24"/>
                      <w:szCs w:val="24"/>
                    </w:rPr>
                  </w:pPr>
                  <w:r w:rsidRPr="004E5794">
                    <w:rPr>
                      <w:rFonts w:ascii="Times New Roman" w:hAnsi="Times New Roman"/>
                      <w:color w:val="000000"/>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0517DC" w:rsidRPr="004E5794" w:rsidRDefault="000517DC" w:rsidP="00C9185C">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Логопед, психолог, дефектолог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Консультации учителей вновь прибывших обучающихся по организации адаптационного периода.</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ind w:firstLine="567"/>
                    <w:rPr>
                      <w:rFonts w:ascii="Times New Roman" w:hAnsi="Times New Roman"/>
                      <w:sz w:val="24"/>
                      <w:szCs w:val="24"/>
                    </w:rPr>
                  </w:pPr>
                  <w:r w:rsidRPr="004E6799">
                    <w:rPr>
                      <w:rFonts w:ascii="Times New Roman" w:hAnsi="Times New Roman"/>
                      <w:sz w:val="24"/>
                      <w:szCs w:val="24"/>
                    </w:rPr>
                    <w:t>Консультации учителей по результатам диагностики эмоционально-волевой сферы обучающихся.</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Октябрь, февраль, май</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Консультирование родителей обучающихся 4 классов по выбору трудового профиля обучения</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Февраль - апрель</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Психолог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Консультации молодых специалистов и педагогов.</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C9185C">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Логопед, психолог, дефектолог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Участие в заседании совета профилактики</w:t>
                  </w:r>
                </w:p>
                <w:p w:rsidR="000517DC" w:rsidRPr="004E6799" w:rsidRDefault="000517DC" w:rsidP="004E5794">
                  <w:pPr>
                    <w:tabs>
                      <w:tab w:val="left" w:pos="426"/>
                    </w:tabs>
                    <w:spacing w:after="0" w:line="240" w:lineRule="auto"/>
                    <w:ind w:firstLine="56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1 раз в месяц</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Соц.педагог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Оформление информационных стендов и выпуск буклетов для педагогов, родителей и обучающихся</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C9185C">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Логопед, психолог, дефектолог, соц.педагог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Размещение информации на школьном сайте</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C9185C">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Логопед, психолог, дефектолог</w:t>
                  </w:r>
                </w:p>
              </w:tc>
            </w:tr>
            <w:tr w:rsidR="000517DC" w:rsidRPr="004E6799" w:rsidTr="00A63D83">
              <w:tc>
                <w:tcPr>
                  <w:tcW w:w="704"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Консультации по запросу.</w:t>
                  </w:r>
                </w:p>
              </w:tc>
              <w:tc>
                <w:tcPr>
                  <w:tcW w:w="226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rPr>
                      <w:rFonts w:ascii="Times New Roman" w:hAnsi="Times New Roman"/>
                      <w:sz w:val="24"/>
                      <w:szCs w:val="24"/>
                    </w:rPr>
                  </w:pPr>
                  <w:r w:rsidRPr="004E6799">
                    <w:rPr>
                      <w:rFonts w:ascii="Times New Roman" w:hAnsi="Times New Roman"/>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0517DC" w:rsidRPr="004E6799" w:rsidRDefault="000517DC" w:rsidP="00C9185C">
                  <w:pPr>
                    <w:tabs>
                      <w:tab w:val="left" w:pos="426"/>
                    </w:tabs>
                    <w:spacing w:after="0" w:line="240" w:lineRule="auto"/>
                    <w:rPr>
                      <w:rFonts w:ascii="Times New Roman" w:hAnsi="Times New Roman"/>
                      <w:sz w:val="24"/>
                      <w:szCs w:val="24"/>
                    </w:rPr>
                  </w:pPr>
                  <w:r w:rsidRPr="004E6799">
                    <w:rPr>
                      <w:rFonts w:ascii="Times New Roman" w:hAnsi="Times New Roman"/>
                      <w:color w:val="000000"/>
                      <w:sz w:val="24"/>
                      <w:szCs w:val="24"/>
                    </w:rPr>
                    <w:t>Логопед, психолог, дефектолог</w:t>
                  </w:r>
                </w:p>
              </w:tc>
            </w:tr>
          </w:tbl>
          <w:p w:rsidR="000517DC" w:rsidRPr="004E6799" w:rsidRDefault="000517DC" w:rsidP="00C9185C">
            <w:pPr>
              <w:tabs>
                <w:tab w:val="left" w:pos="426"/>
              </w:tabs>
              <w:spacing w:after="0" w:line="240" w:lineRule="auto"/>
              <w:rPr>
                <w:rFonts w:ascii="Times New Roman" w:hAnsi="Times New Roman"/>
                <w:b/>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Другим механизмом реализации коррекционной работы является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сотрудничество с родительской общественностью.</w:t>
            </w:r>
          </w:p>
          <w:p w:rsidR="000517DC" w:rsidRPr="004E6799" w:rsidRDefault="000517DC" w:rsidP="004E5794">
            <w:pPr>
              <w:tabs>
                <w:tab w:val="left" w:pos="426"/>
              </w:tabs>
              <w:spacing w:after="0" w:line="240" w:lineRule="auto"/>
              <w:ind w:firstLine="567"/>
              <w:jc w:val="center"/>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center"/>
              <w:rPr>
                <w:rFonts w:ascii="Times New Roman" w:hAnsi="Times New Roman"/>
                <w:b/>
                <w:bCs/>
                <w:color w:val="000000"/>
                <w:sz w:val="24"/>
                <w:szCs w:val="24"/>
              </w:rPr>
            </w:pPr>
            <w:r w:rsidRPr="004E6799">
              <w:rPr>
                <w:rFonts w:ascii="Times New Roman" w:hAnsi="Times New Roman"/>
                <w:b/>
                <w:bCs/>
                <w:color w:val="000000"/>
                <w:sz w:val="24"/>
                <w:szCs w:val="24"/>
              </w:rPr>
              <w:t>Требования к условиям реализации Программы коррекционной работы</w:t>
            </w:r>
          </w:p>
          <w:p w:rsidR="000517DC" w:rsidRPr="004E5794" w:rsidRDefault="000517DC" w:rsidP="004E5794">
            <w:pPr>
              <w:pStyle w:val="Standard"/>
              <w:tabs>
                <w:tab w:val="left" w:pos="0"/>
                <w:tab w:val="left" w:pos="426"/>
              </w:tabs>
              <w:ind w:firstLine="567"/>
              <w:jc w:val="both"/>
              <w:rPr>
                <w:rFonts w:ascii="Times New Roman" w:hAnsi="Times New Roman" w:cs="Times New Roman"/>
                <w:color w:val="000000"/>
                <w:kern w:val="0"/>
                <w:lang w:eastAsia="ar-SA" w:bidi="ar-SA"/>
              </w:rPr>
            </w:pPr>
            <w:r w:rsidRPr="004E5794">
              <w:rPr>
                <w:rFonts w:ascii="Times New Roman" w:hAnsi="Times New Roman" w:cs="Times New Roman"/>
              </w:rPr>
              <w:t>Материально-техническая база со</w:t>
            </w:r>
            <w:r w:rsidRPr="004E5794">
              <w:rPr>
                <w:rFonts w:ascii="Times New Roman" w:hAnsi="Times New Roman" w:cs="Times New Roman"/>
              </w:rPr>
              <w:softHyphen/>
              <w:t>от</w:t>
            </w:r>
            <w:r w:rsidRPr="004E5794">
              <w:rPr>
                <w:rFonts w:ascii="Times New Roman" w:hAnsi="Times New Roman" w:cs="Times New Roman"/>
              </w:rPr>
              <w:softHyphen/>
              <w:t>ветствует действующим санитарным и противопожарным нормам, нор</w:t>
            </w:r>
            <w:r w:rsidRPr="004E5794">
              <w:rPr>
                <w:rFonts w:ascii="Times New Roman" w:hAnsi="Times New Roman" w:cs="Times New Roman"/>
              </w:rPr>
              <w:softHyphen/>
              <w:t xml:space="preserve">мам охраны труда работников образовательных организаций, </w:t>
            </w:r>
            <w:r w:rsidRPr="004E5794">
              <w:rPr>
                <w:rFonts w:ascii="Times New Roman" w:hAnsi="Times New Roman" w:cs="Times New Roman"/>
                <w:color w:val="000000"/>
                <w:kern w:val="0"/>
                <w:lang w:eastAsia="ar-SA" w:bidi="ar-SA"/>
              </w:rPr>
              <w:t>предъявляемым к помещениям для осуществления образовательного и кор</w:t>
            </w:r>
            <w:r w:rsidRPr="004E5794">
              <w:rPr>
                <w:rFonts w:ascii="Times New Roman" w:hAnsi="Times New Roman" w:cs="Times New Roman"/>
                <w:color w:val="000000"/>
                <w:kern w:val="0"/>
                <w:lang w:eastAsia="ar-SA" w:bidi="ar-SA"/>
              </w:rPr>
              <w:softHyphen/>
              <w:t>ре</w:t>
            </w:r>
            <w:r w:rsidRPr="004E5794">
              <w:rPr>
                <w:rFonts w:ascii="Times New Roman" w:hAnsi="Times New Roman" w:cs="Times New Roman"/>
                <w:color w:val="000000"/>
                <w:kern w:val="0"/>
                <w:lang w:eastAsia="ar-SA" w:bidi="ar-SA"/>
              </w:rPr>
              <w:softHyphen/>
              <w:t>к</w:t>
            </w:r>
            <w:r w:rsidRPr="004E5794">
              <w:rPr>
                <w:rFonts w:ascii="Times New Roman" w:hAnsi="Times New Roman" w:cs="Times New Roman"/>
                <w:color w:val="000000"/>
                <w:kern w:val="0"/>
                <w:lang w:eastAsia="ar-SA" w:bidi="ar-SA"/>
              </w:rPr>
              <w:softHyphen/>
              <w:t>ци</w:t>
            </w:r>
            <w:r w:rsidRPr="004E5794">
              <w:rPr>
                <w:rFonts w:ascii="Times New Roman" w:hAnsi="Times New Roman" w:cs="Times New Roman"/>
                <w:color w:val="000000"/>
                <w:kern w:val="0"/>
                <w:lang w:eastAsia="ar-SA" w:bidi="ar-SA"/>
              </w:rPr>
              <w:softHyphen/>
              <w:t>он</w:t>
            </w:r>
            <w:r w:rsidRPr="004E5794">
              <w:rPr>
                <w:rFonts w:ascii="Times New Roman" w:hAnsi="Times New Roman" w:cs="Times New Roman"/>
                <w:color w:val="000000"/>
                <w:kern w:val="0"/>
                <w:lang w:eastAsia="ar-SA" w:bidi="ar-SA"/>
              </w:rPr>
              <w:softHyphen/>
              <w:t>но-развивающего процессов: классам, кабинетам учителя-логопеда, учителя-де</w:t>
            </w:r>
            <w:r w:rsidRPr="004E5794">
              <w:rPr>
                <w:rFonts w:ascii="Times New Roman" w:hAnsi="Times New Roman" w:cs="Times New Roman"/>
                <w:color w:val="000000"/>
                <w:kern w:val="0"/>
                <w:lang w:eastAsia="ar-SA" w:bidi="ar-SA"/>
              </w:rPr>
              <w:softHyphen/>
              <w:t>фектолога, педагога-психолога и др. специалистов, структура которых обеспечивает возможность для организации разных форм урочной и вне</w:t>
            </w:r>
            <w:r w:rsidRPr="004E5794">
              <w:rPr>
                <w:rFonts w:ascii="Times New Roman" w:hAnsi="Times New Roman" w:cs="Times New Roman"/>
                <w:color w:val="000000"/>
                <w:kern w:val="0"/>
                <w:lang w:eastAsia="ar-SA" w:bidi="ar-SA"/>
              </w:rPr>
              <w:softHyphen/>
              <w:t>уро</w:t>
            </w:r>
            <w:r w:rsidRPr="004E5794">
              <w:rPr>
                <w:rFonts w:ascii="Times New Roman" w:hAnsi="Times New Roman" w:cs="Times New Roman"/>
                <w:color w:val="000000"/>
                <w:kern w:val="0"/>
                <w:lang w:eastAsia="ar-SA" w:bidi="ar-SA"/>
              </w:rPr>
              <w:softHyphen/>
              <w:t>чной деятельности;</w:t>
            </w:r>
          </w:p>
          <w:p w:rsidR="000517DC" w:rsidRPr="004E6799" w:rsidRDefault="000517DC" w:rsidP="004E5794">
            <w:pPr>
              <w:pStyle w:val="Default"/>
              <w:tabs>
                <w:tab w:val="left" w:pos="426"/>
              </w:tabs>
              <w:ind w:firstLine="567"/>
              <w:jc w:val="both"/>
              <w:rPr>
                <w:i/>
              </w:rPr>
            </w:pPr>
            <w:r w:rsidRPr="004E6799">
              <w:t xml:space="preserve">Организацией обеспечены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обучающихся. </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Психолого-педагогическое обеспечение: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со всеми обучающимися класса в проведении воспитательных, культурно-развлекательных, спортивно-оздоровительных и иных досуговых мероприятий;</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xml:space="preserve">- </w:t>
            </w:r>
            <w:r w:rsidRPr="004E6799">
              <w:rPr>
                <w:rFonts w:ascii="Times New Roman" w:hAnsi="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Программно-методическое обеспечение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 учителя-логопеда, учителя-дефектолога, тьютора, инструктора по физической культуре.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индивидуальных образовательных программ (СИПР), в том числе цифровых образовательных ресурсов.</w:t>
            </w: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rPr>
                <w:rFonts w:ascii="Times New Roman" w:hAnsi="Times New Roman"/>
                <w:b/>
                <w:bCs/>
                <w:color w:val="000000"/>
                <w:sz w:val="24"/>
                <w:szCs w:val="24"/>
              </w:rPr>
            </w:pPr>
            <w:r w:rsidRPr="004E6799">
              <w:rPr>
                <w:rFonts w:ascii="Times New Roman" w:hAnsi="Times New Roman"/>
                <w:b/>
                <w:bCs/>
                <w:color w:val="000000"/>
                <w:sz w:val="24"/>
                <w:szCs w:val="24"/>
              </w:rPr>
              <w:t>Программно-методическое обеспечение коррекционной работы</w:t>
            </w:r>
          </w:p>
          <w:tbl>
            <w:tblPr>
              <w:tblW w:w="9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426"/>
              <w:gridCol w:w="2552"/>
            </w:tblGrid>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center"/>
                    <w:rPr>
                      <w:rFonts w:ascii="Times New Roman" w:hAnsi="Times New Roman"/>
                      <w:color w:val="000000"/>
                      <w:sz w:val="24"/>
                      <w:szCs w:val="24"/>
                    </w:rPr>
                  </w:pPr>
                  <w:r w:rsidRPr="004E6799">
                    <w:rPr>
                      <w:rFonts w:ascii="Times New Roman" w:hAnsi="Times New Roman"/>
                      <w:color w:val="000000"/>
                      <w:sz w:val="24"/>
                      <w:szCs w:val="24"/>
                    </w:rPr>
                    <w:t>Программа и методические разработки, диагностические методики</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jc w:val="center"/>
                    <w:rPr>
                      <w:rFonts w:ascii="Times New Roman" w:hAnsi="Times New Roman"/>
                      <w:color w:val="000000"/>
                      <w:sz w:val="24"/>
                      <w:szCs w:val="24"/>
                    </w:rPr>
                  </w:pPr>
                  <w:r w:rsidRPr="004E6799">
                    <w:rPr>
                      <w:rFonts w:ascii="Times New Roman" w:hAnsi="Times New Roman"/>
                      <w:color w:val="000000"/>
                      <w:sz w:val="24"/>
                      <w:szCs w:val="24"/>
                    </w:rPr>
                    <w:t>Автор</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Альбом для логопеда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Иншакова О.Б.</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Логопедический альбом для обследования способности к чтению и письму</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Смирнова И.А.</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Логопедический альбом для обследования фонетико-фонематической системы речи</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Смирнова И.А.</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Дидактический материал по обследованию речи детей. Словарный запас.</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Грибова О.Е., Бессонова Т.П.</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Методика обследования нарушений речи детей.</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Волкова Г.А.</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Диагностика речевых нарушений школьников с использованием нейропсихологических методов.</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Фотекова Т.А., Ахутина Т.В.</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Комплексная психолого-педагогическая программа диагностического изучения особенностей детей с глубокими нарушениями интеллекта.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Фуряева Т.В., Бочарова Ю.Ю., Засим В.Н., Шумайлова А.В.</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Диагностический альбом для оценки развития познавательной деятельности ребёнка.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Семаго М.М., Семаго Н.Я.</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Практический материал для проведения психолого-педагогического обследования.</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Забрамная С.Д., Боровик О.В.</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Атлас для экспериментального исследования отклонений психической деятельности человека.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Полещук И.А., Ведренко А.Е.</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Тест Векслера. Диагностика структуры интеллекта (детский вариант).</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Филимоненко Ю.И., Тимофеев В.И.</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 xml:space="preserve">Программа специальных (коррекционных) образовательных учреждений </w:t>
                  </w:r>
                  <w:r w:rsidRPr="004E6799">
                    <w:rPr>
                      <w:rFonts w:ascii="Times New Roman" w:hAnsi="Times New Roman"/>
                      <w:color w:val="000000"/>
                      <w:sz w:val="24"/>
                      <w:szCs w:val="24"/>
                      <w:lang w:val="en-US"/>
                    </w:rPr>
                    <w:t>VIII</w:t>
                  </w:r>
                  <w:r w:rsidRPr="004E6799">
                    <w:rPr>
                      <w:rFonts w:ascii="Times New Roman" w:hAnsi="Times New Roman"/>
                      <w:color w:val="000000"/>
                      <w:sz w:val="24"/>
                      <w:szCs w:val="24"/>
                    </w:rPr>
                    <w:t xml:space="preserve"> вида 1-4, 5-9 класс в 2-х сб.</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Воронкова В.В.</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Программа образования учащихся с умеренной и тяжёлой умственной отсталостью.</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Баряева Л.Б.</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Программа «Особый ребёнок» для 0-4 классов, 5-9 классов.</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Аналитический научно-методический центр «Развитие и коррекция»</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Программа обучения глубоко умственно отсталых детей.</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Обучение детей с выраженным недоразвитием интеллекта.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Баряева Л.Б., Бгажнокова И.М., Бойкова Д.И. и др.</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Обучение детей с недоразвитием интеллекта.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Бгажнокова И.М.</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Психогимнастика.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Чистякова М.И.</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Психологическая помощь при нарушениях эмоционального развития.</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Баенская Е.Р., Либлинг М.М.</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Эмоциональные нарушения в детском возрасте и их коррекция.</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Лебединский В.В., Никольская О.С., Баянская Е.Р., Либлинг М.М.</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Уроки общения для детей с нарушением интеллекта.</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Шипицына Л.М.</w:t>
                  </w:r>
                </w:p>
              </w:tc>
            </w:tr>
            <w:tr w:rsidR="000517DC" w:rsidRPr="004E6799" w:rsidTr="006E4E76">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ind w:firstLine="567"/>
                    <w:rPr>
                      <w:rFonts w:ascii="Times New Roman" w:hAnsi="Times New Roman"/>
                      <w:color w:val="000000"/>
                      <w:sz w:val="24"/>
                      <w:szCs w:val="24"/>
                    </w:rPr>
                  </w:pPr>
                  <w:r w:rsidRPr="004E6799">
                    <w:rPr>
                      <w:rFonts w:ascii="Times New Roman" w:hAnsi="Times New Roman"/>
                      <w:color w:val="000000"/>
                      <w:sz w:val="24"/>
                      <w:szCs w:val="24"/>
                    </w:rPr>
                    <w:t>Тропинка к своему Я: Уроки психологии в средней школе (5-6 классы)</w:t>
                  </w:r>
                </w:p>
              </w:tc>
              <w:tc>
                <w:tcPr>
                  <w:tcW w:w="2552"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tcPr>
                <w:p w:rsidR="000517DC" w:rsidRPr="004E6799" w:rsidRDefault="000517DC" w:rsidP="004E5794">
                  <w:pPr>
                    <w:tabs>
                      <w:tab w:val="left" w:pos="426"/>
                    </w:tabs>
                    <w:spacing w:after="0" w:line="240" w:lineRule="auto"/>
                    <w:rPr>
                      <w:rFonts w:ascii="Times New Roman" w:hAnsi="Times New Roman"/>
                      <w:color w:val="000000"/>
                      <w:sz w:val="24"/>
                      <w:szCs w:val="24"/>
                    </w:rPr>
                  </w:pPr>
                  <w:r w:rsidRPr="004E6799">
                    <w:rPr>
                      <w:rFonts w:ascii="Times New Roman" w:hAnsi="Times New Roman"/>
                      <w:color w:val="000000"/>
                      <w:sz w:val="24"/>
                      <w:szCs w:val="24"/>
                    </w:rPr>
                    <w:t>Хухлаева О.В.</w:t>
                  </w:r>
                </w:p>
              </w:tc>
            </w:tr>
          </w:tbl>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Кадровое обеспечение.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С целью обеспечения освоения детьми с ограниченными возможностями здоровья АООП, коррекции недостатков их физического и (или) психического развития  в штатном расписании Школы  имеются  ставки педагога-психолога, учителя-дефектолога, учителя-логопеда, мед.сестры.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Материально-техническое обеспечение</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Информационное обеспечение</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Информационно-методическое обеспечение </w:t>
            </w:r>
            <w:r w:rsidRPr="004E6799">
              <w:rPr>
                <w:rFonts w:ascii="Times New Roman" w:hAnsi="Times New Roman"/>
                <w:iCs/>
                <w:sz w:val="24"/>
                <w:szCs w:val="24"/>
              </w:rPr>
              <w:t xml:space="preserve">направлено на </w:t>
            </w:r>
            <w:r w:rsidRPr="004E6799">
              <w:rPr>
                <w:rFonts w:ascii="Times New Roman" w:hAnsi="Times New Roman"/>
                <w:sz w:val="24"/>
                <w:szCs w:val="24"/>
              </w:rPr>
              <w:t>обе</w:t>
            </w:r>
            <w:r w:rsidRPr="004E6799">
              <w:rPr>
                <w:rFonts w:ascii="Times New Roman" w:hAnsi="Times New Roman"/>
                <w:sz w:val="24"/>
                <w:szCs w:val="24"/>
              </w:rPr>
              <w:softHyphen/>
              <w:t>с</w:t>
            </w:r>
            <w:r w:rsidRPr="004E6799">
              <w:rPr>
                <w:rFonts w:ascii="Times New Roman" w:hAnsi="Times New Roman"/>
                <w:sz w:val="24"/>
                <w:szCs w:val="24"/>
              </w:rPr>
              <w:softHyphen/>
              <w:t>пе</w:t>
            </w:r>
            <w:r w:rsidRPr="004E6799">
              <w:rPr>
                <w:rFonts w:ascii="Times New Roman" w:hAnsi="Times New Roman"/>
                <w:sz w:val="24"/>
                <w:szCs w:val="24"/>
              </w:rPr>
              <w:softHyphen/>
              <w:t>че</w:t>
            </w:r>
            <w:r w:rsidRPr="004E6799">
              <w:rPr>
                <w:rFonts w:ascii="Times New Roman" w:hAnsi="Times New Roman"/>
                <w:sz w:val="24"/>
                <w:szCs w:val="24"/>
              </w:rPr>
              <w:softHyphen/>
              <w:t>ние широкого, постоянного и устойчивого доступа для всех участников образовательного про</w:t>
            </w:r>
            <w:r w:rsidRPr="004E6799">
              <w:rPr>
                <w:rFonts w:ascii="Times New Roman" w:hAnsi="Times New Roman"/>
                <w:sz w:val="24"/>
                <w:szCs w:val="24"/>
              </w:rPr>
              <w:softHyphen/>
              <w:t>цесса к любой информации, связанной с реализацией программы:</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color w:val="000000"/>
                <w:sz w:val="24"/>
                <w:szCs w:val="24"/>
              </w:rPr>
              <w:t xml:space="preserve">  - </w:t>
            </w:r>
            <w:r w:rsidRPr="004E6799">
              <w:rPr>
                <w:rFonts w:ascii="Times New Roman" w:hAnsi="Times New Roman"/>
                <w:sz w:val="24"/>
                <w:szCs w:val="24"/>
              </w:rPr>
              <w:t xml:space="preserve">к сетевым источникам информации,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sz w:val="24"/>
                <w:szCs w:val="24"/>
              </w:rPr>
              <w:t>-  информации по планируемым ре</w:t>
            </w:r>
            <w:r w:rsidRPr="004E6799">
              <w:rPr>
                <w:rFonts w:ascii="Times New Roman" w:hAnsi="Times New Roman"/>
                <w:sz w:val="24"/>
                <w:szCs w:val="24"/>
              </w:rPr>
              <w:softHyphen/>
              <w:t>зуль</w:t>
            </w:r>
            <w:r w:rsidRPr="004E6799">
              <w:rPr>
                <w:rFonts w:ascii="Times New Roman" w:hAnsi="Times New Roman"/>
                <w:sz w:val="24"/>
                <w:szCs w:val="24"/>
              </w:rPr>
              <w:softHyphen/>
              <w:t>татам.</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517DC" w:rsidRPr="004E6799" w:rsidRDefault="000517DC" w:rsidP="004E5794">
            <w:pPr>
              <w:tabs>
                <w:tab w:val="left" w:pos="426"/>
              </w:tabs>
              <w:spacing w:after="0" w:line="240" w:lineRule="auto"/>
              <w:ind w:firstLine="567"/>
              <w:jc w:val="both"/>
              <w:rPr>
                <w:rFonts w:ascii="Times New Roman" w:hAnsi="Times New Roman"/>
                <w:bCs/>
                <w:color w:val="000000"/>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bCs/>
                <w:color w:val="000000"/>
                <w:sz w:val="24"/>
                <w:szCs w:val="24"/>
              </w:rPr>
            </w:pPr>
            <w:r w:rsidRPr="004E6799">
              <w:rPr>
                <w:rFonts w:ascii="Times New Roman" w:hAnsi="Times New Roman"/>
                <w:b/>
                <w:bCs/>
                <w:color w:val="000000"/>
                <w:sz w:val="24"/>
                <w:szCs w:val="24"/>
              </w:rPr>
              <w:t>Оценка результатов коррекционной работы</w:t>
            </w:r>
          </w:p>
          <w:p w:rsidR="000517DC" w:rsidRPr="004E6799" w:rsidRDefault="000517DC" w:rsidP="004E5794">
            <w:pPr>
              <w:tabs>
                <w:tab w:val="left" w:pos="426"/>
              </w:tabs>
              <w:spacing w:after="0" w:line="240" w:lineRule="auto"/>
              <w:ind w:firstLine="567"/>
              <w:jc w:val="both"/>
              <w:rPr>
                <w:rFonts w:ascii="Times New Roman" w:hAnsi="Times New Roman"/>
                <w:color w:val="000000"/>
                <w:sz w:val="24"/>
                <w:szCs w:val="24"/>
              </w:rPr>
            </w:pPr>
            <w:r w:rsidRPr="004E6799">
              <w:rPr>
                <w:rFonts w:ascii="Times New Roman" w:hAnsi="Times New Roman"/>
                <w:color w:val="000000"/>
                <w:sz w:val="24"/>
                <w:szCs w:val="24"/>
              </w:rPr>
              <w:t>Производится по результатам итоговой аттестации обучающихся, психолого-педагогического исследования специалистами Сопровождения с занесением данных в дневники наблюдения, мониторинги и анализ деятельности специалистов.</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Ожидаемые результаты программы</w:t>
            </w:r>
            <w:r w:rsidRPr="004E6799">
              <w:rPr>
                <w:rFonts w:ascii="Times New Roman" w:hAnsi="Times New Roman"/>
                <w:sz w:val="24"/>
                <w:szCs w:val="24"/>
              </w:rPr>
              <w:t>:</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своевременное выявление обучающихся имеющих проблемы в развитии и обучении,  отслеживание положительной динамики и результатов коррекционно-развивающей работы с обучающимися;</w:t>
            </w:r>
          </w:p>
          <w:p w:rsidR="000517DC" w:rsidRPr="004E5794" w:rsidRDefault="000517DC" w:rsidP="004E5794">
            <w:pPr>
              <w:pStyle w:val="ParagraphStyle"/>
              <w:tabs>
                <w:tab w:val="left" w:pos="426"/>
              </w:tabs>
              <w:ind w:firstLine="567"/>
              <w:jc w:val="both"/>
              <w:rPr>
                <w:rFonts w:ascii="Times New Roman" w:hAnsi="Times New Roman" w:cs="Times New Roman"/>
              </w:rPr>
            </w:pPr>
            <w:r w:rsidRPr="004E5794">
              <w:rPr>
                <w:rFonts w:ascii="Times New Roman" w:hAnsi="Times New Roman" w:cs="Times New Roman"/>
              </w:rPr>
              <w:t>- отсутствие отрицательной динамики индивидуальных достижений обучающихся;</w:t>
            </w:r>
          </w:p>
          <w:p w:rsidR="000517DC" w:rsidRPr="004E5794" w:rsidRDefault="000517DC" w:rsidP="004E5794">
            <w:pPr>
              <w:pStyle w:val="ParagraphStyle"/>
              <w:tabs>
                <w:tab w:val="left" w:pos="426"/>
              </w:tabs>
              <w:ind w:firstLine="567"/>
              <w:jc w:val="both"/>
              <w:rPr>
                <w:rFonts w:ascii="Times New Roman" w:hAnsi="Times New Roman" w:cs="Times New Roman"/>
              </w:rPr>
            </w:pPr>
            <w:r w:rsidRPr="004E5794">
              <w:rPr>
                <w:rFonts w:ascii="Times New Roman" w:hAnsi="Times New Roman"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0517DC" w:rsidRPr="004E5794" w:rsidRDefault="000517DC" w:rsidP="004E5794">
            <w:pPr>
              <w:pStyle w:val="ParagraphStyle"/>
              <w:tabs>
                <w:tab w:val="left" w:pos="426"/>
              </w:tabs>
              <w:ind w:firstLine="567"/>
              <w:jc w:val="both"/>
              <w:rPr>
                <w:rFonts w:ascii="Times New Roman" w:hAnsi="Times New Roman" w:cs="Times New Roman"/>
              </w:rPr>
            </w:pPr>
            <w:r w:rsidRPr="004E5794">
              <w:rPr>
                <w:rFonts w:ascii="Times New Roman" w:hAnsi="Times New Roman" w:cs="Times New Roman"/>
              </w:rPr>
              <w:t xml:space="preserve">- уменьшение количества обучающихся со стойкими проблемами в обучении и личностном развитии; </w:t>
            </w:r>
          </w:p>
          <w:p w:rsidR="000517DC" w:rsidRPr="004E5794" w:rsidRDefault="000517DC" w:rsidP="004E5794">
            <w:pPr>
              <w:pStyle w:val="ParagraphStyle"/>
              <w:tabs>
                <w:tab w:val="left" w:pos="426"/>
              </w:tabs>
              <w:ind w:firstLine="567"/>
              <w:jc w:val="both"/>
              <w:rPr>
                <w:rFonts w:ascii="Times New Roman" w:hAnsi="Times New Roman" w:cs="Times New Roman"/>
              </w:rPr>
            </w:pPr>
            <w:r w:rsidRPr="004E5794">
              <w:rPr>
                <w:rFonts w:ascii="Times New Roman" w:hAnsi="Times New Roman" w:cs="Times New Roman"/>
              </w:rPr>
              <w:t>- формирование эффективных поведенческих стратегий и личностных ресурсов у обучающихся;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повышение профессионального уровня педагогического коллектива;</w:t>
            </w:r>
          </w:p>
          <w:p w:rsidR="000517DC" w:rsidRPr="004E5794" w:rsidRDefault="000517DC" w:rsidP="004E5794">
            <w:pPr>
              <w:pStyle w:val="NormalWeb"/>
              <w:tabs>
                <w:tab w:val="left" w:pos="426"/>
              </w:tabs>
              <w:spacing w:before="0" w:beforeAutospacing="0" w:after="0" w:afterAutospacing="0"/>
              <w:ind w:firstLine="567"/>
              <w:jc w:val="both"/>
            </w:pPr>
            <w:r w:rsidRPr="004E5794">
              <w:t>- осознание родителями (законными представителями) роли семьи и её влияния на формирование личности ребенка с ОВЗ;</w:t>
            </w:r>
          </w:p>
          <w:p w:rsidR="000517DC" w:rsidRPr="004E5794" w:rsidRDefault="000517DC" w:rsidP="004E5794">
            <w:pPr>
              <w:pStyle w:val="NormalWeb"/>
              <w:tabs>
                <w:tab w:val="left" w:pos="426"/>
              </w:tabs>
              <w:spacing w:before="0" w:beforeAutospacing="0" w:after="0" w:afterAutospacing="0"/>
              <w:ind w:firstLine="567"/>
              <w:jc w:val="both"/>
            </w:pPr>
            <w:r w:rsidRPr="004E5794">
              <w:t>- создание условий для обеспечения психологической безопасности семьи, воспитывающей ребенка с особыми потребностями.</w:t>
            </w:r>
          </w:p>
          <w:p w:rsidR="000517DC" w:rsidRPr="004E5794" w:rsidRDefault="000517DC" w:rsidP="004E5794">
            <w:pPr>
              <w:pStyle w:val="NormalWeb"/>
              <w:tabs>
                <w:tab w:val="left" w:pos="426"/>
              </w:tabs>
              <w:spacing w:before="0" w:beforeAutospacing="0" w:after="0" w:afterAutospacing="0"/>
              <w:ind w:firstLine="567"/>
              <w:jc w:val="both"/>
            </w:pPr>
            <w:r w:rsidRPr="004E5794">
              <w:t>- повышение уровня знаний родителей (законных представителей) о состоянии развития и здоровья детей с ОВЗ, реальных возможностях и механизмах их адаптации в обществе.</w:t>
            </w:r>
          </w:p>
          <w:p w:rsidR="000517DC" w:rsidRPr="004E5794" w:rsidRDefault="000517DC" w:rsidP="004E5794">
            <w:pPr>
              <w:pStyle w:val="NormalWeb"/>
              <w:tabs>
                <w:tab w:val="left" w:pos="426"/>
              </w:tabs>
              <w:spacing w:before="0" w:beforeAutospacing="0" w:after="0" w:afterAutospacing="0"/>
              <w:ind w:firstLine="567"/>
              <w:jc w:val="both"/>
            </w:pPr>
            <w:r w:rsidRPr="004E5794">
              <w:t>- освоение родителями (законными представителями) навыков коррекционно-развивающего взаимодействия с ребенком.</w:t>
            </w:r>
          </w:p>
          <w:p w:rsidR="000517DC" w:rsidRPr="004E5794" w:rsidRDefault="000517DC" w:rsidP="004E5794">
            <w:pPr>
              <w:pStyle w:val="NormalWeb"/>
              <w:tabs>
                <w:tab w:val="left" w:pos="426"/>
              </w:tabs>
              <w:spacing w:before="0" w:beforeAutospacing="0" w:after="0" w:afterAutospacing="0"/>
              <w:ind w:firstLine="567"/>
              <w:jc w:val="both"/>
            </w:pPr>
            <w:r w:rsidRPr="004E5794">
              <w:t>- формирование эмоционального принятия индивидуальности ребенка с ОВЗ и изменения уровня родительских притязаний.</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bCs/>
                <w:sz w:val="24"/>
                <w:szCs w:val="24"/>
              </w:rPr>
              <w:t xml:space="preserve">Результатом реализации коррекционной программы является создание </w:t>
            </w:r>
            <w:r w:rsidRPr="004E6799">
              <w:rPr>
                <w:rFonts w:ascii="Times New Roman" w:hAnsi="Times New Roman"/>
                <w:b/>
                <w:bCs/>
                <w:iCs/>
                <w:sz w:val="24"/>
                <w:szCs w:val="24"/>
              </w:rPr>
              <w:t>комфортной развивающей образовательной среды:</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учитывающей особенности организации образования, а также специфику психофизического развития обучающихся;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способствующей достижению целей образования, обеспечивающей его качество, доступность и открытость для обучающихся, их родителей (законных представителей);</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способствующей достижению результатов освоения адаптированной основной образовательной программы.</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 качестве показателей результативности и эффективности коррекционной работы рассматриваются следующие </w:t>
            </w:r>
            <w:r w:rsidRPr="004E6799">
              <w:rPr>
                <w:rFonts w:ascii="Times New Roman" w:hAnsi="Times New Roman"/>
                <w:b/>
                <w:sz w:val="24"/>
                <w:szCs w:val="24"/>
              </w:rPr>
              <w:t>критерии: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динамика индивидуальных достижений обучающихся по освоению АООП;</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сравнительная характеристика данных медико-психологической и педагогической диагностики обучающихся на разных этапах обучения;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гармоничное развитие личности учащихся на данном этапе обучения;</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подготовка к интеграции в современных жизненных условиях обучающихся с умственной отсталостью.</w:t>
            </w:r>
          </w:p>
          <w:p w:rsidR="000517DC" w:rsidRPr="004E5794" w:rsidRDefault="000517DC" w:rsidP="004E5794">
            <w:pPr>
              <w:pStyle w:val="NoSpacing"/>
              <w:tabs>
                <w:tab w:val="left" w:pos="426"/>
              </w:tabs>
              <w:ind w:firstLine="567"/>
              <w:rPr>
                <w:rFonts w:ascii="Times New Roman" w:hAnsi="Times New Roman"/>
                <w:b/>
                <w:sz w:val="24"/>
                <w:szCs w:val="24"/>
              </w:rPr>
            </w:pPr>
          </w:p>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2.6. Программа внеурочной деятельности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Под внеурочной деятельностью понимается образовательная деятельность, на</w:t>
            </w:r>
            <w:r w:rsidRPr="004E6799">
              <w:rPr>
                <w:rFonts w:ascii="Times New Roman" w:hAnsi="Times New Roman"/>
                <w:sz w:val="24"/>
                <w:szCs w:val="24"/>
              </w:rPr>
              <w:softHyphen/>
              <w:t>пра</w:t>
            </w:r>
            <w:r w:rsidRPr="004E6799">
              <w:rPr>
                <w:rFonts w:ascii="Times New Roman" w:hAnsi="Times New Roman"/>
                <w:sz w:val="24"/>
                <w:szCs w:val="24"/>
              </w:rPr>
              <w:softHyphen/>
              <w:t>в</w:t>
            </w:r>
            <w:r w:rsidRPr="004E6799">
              <w:rPr>
                <w:rFonts w:ascii="Times New Roman" w:hAnsi="Times New Roman"/>
                <w:sz w:val="24"/>
                <w:szCs w:val="24"/>
              </w:rPr>
              <w:softHyphen/>
              <w:t>ле</w:t>
            </w:r>
            <w:r w:rsidRPr="004E6799">
              <w:rPr>
                <w:rFonts w:ascii="Times New Roman" w:hAnsi="Times New Roman"/>
                <w:sz w:val="24"/>
                <w:szCs w:val="24"/>
              </w:rPr>
              <w:softHyphen/>
              <w:t>нная на достижение результатов освоения основной общеобразовательной программы и осу</w:t>
            </w:r>
            <w:r w:rsidRPr="004E6799">
              <w:rPr>
                <w:rFonts w:ascii="Times New Roman" w:hAnsi="Times New Roman"/>
                <w:sz w:val="24"/>
                <w:szCs w:val="24"/>
              </w:rPr>
              <w:softHyphen/>
              <w:t>ще</w:t>
            </w:r>
            <w:r w:rsidRPr="004E6799">
              <w:rPr>
                <w:rFonts w:ascii="Times New Roman" w:hAnsi="Times New Roman"/>
                <w:sz w:val="24"/>
                <w:szCs w:val="24"/>
              </w:rPr>
              <w:softHyphen/>
              <w:t>ствляемая в формах, отличных от классно-урочной. Внеурочная деятельность объе</w:t>
            </w:r>
            <w:r w:rsidRPr="004E6799">
              <w:rPr>
                <w:rFonts w:ascii="Times New Roman" w:hAnsi="Times New Roman"/>
                <w:sz w:val="24"/>
                <w:szCs w:val="24"/>
              </w:rPr>
              <w:softHyphen/>
              <w:t>ди</w:t>
            </w:r>
            <w:r w:rsidRPr="004E6799">
              <w:rPr>
                <w:rFonts w:ascii="Times New Roman" w:hAnsi="Times New Roman"/>
                <w:sz w:val="24"/>
                <w:szCs w:val="24"/>
              </w:rPr>
              <w:softHyphen/>
              <w:t>ня</w:t>
            </w:r>
            <w:r w:rsidRPr="004E6799">
              <w:rPr>
                <w:rFonts w:ascii="Times New Roman" w:hAnsi="Times New Roman"/>
                <w:sz w:val="24"/>
                <w:szCs w:val="24"/>
              </w:rPr>
              <w:softHyphen/>
              <w:t>ет все, кроме учебной,  виды деятельности обучающихся, в которых возможно и це</w:t>
            </w:r>
            <w:r w:rsidRPr="004E6799">
              <w:rPr>
                <w:rFonts w:ascii="Times New Roman" w:hAnsi="Times New Roman"/>
                <w:sz w:val="24"/>
                <w:szCs w:val="24"/>
              </w:rPr>
              <w:softHyphen/>
              <w:t>ле</w:t>
            </w:r>
            <w:r w:rsidRPr="004E6799">
              <w:rPr>
                <w:rFonts w:ascii="Times New Roman" w:hAnsi="Times New Roman"/>
                <w:sz w:val="24"/>
                <w:szCs w:val="24"/>
              </w:rPr>
              <w:softHyphen/>
              <w:t>со</w:t>
            </w:r>
            <w:r w:rsidRPr="004E6799">
              <w:rPr>
                <w:rFonts w:ascii="Times New Roman" w:hAnsi="Times New Roman"/>
                <w:sz w:val="24"/>
                <w:szCs w:val="24"/>
              </w:rPr>
              <w:softHyphen/>
              <w:t>об</w:t>
            </w:r>
            <w:r w:rsidRPr="004E6799">
              <w:rPr>
                <w:rFonts w:ascii="Times New Roman" w:hAnsi="Times New Roman"/>
                <w:sz w:val="24"/>
                <w:szCs w:val="24"/>
              </w:rPr>
              <w:softHyphen/>
              <w:t>ра</w:t>
            </w:r>
            <w:r w:rsidRPr="004E6799">
              <w:rPr>
                <w:rFonts w:ascii="Times New Roman" w:hAnsi="Times New Roman"/>
                <w:sz w:val="24"/>
                <w:szCs w:val="24"/>
              </w:rPr>
              <w:softHyphen/>
              <w:t>зно решение задач их воспитания и социализации.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Сущность и основное назначение внеурочной деятельности заключается в обес</w:t>
            </w:r>
            <w:r w:rsidRPr="004E6799">
              <w:rPr>
                <w:rFonts w:ascii="Times New Roman" w:hAnsi="Times New Roman"/>
                <w:sz w:val="24"/>
                <w:szCs w:val="24"/>
              </w:rPr>
              <w:softHyphen/>
              <w:t>пе</w:t>
            </w:r>
            <w:r w:rsidRPr="004E6799">
              <w:rPr>
                <w:rFonts w:ascii="Times New Roman" w:hAnsi="Times New Roman"/>
                <w:sz w:val="24"/>
                <w:szCs w:val="24"/>
              </w:rPr>
              <w:softHyphen/>
              <w:t>че</w:t>
            </w:r>
            <w:r w:rsidRPr="004E6799">
              <w:rPr>
                <w:rFonts w:ascii="Times New Roman" w:hAnsi="Times New Roman"/>
                <w:sz w:val="24"/>
                <w:szCs w:val="24"/>
              </w:rPr>
              <w:softHyphen/>
              <w:t>нии дополнительных условий для развития интересов, склонностей, способностей обу</w:t>
            </w:r>
            <w:r w:rsidRPr="004E6799">
              <w:rPr>
                <w:rFonts w:ascii="Times New Roman" w:hAnsi="Times New Roman"/>
                <w:sz w:val="24"/>
                <w:szCs w:val="24"/>
              </w:rPr>
              <w:softHyphen/>
              <w:t>ча</w:t>
            </w:r>
            <w:r w:rsidRPr="004E6799">
              <w:rPr>
                <w:rFonts w:ascii="Times New Roman" w:hAnsi="Times New Roman"/>
                <w:sz w:val="24"/>
                <w:szCs w:val="24"/>
              </w:rPr>
              <w:softHyphen/>
              <w:t xml:space="preserve">ющихся с умственной отсталостью (интеллектуальными нарушениями), организации их свободного времени.  </w:t>
            </w:r>
          </w:p>
          <w:p w:rsidR="000517DC" w:rsidRPr="004E6799" w:rsidRDefault="000517DC" w:rsidP="004E5794">
            <w:pPr>
              <w:tabs>
                <w:tab w:val="left" w:pos="426"/>
              </w:tabs>
              <w:spacing w:after="0" w:line="240" w:lineRule="auto"/>
              <w:ind w:firstLine="567"/>
              <w:jc w:val="both"/>
              <w:rPr>
                <w:rFonts w:ascii="Times New Roman" w:hAnsi="Times New Roman"/>
                <w:b/>
                <w:i/>
                <w:color w:val="000000"/>
                <w:sz w:val="24"/>
                <w:szCs w:val="24"/>
              </w:rPr>
            </w:pPr>
            <w:r w:rsidRPr="004E6799">
              <w:rPr>
                <w:rFonts w:ascii="Times New Roman" w:hAnsi="Times New Roman"/>
                <w:sz w:val="24"/>
                <w:szCs w:val="24"/>
              </w:rPr>
              <w:t>Внеурочная деятельность ориентирована на создание условий для: расширения опы</w:t>
            </w:r>
            <w:r w:rsidRPr="004E6799">
              <w:rPr>
                <w:rFonts w:ascii="Times New Roman" w:hAnsi="Times New Roman"/>
                <w:sz w:val="24"/>
                <w:szCs w:val="24"/>
              </w:rPr>
              <w:softHyphen/>
              <w:t xml:space="preserve">та поведения, деятельности и общения; </w:t>
            </w:r>
            <w:r w:rsidRPr="004E6799">
              <w:rPr>
                <w:rFonts w:ascii="Times New Roman" w:hAnsi="Times New Roman"/>
                <w:bCs/>
                <w:iCs/>
                <w:sz w:val="24"/>
                <w:szCs w:val="24"/>
              </w:rPr>
              <w:t>творческой самореализации обучающихся с ум</w:t>
            </w:r>
            <w:r w:rsidRPr="004E6799">
              <w:rPr>
                <w:rFonts w:ascii="Times New Roman" w:hAnsi="Times New Roman"/>
                <w:bCs/>
                <w:iCs/>
                <w:sz w:val="24"/>
                <w:szCs w:val="24"/>
              </w:rPr>
              <w:softHyphen/>
              <w:t>ственной отсталостью (интеллектуальными нарушениями) в комфортной р</w:t>
            </w:r>
            <w:r w:rsidRPr="004E6799">
              <w:rPr>
                <w:rFonts w:ascii="Times New Roman" w:hAnsi="Times New Roman"/>
                <w:sz w:val="24"/>
                <w:szCs w:val="24"/>
              </w:rPr>
              <w:t>азвивающей сре</w:t>
            </w:r>
            <w:r w:rsidRPr="004E6799">
              <w:rPr>
                <w:rFonts w:ascii="Times New Roman" w:hAnsi="Times New Roman"/>
                <w:sz w:val="24"/>
                <w:szCs w:val="24"/>
              </w:rPr>
              <w:softHyphen/>
              <w:t>де, стимулирующей возникновение личностного интереса к различным аспектам жи</w:t>
            </w:r>
            <w:r w:rsidRPr="004E6799">
              <w:rPr>
                <w:rFonts w:ascii="Times New Roman" w:hAnsi="Times New Roman"/>
                <w:sz w:val="24"/>
                <w:szCs w:val="24"/>
              </w:rPr>
              <w:softHyphen/>
              <w:t>з</w:t>
            </w:r>
            <w:r w:rsidRPr="004E6799">
              <w:rPr>
                <w:rFonts w:ascii="Times New Roman" w:hAnsi="Times New Roman"/>
                <w:sz w:val="24"/>
                <w:szCs w:val="24"/>
              </w:rPr>
              <w:softHyphen/>
              <w:t>не</w:t>
            </w:r>
            <w:r w:rsidRPr="004E6799">
              <w:rPr>
                <w:rFonts w:ascii="Times New Roman" w:hAnsi="Times New Roman"/>
                <w:sz w:val="24"/>
                <w:szCs w:val="24"/>
              </w:rPr>
              <w:softHyphen/>
              <w:t>де</w:t>
            </w:r>
            <w:r w:rsidRPr="004E6799">
              <w:rPr>
                <w:rFonts w:ascii="Times New Roman" w:hAnsi="Times New Roman"/>
                <w:sz w:val="24"/>
                <w:szCs w:val="24"/>
              </w:rPr>
              <w:softHyphen/>
              <w:t xml:space="preserve">ятельности; позитивного отношения к окружающей действительности; </w:t>
            </w:r>
            <w:r w:rsidRPr="004E6799">
              <w:rPr>
                <w:rFonts w:ascii="Times New Roman" w:hAnsi="Times New Roman"/>
                <w:bCs/>
                <w:iCs/>
                <w:sz w:val="24"/>
                <w:szCs w:val="24"/>
              </w:rPr>
              <w:t>социального ста</w:t>
            </w:r>
            <w:r w:rsidRPr="004E6799">
              <w:rPr>
                <w:rFonts w:ascii="Times New Roman" w:hAnsi="Times New Roman"/>
                <w:bCs/>
                <w:iCs/>
                <w:sz w:val="24"/>
                <w:szCs w:val="24"/>
              </w:rPr>
              <w:softHyphen/>
              <w:t xml:space="preserve">новления обучающегося </w:t>
            </w:r>
            <w:r w:rsidRPr="004E6799">
              <w:rPr>
                <w:rFonts w:ascii="Times New Roman" w:hAnsi="Times New Roman"/>
                <w:sz w:val="24"/>
                <w:szCs w:val="24"/>
              </w:rPr>
              <w:t>в процессе общения и совместной деятельности в детском со</w:t>
            </w:r>
            <w:r w:rsidRPr="004E6799">
              <w:rPr>
                <w:rFonts w:ascii="Times New Roman" w:hAnsi="Times New Roman"/>
                <w:sz w:val="24"/>
                <w:szCs w:val="24"/>
              </w:rPr>
              <w:softHyphen/>
              <w:t>об</w:t>
            </w:r>
            <w:r w:rsidRPr="004E6799">
              <w:rPr>
                <w:rFonts w:ascii="Times New Roman" w:hAnsi="Times New Roman"/>
                <w:sz w:val="24"/>
                <w:szCs w:val="24"/>
              </w:rPr>
              <w:softHyphen/>
              <w:t>ществе, активного взаимодействия со сверстниками и педагогами;</w:t>
            </w:r>
            <w:r w:rsidRPr="004E6799">
              <w:rPr>
                <w:rFonts w:ascii="Times New Roman" w:hAnsi="Times New Roman"/>
                <w:bCs/>
                <w:iCs/>
                <w:sz w:val="24"/>
                <w:szCs w:val="24"/>
              </w:rPr>
              <w:t>профессионального са</w:t>
            </w:r>
            <w:r w:rsidRPr="004E6799">
              <w:rPr>
                <w:rFonts w:ascii="Times New Roman" w:hAnsi="Times New Roman"/>
                <w:bCs/>
                <w:iCs/>
                <w:sz w:val="24"/>
                <w:szCs w:val="24"/>
              </w:rPr>
              <w:softHyphen/>
              <w:t>моопределения</w:t>
            </w:r>
            <w:r w:rsidRPr="004E6799">
              <w:rPr>
                <w:rFonts w:ascii="Times New Roman" w:hAnsi="Times New Roman"/>
                <w:sz w:val="24"/>
                <w:szCs w:val="24"/>
              </w:rPr>
              <w:t>, необходимого для успешной реализации дальнейших жизненных пла</w:t>
            </w:r>
            <w:r w:rsidRPr="004E6799">
              <w:rPr>
                <w:rFonts w:ascii="Times New Roman" w:hAnsi="Times New Roman"/>
                <w:sz w:val="24"/>
                <w:szCs w:val="24"/>
              </w:rPr>
              <w:softHyphen/>
              <w:t>нов обучающихся.</w:t>
            </w:r>
          </w:p>
          <w:p w:rsidR="000517DC" w:rsidRPr="004E6799" w:rsidRDefault="000517DC" w:rsidP="004E5794">
            <w:pPr>
              <w:shd w:val="clear" w:color="auto" w:fill="FFFFFF"/>
              <w:tabs>
                <w:tab w:val="left" w:pos="426"/>
              </w:tabs>
              <w:spacing w:after="0" w:line="240" w:lineRule="auto"/>
              <w:ind w:firstLine="567"/>
              <w:jc w:val="both"/>
              <w:rPr>
                <w:rFonts w:ascii="Times New Roman" w:hAnsi="Times New Roman"/>
                <w:b/>
                <w:i/>
                <w:color w:val="000000"/>
                <w:sz w:val="24"/>
                <w:szCs w:val="24"/>
              </w:rPr>
            </w:pPr>
            <w:r w:rsidRPr="004E6799">
              <w:rPr>
                <w:rFonts w:ascii="Times New Roman" w:hAnsi="Times New Roman"/>
                <w:b/>
                <w:i/>
                <w:color w:val="000000"/>
                <w:sz w:val="24"/>
                <w:szCs w:val="24"/>
              </w:rPr>
              <w:t>Основными целями</w:t>
            </w:r>
            <w:r w:rsidRPr="004E6799">
              <w:rPr>
                <w:rFonts w:ascii="Times New Roman" w:hAnsi="Times New Roman"/>
                <w:color w:val="000000"/>
                <w:sz w:val="24"/>
                <w:szCs w:val="24"/>
              </w:rPr>
              <w:t xml:space="preserve"> внеурочной деятельности являются создание условий для до</w:t>
            </w:r>
            <w:r w:rsidRPr="004E6799">
              <w:rPr>
                <w:rFonts w:ascii="Times New Roman" w:hAnsi="Times New Roman"/>
                <w:color w:val="000000"/>
                <w:sz w:val="24"/>
                <w:szCs w:val="24"/>
              </w:rPr>
              <w:softHyphen/>
              <w:t>с</w:t>
            </w:r>
            <w:r w:rsidRPr="004E6799">
              <w:rPr>
                <w:rFonts w:ascii="Times New Roman" w:hAnsi="Times New Roman"/>
                <w:color w:val="000000"/>
                <w:sz w:val="24"/>
                <w:szCs w:val="24"/>
              </w:rPr>
              <w:softHyphen/>
              <w:t>ти</w:t>
            </w:r>
            <w:r w:rsidRPr="004E6799">
              <w:rPr>
                <w:rFonts w:ascii="Times New Roman" w:hAnsi="Times New Roman"/>
                <w:color w:val="000000"/>
                <w:sz w:val="24"/>
                <w:szCs w:val="24"/>
              </w:rPr>
              <w:softHyphen/>
              <w:t>жения обучающимися необходимого для жизни в обществе социального опыта и фор</w:t>
            </w:r>
            <w:r w:rsidRPr="004E6799">
              <w:rPr>
                <w:rFonts w:ascii="Times New Roman" w:hAnsi="Times New Roman"/>
                <w:color w:val="000000"/>
                <w:sz w:val="24"/>
                <w:szCs w:val="24"/>
              </w:rPr>
              <w:softHyphen/>
              <w:t>ми</w:t>
            </w:r>
            <w:r w:rsidRPr="004E6799">
              <w:rPr>
                <w:rFonts w:ascii="Times New Roman" w:hAnsi="Times New Roman"/>
                <w:color w:val="000000"/>
                <w:sz w:val="24"/>
                <w:szCs w:val="24"/>
              </w:rPr>
              <w:softHyphen/>
              <w:t>ро</w:t>
            </w:r>
            <w:r w:rsidRPr="004E6799">
              <w:rPr>
                <w:rFonts w:ascii="Times New Roman" w:hAnsi="Times New Roman"/>
                <w:color w:val="000000"/>
                <w:sz w:val="24"/>
                <w:szCs w:val="24"/>
              </w:rPr>
              <w:softHyphen/>
              <w:t>вания принимаемой обществом системы ценностей, всестороннего развития и со</w:t>
            </w:r>
            <w:r w:rsidRPr="004E6799">
              <w:rPr>
                <w:rFonts w:ascii="Times New Roman" w:hAnsi="Times New Roman"/>
                <w:color w:val="000000"/>
                <w:sz w:val="24"/>
                <w:szCs w:val="24"/>
              </w:rPr>
              <w:softHyphen/>
              <w:t>ци</w:t>
            </w:r>
            <w:r w:rsidRPr="004E6799">
              <w:rPr>
                <w:rFonts w:ascii="Times New Roman" w:hAnsi="Times New Roman"/>
                <w:color w:val="000000"/>
                <w:sz w:val="24"/>
                <w:szCs w:val="24"/>
              </w:rPr>
              <w:softHyphen/>
              <w:t>а</w:t>
            </w:r>
            <w:r w:rsidRPr="004E6799">
              <w:rPr>
                <w:rFonts w:ascii="Times New Roman" w:hAnsi="Times New Roman"/>
                <w:color w:val="000000"/>
                <w:sz w:val="24"/>
                <w:szCs w:val="24"/>
              </w:rPr>
              <w:softHyphen/>
              <w:t>ли</w:t>
            </w:r>
            <w:r w:rsidRPr="004E6799">
              <w:rPr>
                <w:rFonts w:ascii="Times New Roman" w:hAnsi="Times New Roman"/>
                <w:color w:val="000000"/>
                <w:sz w:val="24"/>
                <w:szCs w:val="24"/>
              </w:rPr>
              <w:softHyphen/>
              <w:t>за</w:t>
            </w:r>
            <w:r w:rsidRPr="004E6799">
              <w:rPr>
                <w:rFonts w:ascii="Times New Roman" w:hAnsi="Times New Roman"/>
                <w:color w:val="000000"/>
                <w:sz w:val="24"/>
                <w:szCs w:val="24"/>
              </w:rPr>
              <w:softHyphen/>
              <w:t>ции каждого обучающегося с умственной отсталостью (интеллектуальными на</w:t>
            </w:r>
            <w:r w:rsidRPr="004E6799">
              <w:rPr>
                <w:rFonts w:ascii="Times New Roman" w:hAnsi="Times New Roman"/>
                <w:color w:val="000000"/>
                <w:sz w:val="24"/>
                <w:szCs w:val="24"/>
              </w:rPr>
              <w:softHyphen/>
              <w:t>ру</w:t>
            </w:r>
            <w:r w:rsidRPr="004E6799">
              <w:rPr>
                <w:rFonts w:ascii="Times New Roman" w:hAnsi="Times New Roman"/>
                <w:color w:val="000000"/>
                <w:sz w:val="24"/>
                <w:szCs w:val="24"/>
              </w:rPr>
              <w:softHyphen/>
              <w:t>ше</w:t>
            </w:r>
            <w:r w:rsidRPr="004E6799">
              <w:rPr>
                <w:rFonts w:ascii="Times New Roman" w:hAnsi="Times New Roman"/>
                <w:color w:val="000000"/>
                <w:sz w:val="24"/>
                <w:szCs w:val="24"/>
              </w:rPr>
              <w:softHyphen/>
              <w:t>ни</w:t>
            </w:r>
            <w:r w:rsidRPr="004E6799">
              <w:rPr>
                <w:rFonts w:ascii="Times New Roman" w:hAnsi="Times New Roman"/>
                <w:color w:val="000000"/>
                <w:sz w:val="24"/>
                <w:szCs w:val="24"/>
              </w:rPr>
              <w:softHyphen/>
              <w:t>я</w:t>
            </w:r>
            <w:r w:rsidRPr="004E6799">
              <w:rPr>
                <w:rFonts w:ascii="Times New Roman" w:hAnsi="Times New Roman"/>
                <w:color w:val="000000"/>
                <w:sz w:val="24"/>
                <w:szCs w:val="24"/>
              </w:rPr>
              <w:softHyphen/>
              <w:t>ми), создание воспитывающей среды, обеспечивающей развитие социальных, ин</w:t>
            </w:r>
            <w:r w:rsidRPr="004E6799">
              <w:rPr>
                <w:rFonts w:ascii="Times New Roman" w:hAnsi="Times New Roman"/>
                <w:color w:val="000000"/>
                <w:sz w:val="24"/>
                <w:szCs w:val="24"/>
              </w:rPr>
              <w:softHyphen/>
              <w:t>те</w:t>
            </w:r>
            <w:r w:rsidRPr="004E6799">
              <w:rPr>
                <w:rFonts w:ascii="Times New Roman" w:hAnsi="Times New Roman"/>
                <w:color w:val="000000"/>
                <w:sz w:val="24"/>
                <w:szCs w:val="24"/>
              </w:rPr>
              <w:softHyphen/>
              <w:t>л</w:t>
            </w:r>
            <w:r w:rsidRPr="004E6799">
              <w:rPr>
                <w:rFonts w:ascii="Times New Roman" w:hAnsi="Times New Roman"/>
                <w:color w:val="000000"/>
                <w:sz w:val="24"/>
                <w:szCs w:val="24"/>
              </w:rPr>
              <w:softHyphen/>
              <w:t>ле</w:t>
            </w:r>
            <w:r w:rsidRPr="004E6799">
              <w:rPr>
                <w:rFonts w:ascii="Times New Roman" w:hAnsi="Times New Roman"/>
                <w:color w:val="000000"/>
                <w:sz w:val="24"/>
                <w:szCs w:val="24"/>
              </w:rPr>
              <w:softHyphen/>
              <w:t>к</w:t>
            </w:r>
            <w:r w:rsidRPr="004E6799">
              <w:rPr>
                <w:rFonts w:ascii="Times New Roman" w:hAnsi="Times New Roman"/>
                <w:color w:val="000000"/>
                <w:sz w:val="24"/>
                <w:szCs w:val="24"/>
              </w:rPr>
              <w:softHyphen/>
              <w:t>ту</w:t>
            </w:r>
            <w:r w:rsidRPr="004E6799">
              <w:rPr>
                <w:rFonts w:ascii="Times New Roman" w:hAnsi="Times New Roman"/>
                <w:color w:val="000000"/>
                <w:sz w:val="24"/>
                <w:szCs w:val="24"/>
              </w:rPr>
              <w:softHyphen/>
              <w:t>аль</w:t>
            </w:r>
            <w:r w:rsidRPr="004E6799">
              <w:rPr>
                <w:rFonts w:ascii="Times New Roman" w:hAnsi="Times New Roman"/>
                <w:color w:val="000000"/>
                <w:sz w:val="24"/>
                <w:szCs w:val="24"/>
              </w:rPr>
              <w:softHyphen/>
              <w:t>ных интересов учащихся в свободное время.</w:t>
            </w:r>
          </w:p>
          <w:p w:rsidR="000517DC" w:rsidRPr="004E6799" w:rsidRDefault="000517DC" w:rsidP="004E5794">
            <w:pPr>
              <w:shd w:val="clear" w:color="auto" w:fill="FFFFFF"/>
              <w:tabs>
                <w:tab w:val="left" w:pos="426"/>
              </w:tabs>
              <w:spacing w:after="0" w:line="240" w:lineRule="auto"/>
              <w:ind w:firstLine="567"/>
              <w:jc w:val="both"/>
              <w:rPr>
                <w:rFonts w:ascii="Times New Roman" w:hAnsi="Times New Roman"/>
                <w:sz w:val="24"/>
                <w:szCs w:val="24"/>
              </w:rPr>
            </w:pPr>
            <w:r w:rsidRPr="004E6799">
              <w:rPr>
                <w:rFonts w:ascii="Times New Roman" w:hAnsi="Times New Roman"/>
                <w:b/>
                <w:i/>
                <w:color w:val="000000"/>
                <w:sz w:val="24"/>
                <w:szCs w:val="24"/>
              </w:rPr>
              <w:t>Основные задачи:</w:t>
            </w:r>
          </w:p>
          <w:p w:rsidR="000517DC" w:rsidRPr="004E5794" w:rsidRDefault="000517DC" w:rsidP="004E5794">
            <w:pPr>
              <w:pStyle w:val="NormalWeb"/>
              <w:tabs>
                <w:tab w:val="left" w:pos="426"/>
                <w:tab w:val="left" w:pos="900"/>
              </w:tabs>
              <w:spacing w:before="0" w:beforeAutospacing="0" w:after="0" w:afterAutospacing="0"/>
              <w:ind w:firstLine="567"/>
              <w:jc w:val="both"/>
            </w:pPr>
            <w:r w:rsidRPr="004E579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0517DC" w:rsidRPr="004E6799" w:rsidRDefault="000517DC" w:rsidP="004E5794">
            <w:pPr>
              <w:tabs>
                <w:tab w:val="left" w:pos="426"/>
              </w:tabs>
              <w:spacing w:after="0" w:line="240" w:lineRule="auto"/>
              <w:ind w:firstLine="567"/>
              <w:jc w:val="both"/>
              <w:rPr>
                <w:rFonts w:ascii="Times New Roman" w:hAnsi="Times New Roman"/>
                <w:bCs/>
                <w:sz w:val="24"/>
                <w:szCs w:val="24"/>
              </w:rPr>
            </w:pPr>
            <w:r w:rsidRPr="004E6799">
              <w:rPr>
                <w:rFonts w:ascii="Times New Roman" w:hAnsi="Times New Roman"/>
                <w:sz w:val="24"/>
                <w:szCs w:val="24"/>
              </w:rPr>
              <w:t>развитие активности, самостоятельности и независимости в повседневной жизни;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0517DC" w:rsidRPr="004E6799" w:rsidRDefault="000517DC" w:rsidP="004E5794">
            <w:pPr>
              <w:tabs>
                <w:tab w:val="left" w:pos="426"/>
              </w:tabs>
              <w:overflowPunct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эстетических потребностей, ценностей и чувств;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расширение представлений ребенка о мире и о себе, его социального опыта;</w:t>
            </w:r>
          </w:p>
          <w:p w:rsidR="000517DC" w:rsidRPr="004E6799" w:rsidRDefault="000517DC" w:rsidP="004E5794">
            <w:pPr>
              <w:tabs>
                <w:tab w:val="left" w:pos="426"/>
              </w:tabs>
              <w:spacing w:after="0" w:line="240" w:lineRule="auto"/>
              <w:ind w:firstLine="567"/>
              <w:jc w:val="both"/>
              <w:rPr>
                <w:rFonts w:ascii="Times New Roman" w:hAnsi="Times New Roman"/>
                <w:color w:val="333333"/>
                <w:sz w:val="24"/>
                <w:szCs w:val="24"/>
                <w:shd w:val="clear" w:color="auto" w:fill="FFFFFF"/>
              </w:rPr>
            </w:pPr>
            <w:r w:rsidRPr="004E6799">
              <w:rPr>
                <w:rFonts w:ascii="Times New Roman" w:hAnsi="Times New Roman"/>
                <w:sz w:val="24"/>
                <w:szCs w:val="24"/>
              </w:rPr>
              <w:t>формирование положительного отношения к базовым общественным ценностям;</w:t>
            </w:r>
          </w:p>
          <w:p w:rsidR="000517DC" w:rsidRPr="004E6799" w:rsidRDefault="000517DC" w:rsidP="004E5794">
            <w:pPr>
              <w:tabs>
                <w:tab w:val="left" w:pos="426"/>
              </w:tabs>
              <w:spacing w:after="0" w:line="240" w:lineRule="auto"/>
              <w:ind w:firstLine="567"/>
              <w:jc w:val="both"/>
              <w:rPr>
                <w:rFonts w:ascii="Times New Roman" w:hAnsi="Times New Roman"/>
                <w:bCs/>
                <w:sz w:val="24"/>
                <w:szCs w:val="24"/>
              </w:rPr>
            </w:pPr>
            <w:r w:rsidRPr="004E6799">
              <w:rPr>
                <w:rFonts w:ascii="Times New Roman" w:hAnsi="Times New Roman"/>
                <w:color w:val="333333"/>
                <w:sz w:val="24"/>
                <w:szCs w:val="24"/>
                <w:shd w:val="clear" w:color="auto" w:fill="FFFFFF"/>
              </w:rPr>
              <w:t>формирование умений, навыков социального общения людей;</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0517DC" w:rsidRPr="004E6799" w:rsidRDefault="000517DC" w:rsidP="004E5794">
            <w:pPr>
              <w:tabs>
                <w:tab w:val="left" w:pos="426"/>
              </w:tabs>
              <w:overflowPunct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517DC" w:rsidRPr="004E6799" w:rsidRDefault="000517DC" w:rsidP="004E5794">
            <w:pPr>
              <w:tabs>
                <w:tab w:val="left" w:pos="426"/>
              </w:tabs>
              <w:overflowPunct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укрепление доверия к другим людям; </w:t>
            </w:r>
          </w:p>
          <w:p w:rsidR="000517DC" w:rsidRPr="004E6799" w:rsidRDefault="000517DC" w:rsidP="004E5794">
            <w:pPr>
              <w:tabs>
                <w:tab w:val="left" w:pos="426"/>
              </w:tabs>
              <w:overflowPunct w:val="0"/>
              <w:spacing w:after="0" w:line="240" w:lineRule="auto"/>
              <w:ind w:firstLine="567"/>
              <w:jc w:val="both"/>
              <w:rPr>
                <w:rFonts w:ascii="Times New Roman" w:hAnsi="Times New Roman"/>
                <w:b/>
                <w:bCs/>
                <w:sz w:val="24"/>
                <w:szCs w:val="24"/>
              </w:rPr>
            </w:pPr>
            <w:r w:rsidRPr="004E6799">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0517DC" w:rsidRPr="004E6799" w:rsidRDefault="000517DC" w:rsidP="004E5794">
            <w:pPr>
              <w:tabs>
                <w:tab w:val="left" w:pos="426"/>
              </w:tabs>
              <w:overflowPunct w:val="0"/>
              <w:spacing w:after="0" w:line="240" w:lineRule="auto"/>
              <w:ind w:firstLine="567"/>
              <w:jc w:val="center"/>
              <w:rPr>
                <w:rFonts w:ascii="Times New Roman" w:hAnsi="Times New Roman"/>
                <w:b/>
                <w:bCs/>
                <w:sz w:val="24"/>
                <w:szCs w:val="24"/>
              </w:rPr>
            </w:pPr>
            <w:r w:rsidRPr="004E6799">
              <w:rPr>
                <w:rFonts w:ascii="Times New Roman" w:hAnsi="Times New Roman"/>
                <w:b/>
                <w:bCs/>
                <w:sz w:val="24"/>
                <w:szCs w:val="24"/>
              </w:rPr>
              <w:t>Основные направления и формы организации</w:t>
            </w:r>
          </w:p>
          <w:p w:rsidR="000517DC" w:rsidRPr="004E6799" w:rsidRDefault="000517DC" w:rsidP="004E5794">
            <w:pPr>
              <w:tabs>
                <w:tab w:val="left" w:pos="426"/>
              </w:tabs>
              <w:overflowPunct w:val="0"/>
              <w:spacing w:after="0" w:line="240" w:lineRule="auto"/>
              <w:ind w:firstLine="567"/>
              <w:jc w:val="center"/>
              <w:rPr>
                <w:rFonts w:ascii="Times New Roman" w:hAnsi="Times New Roman"/>
                <w:sz w:val="24"/>
                <w:szCs w:val="24"/>
              </w:rPr>
            </w:pPr>
            <w:r w:rsidRPr="004E6799">
              <w:rPr>
                <w:rFonts w:ascii="Times New Roman" w:hAnsi="Times New Roman"/>
                <w:b/>
                <w:bCs/>
                <w:sz w:val="24"/>
                <w:szCs w:val="24"/>
              </w:rPr>
              <w:t>внеурочной деятельности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К основным направлениям внеурочной деятельности относятся: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коррекционно-развивающее,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духовно-нравственное,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спортивно-оздоровительное,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общекультурное,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социальное.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0517DC" w:rsidRPr="004E6799" w:rsidRDefault="000517DC" w:rsidP="004E5794">
            <w:pPr>
              <w:spacing w:after="0" w:line="240" w:lineRule="auto"/>
              <w:ind w:firstLine="567"/>
              <w:jc w:val="both"/>
              <w:rPr>
                <w:rStyle w:val="12pt127"/>
                <w:rFonts w:ascii="Times New Roman" w:hAnsi="Times New Roman"/>
                <w:szCs w:val="24"/>
              </w:rPr>
            </w:pPr>
            <w:r w:rsidRPr="004E6799">
              <w:rPr>
                <w:rStyle w:val="12pt127"/>
                <w:rFonts w:ascii="Times New Roman" w:hAnsi="Times New Roman"/>
                <w:szCs w:val="24"/>
              </w:rPr>
              <w:t>Формами организации внеурочной деятельности являются художественные, культурологические,  хоровые студии, сетевые сообщества, секции, экскурсии, соревнования и другие формы проходят на добровольной основе в соответствии с выбором участников образовательных отношений.</w:t>
            </w:r>
          </w:p>
          <w:p w:rsidR="000517DC" w:rsidRPr="004E6799" w:rsidRDefault="000517DC" w:rsidP="004E5794">
            <w:pPr>
              <w:spacing w:after="0" w:line="240" w:lineRule="auto"/>
              <w:ind w:firstLine="567"/>
              <w:jc w:val="both"/>
              <w:rPr>
                <w:rStyle w:val="12pt127"/>
                <w:rFonts w:ascii="Times New Roman" w:hAnsi="Times New Roman"/>
                <w:szCs w:val="24"/>
              </w:rPr>
            </w:pPr>
            <w:r w:rsidRPr="004E6799">
              <w:rPr>
                <w:rStyle w:val="12pt127"/>
                <w:rFonts w:ascii="Times New Roman" w:hAnsi="Times New Roman"/>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0517DC" w:rsidRPr="004E6799" w:rsidRDefault="000517DC" w:rsidP="004E5794">
            <w:pPr>
              <w:spacing w:after="0" w:line="240" w:lineRule="auto"/>
              <w:ind w:firstLine="567"/>
              <w:jc w:val="both"/>
              <w:rPr>
                <w:rStyle w:val="12pt127"/>
                <w:rFonts w:ascii="Times New Roman" w:hAnsi="Times New Roman"/>
                <w:szCs w:val="24"/>
              </w:rPr>
            </w:pPr>
            <w:r w:rsidRPr="004E6799">
              <w:rPr>
                <w:rStyle w:val="12pt127"/>
                <w:rFonts w:ascii="Times New Roman" w:hAnsi="Times New Roman"/>
                <w:szCs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0517DC" w:rsidRPr="004E6799" w:rsidRDefault="000517DC" w:rsidP="004E5794">
            <w:pPr>
              <w:spacing w:after="0" w:line="240" w:lineRule="auto"/>
              <w:ind w:firstLine="567"/>
              <w:jc w:val="both"/>
              <w:rPr>
                <w:rStyle w:val="12pt127"/>
                <w:rFonts w:ascii="Times New Roman" w:hAnsi="Times New Roman"/>
                <w:szCs w:val="24"/>
              </w:rPr>
            </w:pPr>
            <w:r w:rsidRPr="004E6799">
              <w:rPr>
                <w:rStyle w:val="12pt127"/>
                <w:rFonts w:ascii="Times New Roman" w:hAnsi="Times New Roman"/>
                <w:szCs w:val="24"/>
              </w:rPr>
              <w:t xml:space="preserve">В соответствии с санитарно-эпидемиологическими нормами и правилами. Занятия в рамках внеурочной деятельности для 1 класса начинаются в 15.45 после дневного сна; для 3 – 4 классов -  в 13.50, но не ранее чем через 1 час после окончания уроков. </w:t>
            </w:r>
          </w:p>
          <w:p w:rsidR="000517DC" w:rsidRPr="004E6799" w:rsidRDefault="000517DC" w:rsidP="004E5794">
            <w:pPr>
              <w:spacing w:after="0" w:line="240" w:lineRule="auto"/>
              <w:ind w:firstLine="567"/>
              <w:jc w:val="both"/>
              <w:rPr>
                <w:rStyle w:val="12pt127"/>
                <w:rFonts w:ascii="Times New Roman" w:hAnsi="Times New Roman"/>
                <w:szCs w:val="24"/>
              </w:rPr>
            </w:pPr>
            <w:r w:rsidRPr="004E6799">
              <w:rPr>
                <w:rStyle w:val="12pt127"/>
                <w:rFonts w:ascii="Times New Roman" w:hAnsi="Times New Roman"/>
                <w:szCs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35-40 минут. Для обучающихся 1 классов в первом полугодии продолжительность занятия внеурочной деятельности не превышает 35 минут.</w:t>
            </w:r>
          </w:p>
          <w:p w:rsidR="000517DC" w:rsidRPr="004E5794" w:rsidRDefault="000517DC" w:rsidP="004E5794">
            <w:pPr>
              <w:pStyle w:val="ConsPlusNormal"/>
              <w:widowControl/>
              <w:ind w:firstLine="567"/>
              <w:jc w:val="center"/>
              <w:rPr>
                <w:rFonts w:ascii="Times New Roman" w:hAnsi="Times New Roman" w:cs="Times New Roman"/>
                <w:b/>
                <w:sz w:val="24"/>
                <w:szCs w:val="24"/>
              </w:rPr>
            </w:pPr>
            <w:r w:rsidRPr="004E5794">
              <w:rPr>
                <w:rFonts w:ascii="Times New Roman" w:hAnsi="Times New Roman" w:cs="Times New Roman"/>
                <w:b/>
                <w:sz w:val="24"/>
                <w:szCs w:val="24"/>
              </w:rPr>
              <w:t xml:space="preserve">Годовой и недельный план организации внеурочной деятельности в </w:t>
            </w:r>
            <w:r w:rsidRPr="004E5794">
              <w:rPr>
                <w:rFonts w:ascii="Times New Roman" w:hAnsi="Times New Roman" w:cs="Times New Roman"/>
                <w:b/>
                <w:sz w:val="24"/>
                <w:szCs w:val="24"/>
                <w:lang w:val="en-US"/>
              </w:rPr>
              <w:t>I</w:t>
            </w:r>
            <w:r w:rsidRPr="004E5794">
              <w:rPr>
                <w:rFonts w:ascii="Times New Roman" w:hAnsi="Times New Roman" w:cs="Times New Roman"/>
                <w:b/>
                <w:sz w:val="24"/>
                <w:szCs w:val="24"/>
              </w:rPr>
              <w:t xml:space="preserve"> – </w:t>
            </w:r>
            <w:r w:rsidRPr="004E5794">
              <w:rPr>
                <w:rFonts w:ascii="Times New Roman" w:hAnsi="Times New Roman" w:cs="Times New Roman"/>
                <w:b/>
                <w:sz w:val="24"/>
                <w:szCs w:val="24"/>
                <w:lang w:val="en-US"/>
              </w:rPr>
              <w:t>IV</w:t>
            </w:r>
            <w:r w:rsidRPr="004E5794">
              <w:rPr>
                <w:rFonts w:ascii="Times New Roman" w:hAnsi="Times New Roman" w:cs="Times New Roman"/>
                <w:b/>
                <w:sz w:val="24"/>
                <w:szCs w:val="24"/>
              </w:rPr>
              <w:t xml:space="preserve"> классах</w:t>
            </w:r>
          </w:p>
          <w:p w:rsidR="000517DC" w:rsidRPr="004E5794" w:rsidRDefault="000517DC" w:rsidP="004E5794">
            <w:pPr>
              <w:pStyle w:val="ConsPlusNormal"/>
              <w:widowControl/>
              <w:ind w:firstLine="567"/>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2"/>
              <w:gridCol w:w="625"/>
              <w:gridCol w:w="625"/>
              <w:gridCol w:w="625"/>
              <w:gridCol w:w="576"/>
              <w:gridCol w:w="937"/>
              <w:gridCol w:w="574"/>
              <w:gridCol w:w="569"/>
              <w:gridCol w:w="590"/>
              <w:gridCol w:w="669"/>
              <w:gridCol w:w="888"/>
            </w:tblGrid>
            <w:tr w:rsidR="000517DC" w:rsidRPr="004E6799" w:rsidTr="006E20BC">
              <w:tc>
                <w:tcPr>
                  <w:tcW w:w="2892" w:type="dxa"/>
                  <w:vMerge w:val="restart"/>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Направление внеурочной деятельности</w:t>
                  </w:r>
                </w:p>
              </w:tc>
              <w:tc>
                <w:tcPr>
                  <w:tcW w:w="2451" w:type="dxa"/>
                  <w:gridSpan w:val="4"/>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Количество часов в год</w:t>
                  </w:r>
                </w:p>
              </w:tc>
              <w:tc>
                <w:tcPr>
                  <w:tcW w:w="937" w:type="dxa"/>
                  <w:vMerge w:val="restart"/>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Всего</w:t>
                  </w:r>
                </w:p>
              </w:tc>
              <w:tc>
                <w:tcPr>
                  <w:tcW w:w="2402" w:type="dxa"/>
                  <w:gridSpan w:val="4"/>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Количество часов в неделю</w:t>
                  </w:r>
                </w:p>
              </w:tc>
              <w:tc>
                <w:tcPr>
                  <w:tcW w:w="888" w:type="dxa"/>
                  <w:vMerge w:val="restart"/>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Всего</w:t>
                  </w:r>
                </w:p>
              </w:tc>
            </w:tr>
            <w:tr w:rsidR="000517DC" w:rsidRPr="004E6799" w:rsidTr="006E20BC">
              <w:tc>
                <w:tcPr>
                  <w:tcW w:w="2892" w:type="dxa"/>
                  <w:vMerge/>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II</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III</w:t>
                  </w:r>
                </w:p>
              </w:tc>
              <w:tc>
                <w:tcPr>
                  <w:tcW w:w="576"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IV</w:t>
                  </w:r>
                </w:p>
              </w:tc>
              <w:tc>
                <w:tcPr>
                  <w:tcW w:w="937" w:type="dxa"/>
                  <w:vMerge/>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w:t>
                  </w:r>
                </w:p>
              </w:tc>
              <w:tc>
                <w:tcPr>
                  <w:tcW w:w="569"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II</w:t>
                  </w:r>
                </w:p>
              </w:tc>
              <w:tc>
                <w:tcPr>
                  <w:tcW w:w="590"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lang w:val="en-US"/>
                    </w:rPr>
                    <w:t>III</w:t>
                  </w:r>
                </w:p>
              </w:tc>
              <w:tc>
                <w:tcPr>
                  <w:tcW w:w="6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b/>
                      <w:sz w:val="24"/>
                      <w:szCs w:val="24"/>
                      <w:lang w:val="en-US"/>
                    </w:rPr>
                    <w:t>IV</w:t>
                  </w:r>
                </w:p>
              </w:tc>
              <w:tc>
                <w:tcPr>
                  <w:tcW w:w="888" w:type="dxa"/>
                  <w:vMerge/>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p>
              </w:tc>
            </w:tr>
            <w:tr w:rsidR="000517DC" w:rsidRPr="004E6799" w:rsidTr="006E20BC">
              <w:tc>
                <w:tcPr>
                  <w:tcW w:w="2892"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Спортивно-оздоровительное</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33</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937"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135</w:t>
                  </w: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4</w:t>
                  </w:r>
                </w:p>
              </w:tc>
            </w:tr>
            <w:tr w:rsidR="000517DC" w:rsidRPr="004E6799" w:rsidTr="006E20BC">
              <w:tc>
                <w:tcPr>
                  <w:tcW w:w="2892"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Духовно-нравственное</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33</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937"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135</w:t>
                  </w: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4</w:t>
                  </w:r>
                </w:p>
              </w:tc>
            </w:tr>
            <w:tr w:rsidR="000517DC" w:rsidRPr="004E6799" w:rsidTr="006E20BC">
              <w:tc>
                <w:tcPr>
                  <w:tcW w:w="2892"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Социальное</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33</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937"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135</w:t>
                  </w: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4</w:t>
                  </w:r>
                </w:p>
              </w:tc>
            </w:tr>
            <w:tr w:rsidR="000517DC" w:rsidRPr="004E6799" w:rsidTr="006E20BC">
              <w:tc>
                <w:tcPr>
                  <w:tcW w:w="2892"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Общекультурное</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33</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34</w:t>
                  </w:r>
                </w:p>
              </w:tc>
              <w:tc>
                <w:tcPr>
                  <w:tcW w:w="937"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135</w:t>
                  </w: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sz w:val="24"/>
                      <w:szCs w:val="24"/>
                    </w:rPr>
                  </w:pPr>
                  <w:r w:rsidRPr="004E5794">
                    <w:rPr>
                      <w:rFonts w:ascii="Times New Roman" w:hAnsi="Times New Roman" w:cs="Times New Roman"/>
                      <w:sz w:val="24"/>
                      <w:szCs w:val="24"/>
                    </w:rPr>
                    <w:t>4</w:t>
                  </w:r>
                </w:p>
              </w:tc>
            </w:tr>
            <w:tr w:rsidR="000517DC" w:rsidRPr="004E6799" w:rsidTr="006E20BC">
              <w:tc>
                <w:tcPr>
                  <w:tcW w:w="2892"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b/>
                      <w:sz w:val="24"/>
                      <w:szCs w:val="24"/>
                    </w:rPr>
                  </w:pPr>
                  <w:r w:rsidRPr="004E5794">
                    <w:rPr>
                      <w:rFonts w:ascii="Times New Roman" w:hAnsi="Times New Roman" w:cs="Times New Roman"/>
                      <w:b/>
                      <w:sz w:val="24"/>
                      <w:szCs w:val="24"/>
                    </w:rPr>
                    <w:t>Итого:</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132</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b/>
                      <w:sz w:val="24"/>
                      <w:szCs w:val="24"/>
                    </w:rPr>
                  </w:pPr>
                  <w:r w:rsidRPr="004E5794">
                    <w:rPr>
                      <w:rFonts w:ascii="Times New Roman" w:hAnsi="Times New Roman" w:cs="Times New Roman"/>
                      <w:b/>
                      <w:sz w:val="24"/>
                      <w:szCs w:val="24"/>
                    </w:rPr>
                    <w:t>136</w:t>
                  </w:r>
                </w:p>
              </w:tc>
              <w:tc>
                <w:tcPr>
                  <w:tcW w:w="625"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b/>
                      <w:sz w:val="24"/>
                      <w:szCs w:val="24"/>
                    </w:rPr>
                  </w:pPr>
                  <w:r w:rsidRPr="004E5794">
                    <w:rPr>
                      <w:rFonts w:ascii="Times New Roman" w:hAnsi="Times New Roman" w:cs="Times New Roman"/>
                      <w:b/>
                      <w:sz w:val="24"/>
                      <w:szCs w:val="24"/>
                    </w:rPr>
                    <w:t>136</w:t>
                  </w:r>
                </w:p>
              </w:tc>
              <w:tc>
                <w:tcPr>
                  <w:tcW w:w="576"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rPr>
                      <w:rFonts w:ascii="Times New Roman" w:hAnsi="Times New Roman" w:cs="Times New Roman"/>
                      <w:b/>
                      <w:sz w:val="24"/>
                      <w:szCs w:val="24"/>
                    </w:rPr>
                  </w:pPr>
                  <w:r w:rsidRPr="004E5794">
                    <w:rPr>
                      <w:rFonts w:ascii="Times New Roman" w:hAnsi="Times New Roman" w:cs="Times New Roman"/>
                      <w:b/>
                      <w:sz w:val="24"/>
                      <w:szCs w:val="24"/>
                    </w:rPr>
                    <w:t>136</w:t>
                  </w:r>
                </w:p>
              </w:tc>
              <w:tc>
                <w:tcPr>
                  <w:tcW w:w="937"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b/>
                      <w:sz w:val="24"/>
                      <w:szCs w:val="24"/>
                    </w:rPr>
                  </w:pPr>
                  <w:r w:rsidRPr="004E5794">
                    <w:rPr>
                      <w:rFonts w:ascii="Times New Roman" w:hAnsi="Times New Roman" w:cs="Times New Roman"/>
                      <w:b/>
                      <w:sz w:val="24"/>
                      <w:szCs w:val="24"/>
                    </w:rPr>
                    <w:t>540</w:t>
                  </w:r>
                </w:p>
              </w:tc>
              <w:tc>
                <w:tcPr>
                  <w:tcW w:w="574"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4</w:t>
                  </w:r>
                </w:p>
              </w:tc>
              <w:tc>
                <w:tcPr>
                  <w:tcW w:w="569"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4</w:t>
                  </w:r>
                </w:p>
              </w:tc>
              <w:tc>
                <w:tcPr>
                  <w:tcW w:w="590"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4</w:t>
                  </w:r>
                </w:p>
              </w:tc>
              <w:tc>
                <w:tcPr>
                  <w:tcW w:w="669" w:type="dxa"/>
                  <w:tcBorders>
                    <w:top w:val="single" w:sz="4" w:space="0" w:color="000000"/>
                    <w:left w:val="single" w:sz="4" w:space="0" w:color="000000"/>
                    <w:bottom w:val="single" w:sz="4" w:space="0" w:color="000000"/>
                    <w:right w:val="single" w:sz="4" w:space="0" w:color="000000"/>
                  </w:tcBorders>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jc w:val="center"/>
                    <w:rPr>
                      <w:rFonts w:ascii="Times New Roman" w:hAnsi="Times New Roman" w:cs="Times New Roman"/>
                      <w:b/>
                      <w:sz w:val="24"/>
                      <w:szCs w:val="24"/>
                    </w:rPr>
                  </w:pPr>
                  <w:r w:rsidRPr="004E5794">
                    <w:rPr>
                      <w:rFonts w:ascii="Times New Roman" w:hAnsi="Times New Roman" w:cs="Times New Roman"/>
                      <w:b/>
                      <w:sz w:val="24"/>
                      <w:szCs w:val="24"/>
                    </w:rPr>
                    <w:t>16</w:t>
                  </w:r>
                </w:p>
              </w:tc>
            </w:tr>
          </w:tbl>
          <w:p w:rsidR="000517DC" w:rsidRPr="004E5794" w:rsidRDefault="000517DC" w:rsidP="004E5794">
            <w:pPr>
              <w:pStyle w:val="ConsPlusNormal"/>
              <w:widowControl/>
              <w:ind w:firstLine="0"/>
              <w:rPr>
                <w:rFonts w:ascii="Times New Roman" w:hAnsi="Times New Roman" w:cs="Times New Roman"/>
                <w:b/>
                <w:sz w:val="24"/>
                <w:szCs w:val="24"/>
              </w:rPr>
            </w:pPr>
          </w:p>
          <w:p w:rsidR="000517DC" w:rsidRPr="004E5794" w:rsidRDefault="000517DC" w:rsidP="004E5794">
            <w:pPr>
              <w:pStyle w:val="ConsPlusNormal"/>
              <w:widowControl/>
              <w:ind w:firstLine="567"/>
              <w:jc w:val="center"/>
              <w:rPr>
                <w:rFonts w:ascii="Times New Roman" w:hAnsi="Times New Roman" w:cs="Times New Roman"/>
                <w:b/>
                <w:sz w:val="24"/>
                <w:szCs w:val="24"/>
              </w:rPr>
            </w:pPr>
            <w:r w:rsidRPr="004E5794">
              <w:rPr>
                <w:rFonts w:ascii="Times New Roman" w:hAnsi="Times New Roman" w:cs="Times New Roman"/>
                <w:b/>
                <w:sz w:val="24"/>
                <w:szCs w:val="24"/>
              </w:rPr>
              <w:t>Содержание работы по направлениям внеурочной деятельности</w:t>
            </w:r>
          </w:p>
          <w:p w:rsidR="000517DC" w:rsidRPr="004E5794" w:rsidRDefault="000517DC" w:rsidP="004E5794">
            <w:pPr>
              <w:pStyle w:val="ConsPlusNormal"/>
              <w:widowControl/>
              <w:ind w:firstLine="567"/>
              <w:jc w:val="center"/>
              <w:rPr>
                <w:rFonts w:ascii="Times New Roman" w:hAnsi="Times New Roman" w:cs="Times New Roman"/>
                <w:b/>
                <w:sz w:val="24"/>
                <w:szCs w:val="24"/>
              </w:rPr>
            </w:pPr>
            <w:r w:rsidRPr="004E5794">
              <w:rPr>
                <w:rFonts w:ascii="Times New Roman" w:hAnsi="Times New Roman" w:cs="Times New Roman"/>
                <w:b/>
                <w:sz w:val="24"/>
                <w:szCs w:val="24"/>
              </w:rPr>
              <w:t>Перечень программ, мероприятий реализуемых в рамках внеурочной деятельности</w:t>
            </w:r>
          </w:p>
          <w:p w:rsidR="000517DC" w:rsidRPr="004E6799" w:rsidRDefault="000517DC" w:rsidP="004E5794">
            <w:pPr>
              <w:spacing w:after="0" w:line="240" w:lineRule="auto"/>
              <w:ind w:firstLine="567"/>
              <w:jc w:val="center"/>
              <w:rPr>
                <w:rFonts w:ascii="Times New Roman" w:hAnsi="Times New Roman"/>
                <w:b/>
                <w:sz w:val="24"/>
                <w:szCs w:val="24"/>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126"/>
              <w:gridCol w:w="2014"/>
              <w:gridCol w:w="23"/>
              <w:gridCol w:w="1869"/>
              <w:gridCol w:w="1870"/>
            </w:tblGrid>
            <w:tr w:rsidR="000517DC" w:rsidRPr="004E6799" w:rsidTr="0060019C">
              <w:tc>
                <w:tcPr>
                  <w:tcW w:w="195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b/>
                      <w:sz w:val="24"/>
                      <w:szCs w:val="24"/>
                    </w:rPr>
                  </w:pPr>
                  <w:r w:rsidRPr="004E6799">
                    <w:rPr>
                      <w:rFonts w:ascii="Times New Roman" w:hAnsi="Times New Roman"/>
                      <w:b/>
                      <w:sz w:val="24"/>
                      <w:szCs w:val="24"/>
                    </w:rPr>
                    <w:t>Направление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b/>
                      <w:sz w:val="24"/>
                      <w:szCs w:val="24"/>
                    </w:rPr>
                  </w:pPr>
                  <w:r w:rsidRPr="004E6799">
                    <w:rPr>
                      <w:rFonts w:ascii="Times New Roman" w:hAnsi="Times New Roman"/>
                      <w:b/>
                      <w:sz w:val="24"/>
                      <w:szCs w:val="24"/>
                      <w:lang w:val="en-US"/>
                    </w:rPr>
                    <w:t>I</w:t>
                  </w:r>
                  <w:r w:rsidRPr="004E6799">
                    <w:rPr>
                      <w:rFonts w:ascii="Times New Roman" w:hAnsi="Times New Roman"/>
                      <w:b/>
                      <w:sz w:val="24"/>
                      <w:szCs w:val="24"/>
                    </w:rPr>
                    <w:t xml:space="preserve"> класс</w:t>
                  </w:r>
                </w:p>
              </w:tc>
              <w:tc>
                <w:tcPr>
                  <w:tcW w:w="2037"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b/>
                      <w:sz w:val="24"/>
                      <w:szCs w:val="24"/>
                    </w:rPr>
                  </w:pPr>
                  <w:r w:rsidRPr="004E6799">
                    <w:rPr>
                      <w:rFonts w:ascii="Times New Roman" w:hAnsi="Times New Roman"/>
                      <w:b/>
                      <w:sz w:val="24"/>
                      <w:szCs w:val="24"/>
                      <w:lang w:val="en-US"/>
                    </w:rPr>
                    <w:t>II</w:t>
                  </w:r>
                  <w:r w:rsidRPr="004E6799">
                    <w:rPr>
                      <w:rFonts w:ascii="Times New Roman" w:hAnsi="Times New Roman"/>
                      <w:b/>
                      <w:sz w:val="24"/>
                      <w:szCs w:val="24"/>
                    </w:rPr>
                    <w:t xml:space="preserve"> классы</w:t>
                  </w:r>
                </w:p>
              </w:tc>
              <w:tc>
                <w:tcPr>
                  <w:tcW w:w="1869"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b/>
                      <w:sz w:val="24"/>
                      <w:szCs w:val="24"/>
                    </w:rPr>
                  </w:pPr>
                  <w:r w:rsidRPr="004E6799">
                    <w:rPr>
                      <w:rFonts w:ascii="Times New Roman" w:hAnsi="Times New Roman"/>
                      <w:b/>
                      <w:sz w:val="24"/>
                      <w:szCs w:val="24"/>
                      <w:lang w:val="en-US"/>
                    </w:rPr>
                    <w:t>III</w:t>
                  </w:r>
                  <w:r w:rsidRPr="004E6799">
                    <w:rPr>
                      <w:rFonts w:ascii="Times New Roman" w:hAnsi="Times New Roman"/>
                      <w:b/>
                      <w:sz w:val="24"/>
                      <w:szCs w:val="24"/>
                    </w:rPr>
                    <w:t xml:space="preserve"> классы</w:t>
                  </w:r>
                </w:p>
              </w:tc>
              <w:tc>
                <w:tcPr>
                  <w:tcW w:w="1870"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b/>
                      <w:sz w:val="24"/>
                      <w:szCs w:val="24"/>
                    </w:rPr>
                  </w:pPr>
                  <w:r w:rsidRPr="004E6799">
                    <w:rPr>
                      <w:rFonts w:ascii="Times New Roman" w:hAnsi="Times New Roman"/>
                      <w:b/>
                      <w:sz w:val="24"/>
                      <w:szCs w:val="24"/>
                      <w:lang w:val="en-US"/>
                    </w:rPr>
                    <w:t>IV</w:t>
                  </w:r>
                  <w:r w:rsidRPr="004E6799">
                    <w:rPr>
                      <w:rFonts w:ascii="Times New Roman" w:hAnsi="Times New Roman"/>
                      <w:b/>
                      <w:sz w:val="24"/>
                      <w:szCs w:val="24"/>
                    </w:rPr>
                    <w:t xml:space="preserve">  классы</w:t>
                  </w:r>
                </w:p>
              </w:tc>
            </w:tr>
            <w:tr w:rsidR="000517DC" w:rsidRPr="004E6799" w:rsidTr="00C9185C">
              <w:tc>
                <w:tcPr>
                  <w:tcW w:w="1951"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Спортивно-оздоровительное</w:t>
                  </w:r>
                </w:p>
              </w:tc>
              <w:tc>
                <w:tcPr>
                  <w:tcW w:w="2126"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xml:space="preserve">-«Спортивные игры» </w:t>
                  </w:r>
                </w:p>
              </w:tc>
              <w:tc>
                <w:tcPr>
                  <w:tcW w:w="2014"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xml:space="preserve">-«Спортивные игры»; </w:t>
                  </w:r>
                </w:p>
                <w:p w:rsidR="000517DC" w:rsidRPr="004E6799" w:rsidRDefault="000517DC" w:rsidP="00C9185C">
                  <w:pPr>
                    <w:spacing w:after="0" w:line="240" w:lineRule="auto"/>
                    <w:rPr>
                      <w:rFonts w:ascii="Times New Roman" w:hAnsi="Times New Roman"/>
                      <w:sz w:val="24"/>
                      <w:szCs w:val="24"/>
                    </w:rPr>
                  </w:pPr>
                  <w:r w:rsidRPr="004E6799">
                    <w:rPr>
                      <w:rFonts w:ascii="Times New Roman" w:hAnsi="Times New Roman"/>
                      <w:sz w:val="24"/>
                      <w:szCs w:val="24"/>
                    </w:rPr>
                    <w:t xml:space="preserve">- «Мир шашек» </w:t>
                  </w:r>
                </w:p>
              </w:tc>
              <w:tc>
                <w:tcPr>
                  <w:tcW w:w="1892"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xml:space="preserve">- «Спортивные игры»; </w:t>
                  </w:r>
                </w:p>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xml:space="preserve">- «Мир шашек» </w:t>
                  </w:r>
                </w:p>
              </w:tc>
              <w:tc>
                <w:tcPr>
                  <w:tcW w:w="1870"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xml:space="preserve">- «Спортивные игры»; </w:t>
                  </w:r>
                </w:p>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 «Мир шашек»</w:t>
                  </w:r>
                </w:p>
              </w:tc>
            </w:tr>
            <w:tr w:rsidR="000517DC" w:rsidRPr="004E6799" w:rsidTr="0060019C">
              <w:tc>
                <w:tcPr>
                  <w:tcW w:w="1951"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Духовно-нравственное</w:t>
                  </w:r>
                </w:p>
              </w:tc>
              <w:tc>
                <w:tcPr>
                  <w:tcW w:w="2126"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Классные часы, воспитательные мероприятия, праздничные линейки, посвященные различным праздникам, экскурсии и т.д.</w:t>
                  </w:r>
                </w:p>
              </w:tc>
              <w:tc>
                <w:tcPr>
                  <w:tcW w:w="2037"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Классные часы, воспитательные мероприятия, праздничные линейки, посвященные различным праздникам, экскурсии и т.д.</w:t>
                  </w:r>
                </w:p>
              </w:tc>
              <w:tc>
                <w:tcPr>
                  <w:tcW w:w="1869"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Классные часы, воспитательные мероприятия, праздничные линейки, посвященные различным праздникам, экскурсии и т.д.</w:t>
                  </w:r>
                </w:p>
              </w:tc>
              <w:tc>
                <w:tcPr>
                  <w:tcW w:w="1870"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Классные часы, воспитательные мероприятия, праздничные линейки, посвященные различным праздникам, экскурсии и т.д.</w:t>
                  </w:r>
                </w:p>
              </w:tc>
            </w:tr>
            <w:tr w:rsidR="000517DC" w:rsidRPr="004E6799" w:rsidTr="0060019C">
              <w:tc>
                <w:tcPr>
                  <w:tcW w:w="1951"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Социальное</w:t>
                  </w:r>
                </w:p>
                <w:p w:rsidR="000517DC" w:rsidRPr="004E5794" w:rsidRDefault="000517DC" w:rsidP="004E5794">
                  <w:pPr>
                    <w:pStyle w:val="ConsPlusNormal"/>
                    <w:widowControl/>
                    <w:ind w:firstLine="567"/>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517DC" w:rsidRPr="004E6799" w:rsidRDefault="000517DC" w:rsidP="00C9185C">
                  <w:pPr>
                    <w:spacing w:after="0" w:line="240" w:lineRule="auto"/>
                    <w:rPr>
                      <w:rFonts w:ascii="Times New Roman" w:hAnsi="Times New Roman"/>
                      <w:sz w:val="24"/>
                      <w:szCs w:val="24"/>
                    </w:rPr>
                  </w:pPr>
                  <w:r w:rsidRPr="004E6799">
                    <w:rPr>
                      <w:rFonts w:ascii="Times New Roman" w:hAnsi="Times New Roman"/>
                      <w:sz w:val="24"/>
                      <w:szCs w:val="24"/>
                    </w:rPr>
                    <w:t xml:space="preserve"> «Мастерица»</w:t>
                  </w:r>
                </w:p>
              </w:tc>
              <w:tc>
                <w:tcPr>
                  <w:tcW w:w="2037"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«Мастерица»</w:t>
                  </w:r>
                </w:p>
              </w:tc>
              <w:tc>
                <w:tcPr>
                  <w:tcW w:w="1869"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«Мастерица»;</w:t>
                  </w:r>
                </w:p>
                <w:p w:rsidR="000517DC" w:rsidRPr="004E6799" w:rsidRDefault="000517DC" w:rsidP="00C9185C">
                  <w:pPr>
                    <w:spacing w:after="0" w:line="240" w:lineRule="auto"/>
                    <w:rPr>
                      <w:rFonts w:ascii="Times New Roman" w:hAnsi="Times New Roman"/>
                      <w:sz w:val="24"/>
                      <w:szCs w:val="24"/>
                    </w:rPr>
                  </w:pPr>
                  <w:r w:rsidRPr="004E6799">
                    <w:rPr>
                      <w:rFonts w:ascii="Times New Roman" w:hAnsi="Times New Roman"/>
                      <w:sz w:val="24"/>
                      <w:szCs w:val="24"/>
                    </w:rPr>
                    <w:t>« Семейный Очаг»</w:t>
                  </w:r>
                </w:p>
              </w:tc>
              <w:tc>
                <w:tcPr>
                  <w:tcW w:w="1870" w:type="dxa"/>
                  <w:tcBorders>
                    <w:top w:val="single" w:sz="4" w:space="0" w:color="000000"/>
                    <w:left w:val="single" w:sz="4" w:space="0" w:color="000000"/>
                    <w:bottom w:val="single" w:sz="4" w:space="0" w:color="000000"/>
                    <w:right w:val="single" w:sz="4" w:space="0" w:color="000000"/>
                  </w:tcBorders>
                </w:tcPr>
                <w:p w:rsidR="000517DC" w:rsidRPr="004E6799" w:rsidRDefault="000517DC" w:rsidP="0050115A">
                  <w:pPr>
                    <w:spacing w:after="0" w:line="240" w:lineRule="auto"/>
                    <w:rPr>
                      <w:rFonts w:ascii="Times New Roman" w:hAnsi="Times New Roman"/>
                      <w:sz w:val="24"/>
                      <w:szCs w:val="24"/>
                    </w:rPr>
                  </w:pPr>
                  <w:r w:rsidRPr="004E6799">
                    <w:rPr>
                      <w:rFonts w:ascii="Times New Roman" w:hAnsi="Times New Roman"/>
                      <w:sz w:val="24"/>
                      <w:szCs w:val="24"/>
                    </w:rPr>
                    <w:t>«Мастерица»;</w:t>
                  </w:r>
                </w:p>
                <w:p w:rsidR="000517DC" w:rsidRPr="004E6799" w:rsidRDefault="000517DC" w:rsidP="0050115A">
                  <w:pPr>
                    <w:spacing w:after="0" w:line="240" w:lineRule="auto"/>
                    <w:rPr>
                      <w:rFonts w:ascii="Times New Roman" w:hAnsi="Times New Roman"/>
                      <w:sz w:val="24"/>
                      <w:szCs w:val="24"/>
                    </w:rPr>
                  </w:pPr>
                  <w:r w:rsidRPr="004E6799">
                    <w:rPr>
                      <w:rFonts w:ascii="Times New Roman" w:hAnsi="Times New Roman"/>
                      <w:sz w:val="24"/>
                      <w:szCs w:val="24"/>
                    </w:rPr>
                    <w:t>« Семейный Очаг»</w:t>
                  </w:r>
                </w:p>
              </w:tc>
            </w:tr>
            <w:tr w:rsidR="000517DC" w:rsidRPr="004E6799" w:rsidTr="0060019C">
              <w:tc>
                <w:tcPr>
                  <w:tcW w:w="1951" w:type="dxa"/>
                  <w:tcBorders>
                    <w:top w:val="single" w:sz="4" w:space="0" w:color="000000"/>
                    <w:left w:val="single" w:sz="4" w:space="0" w:color="000000"/>
                    <w:bottom w:val="single" w:sz="4" w:space="0" w:color="000000"/>
                    <w:right w:val="single" w:sz="4" w:space="0" w:color="000000"/>
                  </w:tcBorders>
                  <w:vAlign w:val="center"/>
                </w:tcPr>
                <w:p w:rsidR="000517DC" w:rsidRPr="004E5794" w:rsidRDefault="000517DC" w:rsidP="004E5794">
                  <w:pPr>
                    <w:pStyle w:val="ConsPlusNormal"/>
                    <w:widowControl/>
                    <w:ind w:firstLine="0"/>
                    <w:rPr>
                      <w:rFonts w:ascii="Times New Roman" w:hAnsi="Times New Roman" w:cs="Times New Roman"/>
                      <w:sz w:val="24"/>
                      <w:szCs w:val="24"/>
                    </w:rPr>
                  </w:pPr>
                  <w:r w:rsidRPr="004E5794">
                    <w:rPr>
                      <w:rFonts w:ascii="Times New Roman" w:hAnsi="Times New Roman" w:cs="Times New Roman"/>
                      <w:sz w:val="24"/>
                      <w:szCs w:val="24"/>
                    </w:rPr>
                    <w:t>Общекультурное</w:t>
                  </w:r>
                </w:p>
              </w:tc>
              <w:tc>
                <w:tcPr>
                  <w:tcW w:w="2126" w:type="dxa"/>
                  <w:tcBorders>
                    <w:top w:val="single" w:sz="4" w:space="0" w:color="000000"/>
                    <w:left w:val="single" w:sz="4" w:space="0" w:color="000000"/>
                    <w:bottom w:val="single" w:sz="4" w:space="0" w:color="000000"/>
                    <w:right w:val="single" w:sz="4" w:space="0" w:color="000000"/>
                  </w:tcBorders>
                </w:tcPr>
                <w:p w:rsidR="000517DC" w:rsidRPr="004E6799" w:rsidRDefault="000517DC" w:rsidP="00C9185C">
                  <w:pPr>
                    <w:spacing w:after="0" w:line="240" w:lineRule="auto"/>
                    <w:rPr>
                      <w:rFonts w:ascii="Times New Roman" w:hAnsi="Times New Roman"/>
                      <w:sz w:val="24"/>
                      <w:szCs w:val="24"/>
                    </w:rPr>
                  </w:pPr>
                </w:p>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«Волшебный карандаш»</w:t>
                  </w:r>
                </w:p>
              </w:tc>
              <w:tc>
                <w:tcPr>
                  <w:tcW w:w="2037"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C9185C">
                  <w:pPr>
                    <w:spacing w:after="0" w:line="240" w:lineRule="auto"/>
                    <w:rPr>
                      <w:rFonts w:ascii="Times New Roman" w:hAnsi="Times New Roman"/>
                      <w:sz w:val="24"/>
                      <w:szCs w:val="24"/>
                    </w:rPr>
                  </w:pPr>
                  <w:r w:rsidRPr="004E6799">
                    <w:rPr>
                      <w:rFonts w:ascii="Times New Roman" w:hAnsi="Times New Roman"/>
                      <w:sz w:val="24"/>
                      <w:szCs w:val="24"/>
                    </w:rPr>
                    <w:t xml:space="preserve"> «Волшебный карандаш»</w:t>
                  </w:r>
                </w:p>
                <w:p w:rsidR="000517DC" w:rsidRPr="004E6799" w:rsidRDefault="000517DC" w:rsidP="004E5794">
                  <w:pPr>
                    <w:spacing w:after="0" w:line="240" w:lineRule="auto"/>
                    <w:ind w:firstLine="567"/>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ind w:firstLine="567"/>
                    <w:rPr>
                      <w:rFonts w:ascii="Times New Roman" w:hAnsi="Times New Roman"/>
                      <w:sz w:val="24"/>
                      <w:szCs w:val="24"/>
                    </w:rPr>
                  </w:pPr>
                  <w:r w:rsidRPr="004E6799">
                    <w:rPr>
                      <w:rFonts w:ascii="Times New Roman" w:hAnsi="Times New Roman"/>
                      <w:sz w:val="24"/>
                      <w:szCs w:val="24"/>
                    </w:rPr>
                    <w:t>«Волшебный карандаш»</w:t>
                  </w:r>
                </w:p>
              </w:tc>
              <w:tc>
                <w:tcPr>
                  <w:tcW w:w="1870"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rPr>
                      <w:rFonts w:ascii="Times New Roman" w:hAnsi="Times New Roman"/>
                      <w:sz w:val="24"/>
                      <w:szCs w:val="24"/>
                    </w:rPr>
                  </w:pPr>
                  <w:r w:rsidRPr="004E6799">
                    <w:rPr>
                      <w:rFonts w:ascii="Times New Roman" w:hAnsi="Times New Roman"/>
                      <w:sz w:val="24"/>
                      <w:szCs w:val="24"/>
                    </w:rPr>
                    <w:t>«Волшебный карандаш»</w:t>
                  </w:r>
                </w:p>
              </w:tc>
            </w:tr>
          </w:tbl>
          <w:p w:rsidR="000517DC" w:rsidRPr="004E5794" w:rsidRDefault="000517DC" w:rsidP="004E5794">
            <w:pPr>
              <w:pStyle w:val="ConsPlusNormal"/>
              <w:widowControl/>
              <w:ind w:firstLine="0"/>
              <w:jc w:val="both"/>
              <w:rPr>
                <w:rFonts w:ascii="Times New Roman" w:hAnsi="Times New Roman" w:cs="Times New Roman"/>
                <w:sz w:val="24"/>
                <w:szCs w:val="24"/>
              </w:rPr>
            </w:pPr>
          </w:p>
          <w:p w:rsidR="000517DC" w:rsidRPr="004E5794" w:rsidRDefault="000517DC" w:rsidP="004E5794">
            <w:pPr>
              <w:pStyle w:val="ConsPlusNormal"/>
              <w:widowControl/>
              <w:ind w:firstLine="567"/>
              <w:jc w:val="both"/>
              <w:rPr>
                <w:rFonts w:ascii="Times New Roman" w:hAnsi="Times New Roman" w:cs="Times New Roman"/>
                <w:b/>
                <w:sz w:val="24"/>
                <w:szCs w:val="24"/>
              </w:rPr>
            </w:pPr>
            <w:r w:rsidRPr="004E5794">
              <w:rPr>
                <w:rFonts w:ascii="Times New Roman" w:hAnsi="Times New Roman" w:cs="Times New Roman"/>
                <w:b/>
                <w:sz w:val="24"/>
                <w:szCs w:val="24"/>
              </w:rPr>
              <w:t>Спортивно-оздоровительное направление.</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а также теоретические воспитательные занятия.</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Задачи:</w:t>
            </w:r>
          </w:p>
          <w:p w:rsidR="000517DC" w:rsidRPr="004E5794" w:rsidRDefault="000517DC" w:rsidP="004E5794">
            <w:pPr>
              <w:pStyle w:val="ConsPlusNormal"/>
              <w:widowControl/>
              <w:numPr>
                <w:ilvl w:val="0"/>
                <w:numId w:val="22"/>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сформировать элементарные представления о здоровье;</w:t>
            </w:r>
          </w:p>
          <w:p w:rsidR="000517DC" w:rsidRPr="004E5794" w:rsidRDefault="000517DC" w:rsidP="004E5794">
            <w:pPr>
              <w:pStyle w:val="ConsPlusNormal"/>
              <w:widowControl/>
              <w:numPr>
                <w:ilvl w:val="0"/>
                <w:numId w:val="22"/>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сформировать понимание важности физической культуры и спорта для здоровья человека, труда и творчества;</w:t>
            </w:r>
          </w:p>
          <w:p w:rsidR="000517DC" w:rsidRPr="004E5794" w:rsidRDefault="000517DC" w:rsidP="004E5794">
            <w:pPr>
              <w:pStyle w:val="ConsPlusNormal"/>
              <w:widowControl/>
              <w:numPr>
                <w:ilvl w:val="0"/>
                <w:numId w:val="22"/>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0517DC" w:rsidRPr="004E5794" w:rsidRDefault="000517DC" w:rsidP="004E5794">
            <w:pPr>
              <w:pStyle w:val="ConsPlusNormal"/>
              <w:widowControl/>
              <w:numPr>
                <w:ilvl w:val="0"/>
                <w:numId w:val="22"/>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0517DC" w:rsidRPr="004E5794" w:rsidRDefault="000517DC" w:rsidP="004E5794">
            <w:pPr>
              <w:pStyle w:val="ConsPlusNormal"/>
              <w:widowControl/>
              <w:numPr>
                <w:ilvl w:val="0"/>
                <w:numId w:val="22"/>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воспитывать стремление к здоровому образу жизни, отвращение к вредным привычкам.</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Спортивно-оздоровительное направление представлено: секцией «Спортивные игры», «Мир шашек».</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Спортивно-оздоровительное направление включает в себя следующие  тематические мероприятия:</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систематически: динамические паузы во время перемен, участие в спортивных соревнованиях на разных уровнях;</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беседы, классные часы с практическими заданиями по темам: «Умеем ли мы правильно питаться?», «О вреде курения и других вредных привычках», «Общение и уверенность в себе», «Впереди лето! Безопасные игры на свежем воздухе» и т.п.</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конкурс рисунков по теме профилактики сохранности зрения, зубов;</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конкурс плакатов «За здоровый образ жизни»;</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мониторинг состояния здоровья обучающихся;</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подвижные игры на пришкольной площадке;</w:t>
            </w:r>
          </w:p>
          <w:p w:rsidR="000517DC" w:rsidRPr="004E5794" w:rsidRDefault="000517DC" w:rsidP="004E5794">
            <w:pPr>
              <w:pStyle w:val="ConsPlusNormal"/>
              <w:widowControl/>
              <w:numPr>
                <w:ilvl w:val="0"/>
                <w:numId w:val="23"/>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викторина и конкурс рисунков «Мой любимый вид спорта»; и др.</w:t>
            </w:r>
          </w:p>
          <w:p w:rsidR="000517DC" w:rsidRPr="004E5794" w:rsidRDefault="000517DC" w:rsidP="004E5794">
            <w:pPr>
              <w:pStyle w:val="ConsPlusNormal"/>
              <w:widowControl/>
              <w:ind w:firstLine="567"/>
              <w:jc w:val="both"/>
              <w:rPr>
                <w:rFonts w:ascii="Times New Roman" w:hAnsi="Times New Roman" w:cs="Times New Roman"/>
                <w:sz w:val="24"/>
                <w:szCs w:val="24"/>
              </w:rPr>
            </w:pPr>
          </w:p>
          <w:p w:rsidR="000517DC" w:rsidRPr="004E5794" w:rsidRDefault="000517DC" w:rsidP="004E5794">
            <w:pPr>
              <w:pStyle w:val="ConsPlusNormal"/>
              <w:widowControl/>
              <w:ind w:firstLine="567"/>
              <w:jc w:val="both"/>
              <w:rPr>
                <w:rFonts w:ascii="Times New Roman" w:hAnsi="Times New Roman" w:cs="Times New Roman"/>
                <w:b/>
                <w:sz w:val="24"/>
                <w:szCs w:val="24"/>
              </w:rPr>
            </w:pPr>
            <w:r w:rsidRPr="004E5794">
              <w:rPr>
                <w:rFonts w:ascii="Times New Roman" w:hAnsi="Times New Roman" w:cs="Times New Roman"/>
                <w:b/>
                <w:sz w:val="24"/>
                <w:szCs w:val="24"/>
              </w:rPr>
              <w:t xml:space="preserve"> Духовно-нравственное направление.</w:t>
            </w:r>
          </w:p>
          <w:p w:rsidR="000517DC" w:rsidRPr="004E6799" w:rsidRDefault="000517DC" w:rsidP="004E5794">
            <w:pPr>
              <w:widowControl w:val="0"/>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Целью </w:t>
            </w:r>
            <w:r w:rsidRPr="004E6799">
              <w:rPr>
                <w:rFonts w:ascii="Times New Roman" w:hAnsi="Times New Roman"/>
                <w:sz w:val="24"/>
                <w:szCs w:val="24"/>
              </w:rPr>
              <w:t>духовно-нравственного развития и воспитания обучающихся является со</w:t>
            </w:r>
            <w:r w:rsidRPr="004E6799">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517DC" w:rsidRPr="004E6799" w:rsidRDefault="000517DC" w:rsidP="004E5794">
            <w:pPr>
              <w:widowControl w:val="0"/>
              <w:overflowPunct w:val="0"/>
              <w:autoSpaceDE w:val="0"/>
              <w:spacing w:after="0" w:line="240" w:lineRule="auto"/>
              <w:ind w:firstLine="567"/>
              <w:jc w:val="both"/>
              <w:rPr>
                <w:rFonts w:ascii="Times New Roman" w:hAnsi="Times New Roman"/>
                <w:b/>
                <w:iCs/>
                <w:sz w:val="24"/>
                <w:szCs w:val="24"/>
              </w:rPr>
            </w:pPr>
            <w:r w:rsidRPr="004E6799">
              <w:rPr>
                <w:rFonts w:ascii="Times New Roman" w:hAnsi="Times New Roman"/>
                <w:b/>
                <w:sz w:val="24"/>
                <w:szCs w:val="24"/>
              </w:rPr>
              <w:t>Задачи</w:t>
            </w:r>
            <w:r w:rsidRPr="004E6799">
              <w:rPr>
                <w:rFonts w:ascii="Times New Roman" w:hAnsi="Times New Roman"/>
                <w:sz w:val="24"/>
                <w:szCs w:val="24"/>
              </w:rPr>
              <w:t xml:space="preserve"> духовно-нравственного развития обучающихся с умственной отсталостью (интеллектуальными нарушениями) </w:t>
            </w:r>
            <w:r w:rsidRPr="004E6799">
              <w:rPr>
                <w:rFonts w:ascii="Times New Roman" w:hAnsi="Times New Roman"/>
                <w:iCs/>
                <w:sz w:val="24"/>
                <w:szCs w:val="24"/>
              </w:rPr>
              <w:t xml:space="preserve">в области формирования </w:t>
            </w:r>
            <w:r w:rsidRPr="004E6799">
              <w:rPr>
                <w:rFonts w:ascii="Times New Roman" w:hAnsi="Times New Roman"/>
                <w:b/>
                <w:i/>
                <w:iCs/>
                <w:sz w:val="24"/>
                <w:szCs w:val="24"/>
              </w:rPr>
              <w:t>личностной культуры:</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4E5794">
              <w:rPr>
                <w:rFonts w:ascii="Times New Roman" w:eastAsia="PMingLiU" w:hAnsi="Times New Roman"/>
                <w:sz w:val="24"/>
                <w:szCs w:val="24"/>
              </w:rPr>
              <w:t>-</w:t>
            </w:r>
            <w:r w:rsidRPr="004E6799">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0517DC" w:rsidRPr="004E6799" w:rsidRDefault="000517DC" w:rsidP="004E5794">
            <w:pPr>
              <w:widowControl w:val="0"/>
              <w:tabs>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517DC" w:rsidRPr="004E6799" w:rsidRDefault="000517DC" w:rsidP="004E5794">
            <w:pPr>
              <w:widowControl w:val="0"/>
              <w:tabs>
                <w:tab w:val="left" w:pos="1080"/>
                <w:tab w:val="left" w:pos="144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-формирование первоначальных представлений о некоторых общечеловеческих (базовых) ценностях;</w:t>
            </w:r>
          </w:p>
          <w:p w:rsidR="000517DC" w:rsidRPr="004E6799" w:rsidRDefault="000517DC" w:rsidP="004E5794">
            <w:pPr>
              <w:widowControl w:val="0"/>
              <w:tabs>
                <w:tab w:val="left" w:pos="720"/>
                <w:tab w:val="left" w:pos="1080"/>
                <w:tab w:val="left" w:pos="1440"/>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0517DC" w:rsidRPr="004E6799" w:rsidRDefault="000517DC" w:rsidP="004E5794">
            <w:pPr>
              <w:widowControl w:val="0"/>
              <w:overflowPunct w:val="0"/>
              <w:autoSpaceDE w:val="0"/>
              <w:spacing w:after="0" w:line="240" w:lineRule="auto"/>
              <w:ind w:firstLine="567"/>
              <w:rPr>
                <w:rFonts w:ascii="Times New Roman" w:hAnsi="Times New Roman"/>
                <w:b/>
                <w:iCs/>
                <w:sz w:val="24"/>
                <w:szCs w:val="24"/>
              </w:rPr>
            </w:pPr>
            <w:r w:rsidRPr="004E6799">
              <w:rPr>
                <w:rFonts w:ascii="Times New Roman" w:hAnsi="Times New Roman"/>
                <w:iCs/>
                <w:sz w:val="24"/>
                <w:szCs w:val="24"/>
              </w:rPr>
              <w:t>В области формирования</w:t>
            </w:r>
            <w:r w:rsidRPr="004E6799">
              <w:rPr>
                <w:rFonts w:ascii="Times New Roman" w:hAnsi="Times New Roman"/>
                <w:b/>
                <w:i/>
                <w:iCs/>
                <w:sz w:val="24"/>
                <w:szCs w:val="24"/>
              </w:rPr>
              <w:t xml:space="preserve"> социальной культуры</w:t>
            </w:r>
            <w:r w:rsidRPr="004E6799">
              <w:rPr>
                <w:rFonts w:ascii="Times New Roman" w:hAnsi="Times New Roman"/>
                <w:iCs/>
                <w:sz w:val="24"/>
                <w:szCs w:val="24"/>
              </w:rPr>
              <w:t>:</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
                <w:iCs/>
                <w:sz w:val="24"/>
                <w:szCs w:val="24"/>
              </w:rPr>
              <w:t>-</w:t>
            </w:r>
            <w:r w:rsidRPr="004E6799">
              <w:rPr>
                <w:rFonts w:ascii="Times New Roman" w:hAnsi="Times New Roman"/>
                <w:sz w:val="24"/>
                <w:szCs w:val="24"/>
              </w:rPr>
              <w:t xml:space="preserve">воспитание положительного отношения к своему национальному языку и культуре; </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-формирование чувства причастности к коллективным делам; </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-укрепление доверия к другим людям; </w:t>
            </w:r>
          </w:p>
          <w:p w:rsidR="000517DC" w:rsidRPr="004E6799" w:rsidRDefault="000517DC" w:rsidP="004E5794">
            <w:pPr>
              <w:widowControl w:val="0"/>
              <w:tabs>
                <w:tab w:val="left" w:pos="1080"/>
              </w:tabs>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0517DC" w:rsidRPr="004E6799" w:rsidRDefault="000517DC" w:rsidP="004E5794">
            <w:pPr>
              <w:widowControl w:val="0"/>
              <w:overflowPunct w:val="0"/>
              <w:autoSpaceDE w:val="0"/>
              <w:spacing w:after="0" w:line="240" w:lineRule="auto"/>
              <w:ind w:firstLine="567"/>
              <w:rPr>
                <w:rFonts w:ascii="Times New Roman" w:hAnsi="Times New Roman"/>
                <w:b/>
                <w:iCs/>
                <w:sz w:val="24"/>
                <w:szCs w:val="24"/>
              </w:rPr>
            </w:pPr>
            <w:r w:rsidRPr="004E6799">
              <w:rPr>
                <w:rFonts w:ascii="Times New Roman" w:hAnsi="Times New Roman"/>
                <w:iCs/>
                <w:sz w:val="24"/>
                <w:szCs w:val="24"/>
              </w:rPr>
              <w:t>В области формирования</w:t>
            </w:r>
            <w:r w:rsidRPr="004E6799">
              <w:rPr>
                <w:rFonts w:ascii="Times New Roman" w:hAnsi="Times New Roman"/>
                <w:b/>
                <w:i/>
                <w:iCs/>
                <w:sz w:val="24"/>
                <w:szCs w:val="24"/>
              </w:rPr>
              <w:t xml:space="preserve"> семейной культуры:</w:t>
            </w:r>
          </w:p>
          <w:p w:rsidR="000517DC" w:rsidRPr="004E6799" w:rsidRDefault="000517DC" w:rsidP="004E5794">
            <w:pPr>
              <w:widowControl w:val="0"/>
              <w:overflowPunct w:val="0"/>
              <w:autoSpaceDE w:val="0"/>
              <w:spacing w:after="0" w:line="240" w:lineRule="auto"/>
              <w:ind w:firstLine="567"/>
              <w:jc w:val="both"/>
              <w:rPr>
                <w:rFonts w:ascii="Times New Roman" w:hAnsi="Times New Roman"/>
                <w:sz w:val="24"/>
                <w:szCs w:val="24"/>
              </w:rPr>
            </w:pPr>
            <w:r w:rsidRPr="004E6799">
              <w:rPr>
                <w:rFonts w:ascii="Times New Roman" w:hAnsi="Times New Roman"/>
                <w:b/>
                <w:iCs/>
                <w:sz w:val="24"/>
                <w:szCs w:val="24"/>
              </w:rPr>
              <w:t>-</w:t>
            </w:r>
            <w:r w:rsidRPr="004E6799">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0517DC" w:rsidRPr="004E6799" w:rsidRDefault="000517DC" w:rsidP="004E5794">
            <w:pPr>
              <w:widowControl w:val="0"/>
              <w:overflowPunct w:val="0"/>
              <w:autoSpaceDE w:val="0"/>
              <w:spacing w:after="0" w:line="240" w:lineRule="auto"/>
              <w:ind w:firstLine="567"/>
              <w:jc w:val="both"/>
              <w:rPr>
                <w:rFonts w:ascii="Times New Roman" w:hAnsi="Times New Roman"/>
                <w:b/>
                <w:sz w:val="24"/>
                <w:szCs w:val="24"/>
              </w:rPr>
            </w:pPr>
            <w:r w:rsidRPr="004E6799">
              <w:rPr>
                <w:rFonts w:ascii="Times New Roman" w:hAnsi="Times New Roman"/>
                <w:sz w:val="24"/>
                <w:szCs w:val="24"/>
              </w:rPr>
              <w:t xml:space="preserve">-формирование положительного отношения к семейным традициям и устоям. </w:t>
            </w:r>
          </w:p>
          <w:p w:rsidR="000517DC" w:rsidRPr="004E5794" w:rsidRDefault="000517DC" w:rsidP="004E5794">
            <w:pPr>
              <w:pStyle w:val="ConsPlusNormal"/>
              <w:widowControl/>
              <w:ind w:firstLine="567"/>
              <w:jc w:val="both"/>
              <w:rPr>
                <w:rFonts w:ascii="Times New Roman" w:hAnsi="Times New Roman" w:cs="Times New Roman"/>
                <w:sz w:val="24"/>
                <w:szCs w:val="24"/>
              </w:rPr>
            </w:pP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Духовно-нравственное направление представлено через: классные часы, воспитательные мероприятия, праздничные линейки, посвященные различным праздникам, экскурсии и т.д.</w:t>
            </w:r>
          </w:p>
          <w:p w:rsidR="000517DC" w:rsidRPr="004E5794" w:rsidRDefault="000517DC" w:rsidP="004E5794">
            <w:pPr>
              <w:pStyle w:val="NoSpacing"/>
              <w:ind w:firstLine="567"/>
              <w:jc w:val="both"/>
              <w:rPr>
                <w:rFonts w:ascii="Times New Roman" w:hAnsi="Times New Roman"/>
                <w:sz w:val="24"/>
                <w:szCs w:val="24"/>
              </w:rPr>
            </w:pPr>
            <w:r w:rsidRPr="004E5794">
              <w:rPr>
                <w:rFonts w:ascii="Times New Roman" w:hAnsi="Times New Roman"/>
                <w:sz w:val="24"/>
                <w:szCs w:val="24"/>
              </w:rPr>
              <w:t>Духовно-нравственное направление включает в себя следующие  тематические мероприятия:</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беседы об истории и культуре родной семьи, родного города, своей страны, о государственной символике России;</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разучивание государственного гимна России;</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игры «Государственные символы России»;</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экскурсии по родному городу, в том числе виртуальные;</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выставки рисунков национальных костюмов различных народов России;</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беседа по теме «Традиции на территории России»;</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конкурса творческих работ ко Дню Защитника Отечества;</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беседа не  тему «Нашу Родину защищали люди различных национальностей»;</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подготовка и  представление концертных номеров ко Дню Победы;</w:t>
            </w:r>
          </w:p>
          <w:p w:rsidR="000517DC" w:rsidRPr="004E6799" w:rsidRDefault="000517DC" w:rsidP="004E5794">
            <w:pPr>
              <w:widowControl w:val="0"/>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и др.</w:t>
            </w:r>
          </w:p>
          <w:p w:rsidR="000517DC" w:rsidRPr="004E6799" w:rsidRDefault="000517DC" w:rsidP="004E5794">
            <w:pPr>
              <w:widowControl w:val="0"/>
              <w:autoSpaceDE w:val="0"/>
              <w:autoSpaceDN w:val="0"/>
              <w:adjustRightInd w:val="0"/>
              <w:spacing w:after="0" w:line="240" w:lineRule="auto"/>
              <w:ind w:firstLine="567"/>
              <w:jc w:val="both"/>
              <w:rPr>
                <w:rFonts w:ascii="Times New Roman" w:hAnsi="Times New Roman"/>
                <w:sz w:val="24"/>
                <w:szCs w:val="24"/>
              </w:rPr>
            </w:pPr>
          </w:p>
          <w:p w:rsidR="000517DC" w:rsidRPr="004E6799" w:rsidRDefault="000517DC" w:rsidP="004E5794">
            <w:pPr>
              <w:spacing w:after="0" w:line="240" w:lineRule="auto"/>
              <w:ind w:firstLine="567"/>
              <w:jc w:val="both"/>
              <w:rPr>
                <w:rFonts w:ascii="Times New Roman" w:hAnsi="Times New Roman"/>
                <w:b/>
                <w:sz w:val="24"/>
                <w:szCs w:val="24"/>
              </w:rPr>
            </w:pPr>
            <w:r w:rsidRPr="004E6799">
              <w:rPr>
                <w:rFonts w:ascii="Times New Roman" w:hAnsi="Times New Roman"/>
                <w:b/>
                <w:sz w:val="24"/>
                <w:szCs w:val="24"/>
              </w:rPr>
              <w:t>Социальное направление.</w:t>
            </w:r>
          </w:p>
          <w:p w:rsidR="000517DC" w:rsidRPr="004E6799" w:rsidRDefault="000517DC" w:rsidP="004E5794">
            <w:pPr>
              <w:widowControl w:val="0"/>
              <w:autoSpaceDE w:val="0"/>
              <w:autoSpaceDN w:val="0"/>
              <w:adjustRightInd w:val="0"/>
              <w:spacing w:after="0" w:line="240" w:lineRule="auto"/>
              <w:ind w:firstLine="567"/>
              <w:jc w:val="both"/>
              <w:rPr>
                <w:rFonts w:ascii="Times New Roman" w:hAnsi="Times New Roman"/>
                <w:sz w:val="24"/>
                <w:szCs w:val="24"/>
              </w:rPr>
            </w:pPr>
            <w:r w:rsidRPr="004E6799">
              <w:rPr>
                <w:rFonts w:ascii="Times New Roman" w:hAnsi="Times New Roman"/>
                <w:sz w:val="24"/>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0517DC" w:rsidRPr="004E6799" w:rsidRDefault="000517DC" w:rsidP="004E5794">
            <w:pPr>
              <w:widowControl w:val="0"/>
              <w:autoSpaceDE w:val="0"/>
              <w:autoSpaceDN w:val="0"/>
              <w:adjustRightInd w:val="0"/>
              <w:spacing w:after="0" w:line="240" w:lineRule="auto"/>
              <w:ind w:firstLine="567"/>
              <w:jc w:val="both"/>
              <w:rPr>
                <w:rFonts w:ascii="Times New Roman" w:hAnsi="Times New Roman"/>
                <w:sz w:val="24"/>
                <w:szCs w:val="24"/>
              </w:rPr>
            </w:pPr>
            <w:r w:rsidRPr="004E6799">
              <w:rPr>
                <w:rFonts w:ascii="Times New Roman" w:hAnsi="Times New Roman"/>
                <w:sz w:val="24"/>
                <w:szCs w:val="24"/>
              </w:rPr>
              <w:t>Задачи:</w:t>
            </w:r>
          </w:p>
          <w:p w:rsidR="000517DC" w:rsidRPr="004E6799" w:rsidRDefault="000517DC" w:rsidP="004E5794">
            <w:pPr>
              <w:widowControl w:val="0"/>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у обучающихся ответственного отношения к деятельности, социально-полезным делам и проектам;</w:t>
            </w:r>
          </w:p>
          <w:p w:rsidR="000517DC" w:rsidRPr="004E5794" w:rsidRDefault="000517DC" w:rsidP="004E5794">
            <w:pPr>
              <w:pStyle w:val="NoSpacing"/>
              <w:numPr>
                <w:ilvl w:val="0"/>
                <w:numId w:val="27"/>
              </w:numPr>
              <w:suppressAutoHyphens w:val="0"/>
              <w:ind w:left="0" w:firstLine="567"/>
              <w:jc w:val="both"/>
              <w:rPr>
                <w:rFonts w:ascii="Times New Roman" w:hAnsi="Times New Roman"/>
                <w:sz w:val="24"/>
                <w:szCs w:val="24"/>
              </w:rPr>
            </w:pPr>
            <w:r w:rsidRPr="004E5794">
              <w:rPr>
                <w:rFonts w:ascii="Times New Roman" w:hAnsi="Times New Roman"/>
                <w:spacing w:val="-2"/>
                <w:sz w:val="24"/>
                <w:szCs w:val="24"/>
              </w:rPr>
              <w:t>умение проявлять дисциплинированность, последователь</w:t>
            </w:r>
            <w:r w:rsidRPr="004E5794">
              <w:rPr>
                <w:rFonts w:ascii="Times New Roman" w:hAnsi="Times New Roman"/>
                <w:sz w:val="24"/>
                <w:szCs w:val="24"/>
              </w:rPr>
              <w:t>ность и настойчивость в выполнении учебных и учебно­трудовых заданий;</w:t>
            </w:r>
          </w:p>
          <w:p w:rsidR="000517DC" w:rsidRPr="004E5794" w:rsidRDefault="000517DC" w:rsidP="004E5794">
            <w:pPr>
              <w:pStyle w:val="NoSpacing"/>
              <w:numPr>
                <w:ilvl w:val="0"/>
                <w:numId w:val="27"/>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умения соблюдать порядок на рабочем месте;</w:t>
            </w:r>
          </w:p>
          <w:p w:rsidR="000517DC" w:rsidRPr="004E5794" w:rsidRDefault="000517DC" w:rsidP="004E5794">
            <w:pPr>
              <w:pStyle w:val="NoSpacing"/>
              <w:numPr>
                <w:ilvl w:val="0"/>
                <w:numId w:val="27"/>
              </w:numPr>
              <w:suppressAutoHyphens w:val="0"/>
              <w:ind w:left="0" w:firstLine="567"/>
              <w:jc w:val="both"/>
              <w:rPr>
                <w:rFonts w:ascii="Times New Roman" w:hAnsi="Times New Roman"/>
                <w:sz w:val="24"/>
                <w:szCs w:val="24"/>
              </w:rPr>
            </w:pPr>
            <w:r w:rsidRPr="004E5794">
              <w:rPr>
                <w:rFonts w:ascii="Times New Roman" w:hAnsi="Times New Roman"/>
                <w:spacing w:val="2"/>
                <w:sz w:val="24"/>
                <w:szCs w:val="24"/>
              </w:rPr>
              <w:t xml:space="preserve">воспитание бережного отношения к результатам своего труда, труда </w:t>
            </w:r>
            <w:r w:rsidRPr="004E5794">
              <w:rPr>
                <w:rFonts w:ascii="Times New Roman" w:hAnsi="Times New Roman"/>
                <w:sz w:val="24"/>
                <w:szCs w:val="24"/>
              </w:rPr>
              <w:t>других людей, к школьному имуществу, личным вещам;</w:t>
            </w:r>
          </w:p>
          <w:p w:rsidR="000517DC" w:rsidRPr="004E5794" w:rsidRDefault="000517DC" w:rsidP="004E5794">
            <w:pPr>
              <w:pStyle w:val="NoSpacing"/>
              <w:numPr>
                <w:ilvl w:val="0"/>
                <w:numId w:val="27"/>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0517DC" w:rsidRPr="004E6799" w:rsidRDefault="000517DC" w:rsidP="004E5794">
            <w:pPr>
              <w:widowControl w:val="0"/>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обеспечение поддержки общественно-значимых инициатив обучающихся;</w:t>
            </w:r>
          </w:p>
          <w:p w:rsidR="000517DC" w:rsidRPr="004E6799" w:rsidRDefault="000517DC" w:rsidP="004E5794">
            <w:pPr>
              <w:widowControl w:val="0"/>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стимулирование потребности в участии в социально-значимых делах и проектах;</w:t>
            </w:r>
          </w:p>
          <w:p w:rsidR="000517DC" w:rsidRPr="004E6799" w:rsidRDefault="000517DC" w:rsidP="004E5794">
            <w:pPr>
              <w:widowControl w:val="0"/>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развитие у обучающихся интереса и активного отношения к социальным проблемам города, страны;</w:t>
            </w:r>
          </w:p>
          <w:p w:rsidR="000517DC" w:rsidRPr="004E6799" w:rsidRDefault="000517DC" w:rsidP="004E5794">
            <w:pPr>
              <w:widowControl w:val="0"/>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0517DC" w:rsidRPr="004E6799" w:rsidRDefault="000517DC" w:rsidP="004E5794">
            <w:pPr>
              <w:spacing w:after="0" w:line="240" w:lineRule="auto"/>
              <w:ind w:firstLine="567"/>
              <w:rPr>
                <w:rFonts w:ascii="Times New Roman" w:hAnsi="Times New Roman"/>
                <w:sz w:val="24"/>
                <w:szCs w:val="24"/>
              </w:rPr>
            </w:pPr>
            <w:r w:rsidRPr="004E6799">
              <w:rPr>
                <w:rFonts w:ascii="Times New Roman" w:hAnsi="Times New Roman"/>
                <w:sz w:val="24"/>
                <w:szCs w:val="24"/>
              </w:rPr>
              <w:t>Социальное  направление представлено кружками:  Мастерская «Мастерица», «Семейный Очаг».</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Социальное  направление включает в себя следующие  тематические мероприятия:</w:t>
            </w:r>
          </w:p>
          <w:p w:rsidR="000517DC" w:rsidRPr="004E6799" w:rsidRDefault="000517DC" w:rsidP="004E5794">
            <w:pPr>
              <w:numPr>
                <w:ilvl w:val="0"/>
                <w:numId w:val="28"/>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классных часов и бесед на темы «Ученье – труд», «Труд в жизни людей», «Профессии в современном мире»;</w:t>
            </w:r>
          </w:p>
          <w:p w:rsidR="000517DC" w:rsidRPr="004E6799" w:rsidRDefault="000517DC" w:rsidP="004E5794">
            <w:pPr>
              <w:numPr>
                <w:ilvl w:val="0"/>
                <w:numId w:val="28"/>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подготовка и  участие в классных и общешкольных мероприятиях: акции «Книжкина больница», «Мастерская Деда Мороза», «Кормушка», акция «Чистый двор.</w:t>
            </w:r>
          </w:p>
          <w:p w:rsidR="000517DC" w:rsidRPr="004E6799" w:rsidRDefault="000517DC" w:rsidP="004E5794">
            <w:pPr>
              <w:numPr>
                <w:ilvl w:val="0"/>
                <w:numId w:val="28"/>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проведение информационно-пропагандистких мероприятий, направленных на профилактику насилия в отношении детей;</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и др.</w:t>
            </w:r>
          </w:p>
          <w:p w:rsidR="000517DC" w:rsidRPr="004E5794" w:rsidRDefault="000517DC" w:rsidP="004E5794">
            <w:pPr>
              <w:pStyle w:val="ConsPlusNormal"/>
              <w:widowControl/>
              <w:ind w:firstLine="567"/>
              <w:jc w:val="both"/>
              <w:rPr>
                <w:rFonts w:ascii="Times New Roman" w:hAnsi="Times New Roman" w:cs="Times New Roman"/>
                <w:b/>
                <w:sz w:val="24"/>
                <w:szCs w:val="24"/>
              </w:rPr>
            </w:pPr>
            <w:r w:rsidRPr="004E5794">
              <w:rPr>
                <w:rFonts w:ascii="Times New Roman" w:hAnsi="Times New Roman" w:cs="Times New Roman"/>
                <w:b/>
                <w:sz w:val="24"/>
                <w:szCs w:val="24"/>
              </w:rPr>
              <w:t>Общекультурное направление.</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 xml:space="preserve">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Задачи:</w:t>
            </w:r>
          </w:p>
          <w:p w:rsidR="000517DC" w:rsidRPr="004E5794" w:rsidRDefault="000517DC" w:rsidP="004E5794">
            <w:pPr>
              <w:pStyle w:val="ConsPlusNormal"/>
              <w:widowControl/>
              <w:numPr>
                <w:ilvl w:val="0"/>
                <w:numId w:val="24"/>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расширение общего и художественного кругозора обучающихся, общей культуры, обогащение эстетических чувств и развитие художественного вкуса;</w:t>
            </w:r>
          </w:p>
          <w:p w:rsidR="000517DC" w:rsidRPr="004E5794" w:rsidRDefault="000517DC" w:rsidP="004E5794">
            <w:pPr>
              <w:pStyle w:val="ConsPlusNormal"/>
              <w:widowControl/>
              <w:numPr>
                <w:ilvl w:val="0"/>
                <w:numId w:val="24"/>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способности формулировать собственные эстетические предпочтения;</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представлений о душевной и физической красоте человека;</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начальных представлений об искусстве народов России;</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pacing w:val="2"/>
                <w:sz w:val="24"/>
                <w:szCs w:val="24"/>
              </w:rPr>
              <w:t xml:space="preserve">развитие интереса к чтению, произведениям искусства, детским </w:t>
            </w:r>
            <w:r w:rsidRPr="004E5794">
              <w:rPr>
                <w:rFonts w:ascii="Times New Roman" w:hAnsi="Times New Roman"/>
                <w:sz w:val="24"/>
                <w:szCs w:val="24"/>
              </w:rPr>
              <w:t>спектаклям, концертам, выставкам, музыке;</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стремления к опрятному внешнему виду;</w:t>
            </w:r>
          </w:p>
          <w:p w:rsidR="000517DC" w:rsidRPr="004E5794" w:rsidRDefault="000517DC" w:rsidP="004E5794">
            <w:pPr>
              <w:pStyle w:val="NoSpacing"/>
              <w:numPr>
                <w:ilvl w:val="0"/>
                <w:numId w:val="24"/>
              </w:numPr>
              <w:suppressAutoHyphens w:val="0"/>
              <w:ind w:left="0" w:firstLine="567"/>
              <w:jc w:val="both"/>
              <w:rPr>
                <w:rFonts w:ascii="Times New Roman" w:hAnsi="Times New Roman"/>
                <w:sz w:val="24"/>
                <w:szCs w:val="24"/>
              </w:rPr>
            </w:pPr>
            <w:r w:rsidRPr="004E5794">
              <w:rPr>
                <w:rFonts w:ascii="Times New Roman" w:hAnsi="Times New Roman"/>
                <w:sz w:val="24"/>
                <w:szCs w:val="24"/>
              </w:rPr>
              <w:t>формирование отрицательного отношения к некрасивым поступкам и неряшливости.</w:t>
            </w:r>
          </w:p>
          <w:p w:rsidR="000517DC" w:rsidRPr="004E5794" w:rsidRDefault="000517DC" w:rsidP="004E5794">
            <w:pPr>
              <w:pStyle w:val="ConsPlusNormal"/>
              <w:widowControl/>
              <w:ind w:firstLine="567"/>
              <w:jc w:val="both"/>
              <w:rPr>
                <w:rFonts w:ascii="Times New Roman" w:hAnsi="Times New Roman" w:cs="Times New Roman"/>
                <w:sz w:val="24"/>
                <w:szCs w:val="24"/>
              </w:rPr>
            </w:pPr>
          </w:p>
          <w:p w:rsidR="000517DC" w:rsidRPr="004E6799" w:rsidRDefault="000517DC" w:rsidP="004E5794">
            <w:pPr>
              <w:spacing w:after="0" w:line="240" w:lineRule="auto"/>
              <w:ind w:firstLine="567"/>
              <w:rPr>
                <w:rFonts w:ascii="Times New Roman" w:hAnsi="Times New Roman"/>
                <w:sz w:val="24"/>
                <w:szCs w:val="24"/>
              </w:rPr>
            </w:pPr>
            <w:r w:rsidRPr="004E6799">
              <w:rPr>
                <w:rFonts w:ascii="Times New Roman" w:hAnsi="Times New Roman"/>
                <w:sz w:val="24"/>
                <w:szCs w:val="24"/>
              </w:rPr>
              <w:t>Общекультурное направление представлено студией:  «Вокально-хоровая студия»; «театральная студия»;  «хореографическая студия»; изостудия</w:t>
            </w:r>
          </w:p>
          <w:p w:rsidR="000517DC" w:rsidRPr="004E5794" w:rsidRDefault="000517DC" w:rsidP="004E5794">
            <w:pPr>
              <w:pStyle w:val="ConsPlusNormal"/>
              <w:widowControl/>
              <w:ind w:firstLine="567"/>
              <w:jc w:val="both"/>
              <w:rPr>
                <w:rFonts w:ascii="Times New Roman" w:hAnsi="Times New Roman" w:cs="Times New Roman"/>
                <w:sz w:val="24"/>
                <w:szCs w:val="24"/>
              </w:rPr>
            </w:pPr>
            <w:r w:rsidRPr="004E5794">
              <w:rPr>
                <w:rFonts w:ascii="Times New Roman" w:hAnsi="Times New Roman" w:cs="Times New Roman"/>
                <w:sz w:val="24"/>
                <w:szCs w:val="24"/>
              </w:rPr>
              <w:t>Общекультурное направление включает в себя следующие  тематические мероприятия:</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организация театральных постановок по прочитанным сказкам;</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вокальное и инструментальное музицирование;</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экскурсии в музеи;</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посещение театров;</w:t>
            </w:r>
          </w:p>
          <w:p w:rsidR="000517DC" w:rsidRPr="004E5794" w:rsidRDefault="000517DC" w:rsidP="004E5794">
            <w:pPr>
              <w:pStyle w:val="ConsPlusNormal"/>
              <w:widowControl/>
              <w:numPr>
                <w:ilvl w:val="0"/>
                <w:numId w:val="25"/>
              </w:numPr>
              <w:ind w:left="0" w:firstLine="567"/>
              <w:jc w:val="both"/>
              <w:rPr>
                <w:rFonts w:ascii="Times New Roman" w:hAnsi="Times New Roman" w:cs="Times New Roman"/>
                <w:sz w:val="24"/>
                <w:szCs w:val="24"/>
              </w:rPr>
            </w:pPr>
            <w:r w:rsidRPr="004E5794">
              <w:rPr>
                <w:rFonts w:ascii="Times New Roman" w:hAnsi="Times New Roman" w:cs="Times New Roman"/>
                <w:sz w:val="24"/>
                <w:szCs w:val="24"/>
              </w:rPr>
              <w:t>и др.</w:t>
            </w:r>
          </w:p>
          <w:p w:rsidR="000517DC" w:rsidRPr="004E6799" w:rsidRDefault="000517DC" w:rsidP="004E5794">
            <w:pPr>
              <w:spacing w:after="0" w:line="240" w:lineRule="auto"/>
              <w:ind w:firstLine="567"/>
              <w:rPr>
                <w:rFonts w:ascii="Times New Roman" w:hAnsi="Times New Roman"/>
                <w:b/>
                <w:sz w:val="24"/>
                <w:szCs w:val="24"/>
              </w:rPr>
            </w:pPr>
          </w:p>
          <w:p w:rsidR="000517DC" w:rsidRPr="004E6799" w:rsidRDefault="000517DC" w:rsidP="004E5794">
            <w:pPr>
              <w:pStyle w:val="BodyText"/>
              <w:suppressAutoHyphens/>
              <w:spacing w:after="0" w:line="240" w:lineRule="auto"/>
              <w:ind w:firstLine="567"/>
              <w:rPr>
                <w:rFonts w:ascii="Times New Roman" w:hAnsi="Times New Roman"/>
                <w:b/>
                <w:sz w:val="24"/>
                <w:szCs w:val="24"/>
              </w:rPr>
            </w:pPr>
            <w:r w:rsidRPr="004E6799">
              <w:rPr>
                <w:rFonts w:ascii="Times New Roman" w:hAnsi="Times New Roman"/>
                <w:b/>
                <w:sz w:val="24"/>
                <w:szCs w:val="24"/>
              </w:rPr>
              <w:t>Ожидаемые результаты:</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Школа работает по трём уровням результатов внеучебной деятельности школьников:</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1-й уровень – школьник  знает и понимает общественную жизнь;</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2-й уровень – школьник ценит общественную жизнь;</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3-й уровень – школьник самостоятельно действует в общественной жизни.</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Внеурочная деятельность направлена на развитие воспитательных результатов: </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приобретение учащимися социального опыта;</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положительного отношения к базовым общественным ценностям;</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приобретение школьниками опыта самостоятельного общественного действия.</w:t>
            </w:r>
            <w:r w:rsidRPr="004E6799">
              <w:rPr>
                <w:rFonts w:ascii="Times New Roman" w:hAnsi="Times New Roman"/>
                <w:sz w:val="24"/>
                <w:szCs w:val="24"/>
              </w:rPr>
              <w:tab/>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Создание оптимальных условий для развития и отдыха детей;</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Расширение возможностей для творческого развития личности учащегося, реализации его интересов.                                                                                                                                  </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навыков коллективной деятельности;</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Психологический комфорт и социальная защищенность каждого ребенка;</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Формирование единого воспитывающего пространства;</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Развитие ученическогосоуправления;</w:t>
            </w:r>
          </w:p>
          <w:p w:rsidR="000517DC" w:rsidRPr="004E6799" w:rsidRDefault="000517DC" w:rsidP="004E5794">
            <w:pPr>
              <w:numPr>
                <w:ilvl w:val="0"/>
                <w:numId w:val="31"/>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Вовлечённость учащихся, состоящих на внутришкольном контроле, и группы риска во внеурочную деятельность школы;</w:t>
            </w:r>
          </w:p>
          <w:p w:rsidR="000517DC" w:rsidRPr="004E6799" w:rsidRDefault="000517DC" w:rsidP="004E5794">
            <w:pPr>
              <w:pStyle w:val="BodyText"/>
              <w:spacing w:after="0" w:line="240" w:lineRule="auto"/>
              <w:ind w:firstLine="567"/>
              <w:jc w:val="both"/>
              <w:rPr>
                <w:rFonts w:ascii="Times New Roman" w:hAnsi="Times New Roman"/>
                <w:b/>
                <w:sz w:val="24"/>
                <w:szCs w:val="24"/>
              </w:rPr>
            </w:pPr>
            <w:r w:rsidRPr="004E6799">
              <w:rPr>
                <w:rFonts w:ascii="Times New Roman" w:hAnsi="Times New Roman"/>
                <w:b/>
                <w:sz w:val="24"/>
                <w:szCs w:val="24"/>
              </w:rPr>
              <w:t>Информационная поддержка занятости учащихся в свободное от учебы время:</w:t>
            </w:r>
          </w:p>
          <w:p w:rsidR="000517DC" w:rsidRPr="004E6799" w:rsidRDefault="000517DC" w:rsidP="004E5794">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222"/>
            </w:tblGrid>
            <w:tr w:rsidR="000517DC" w:rsidRPr="004E6799" w:rsidTr="0060019C">
              <w:tc>
                <w:tcPr>
                  <w:tcW w:w="334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Задачи</w:t>
                  </w:r>
                </w:p>
              </w:tc>
              <w:tc>
                <w:tcPr>
                  <w:tcW w:w="622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Мероприятия</w:t>
                  </w:r>
                </w:p>
              </w:tc>
            </w:tr>
            <w:tr w:rsidR="000517DC" w:rsidRPr="004E6799" w:rsidTr="0060019C">
              <w:tc>
                <w:tcPr>
                  <w:tcW w:w="334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Создать систему информирования родителей о возможности занятий во внеурочное время. </w:t>
                  </w:r>
                </w:p>
              </w:tc>
              <w:tc>
                <w:tcPr>
                  <w:tcW w:w="622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Размещение материалов на информационных стендах. </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Оформление расписания работы кружков, спортивных секций.</w:t>
                  </w:r>
                </w:p>
              </w:tc>
            </w:tr>
            <w:tr w:rsidR="000517DC" w:rsidRPr="004E6799" w:rsidTr="0060019C">
              <w:tc>
                <w:tcPr>
                  <w:tcW w:w="3348"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Создать систему информирования учащихся и взрослых о достижениях учащихся.</w:t>
                  </w:r>
                </w:p>
              </w:tc>
              <w:tc>
                <w:tcPr>
                  <w:tcW w:w="6222"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Размещение копий благодарностей и грамот на информационных стендах</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Оформление стенда «Наши достижения».</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Размещение на сайте школы.</w:t>
                  </w:r>
                </w:p>
              </w:tc>
            </w:tr>
          </w:tbl>
          <w:p w:rsidR="000517DC" w:rsidRPr="004E6799" w:rsidRDefault="000517DC" w:rsidP="004E5794">
            <w:pPr>
              <w:spacing w:after="0" w:line="240" w:lineRule="auto"/>
              <w:ind w:firstLine="567"/>
              <w:jc w:val="both"/>
              <w:rPr>
                <w:rFonts w:ascii="Times New Roman" w:hAnsi="Times New Roman"/>
                <w:sz w:val="24"/>
                <w:szCs w:val="24"/>
              </w:rPr>
            </w:pPr>
          </w:p>
          <w:p w:rsidR="000517DC" w:rsidRPr="004E6799" w:rsidRDefault="000517DC" w:rsidP="004E5794">
            <w:pPr>
              <w:pStyle w:val="BodyText"/>
              <w:spacing w:after="0" w:line="240" w:lineRule="auto"/>
              <w:ind w:firstLine="567"/>
              <w:jc w:val="both"/>
              <w:rPr>
                <w:rFonts w:ascii="Times New Roman" w:hAnsi="Times New Roman"/>
                <w:b/>
                <w:bCs/>
                <w:iCs/>
                <w:sz w:val="24"/>
                <w:szCs w:val="24"/>
              </w:rPr>
            </w:pPr>
            <w:r w:rsidRPr="004E6799">
              <w:rPr>
                <w:rFonts w:ascii="Times New Roman" w:hAnsi="Times New Roman"/>
                <w:b/>
                <w:bCs/>
                <w:iCs/>
                <w:sz w:val="24"/>
                <w:szCs w:val="24"/>
              </w:rPr>
              <w:t>Мониторинг эффективности внеурочной деятельности и дополнительного образования.</w:t>
            </w:r>
          </w:p>
          <w:p w:rsidR="000517DC" w:rsidRPr="004E6799" w:rsidRDefault="000517DC" w:rsidP="004E5794">
            <w:pPr>
              <w:tabs>
                <w:tab w:val="left" w:pos="-142"/>
              </w:tabs>
              <w:spacing w:after="0" w:line="240" w:lineRule="auto"/>
              <w:ind w:firstLine="567"/>
              <w:jc w:val="both"/>
              <w:rPr>
                <w:rFonts w:ascii="Times New Roman" w:hAnsi="Times New Roman"/>
                <w:sz w:val="24"/>
                <w:szCs w:val="24"/>
              </w:rPr>
            </w:pPr>
            <w:r w:rsidRPr="004E6799">
              <w:rPr>
                <w:rFonts w:ascii="Times New Roman" w:hAnsi="Times New Roman"/>
                <w:sz w:val="24"/>
                <w:szCs w:val="24"/>
              </w:rPr>
              <w:t>Контроль результативности и эффективности будет осуществляться путем проведения</w:t>
            </w:r>
          </w:p>
          <w:p w:rsidR="000517DC" w:rsidRPr="004E6799" w:rsidRDefault="000517DC" w:rsidP="004E5794">
            <w:pPr>
              <w:tabs>
                <w:tab w:val="left" w:pos="-142"/>
              </w:tabs>
              <w:spacing w:after="0" w:line="240" w:lineRule="auto"/>
              <w:ind w:firstLine="567"/>
              <w:jc w:val="both"/>
              <w:rPr>
                <w:rFonts w:ascii="Times New Roman" w:hAnsi="Times New Roman"/>
                <w:sz w:val="24"/>
                <w:szCs w:val="24"/>
              </w:rPr>
            </w:pPr>
            <w:r w:rsidRPr="004E6799">
              <w:rPr>
                <w:rFonts w:ascii="Times New Roman" w:hAnsi="Times New Roman"/>
                <w:sz w:val="24"/>
                <w:szCs w:val="24"/>
              </w:rPr>
              <w:t>мониторинговых исследований,  диагностики обучающихся, педагогов, родителей.</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b/>
                <w:sz w:val="24"/>
                <w:szCs w:val="24"/>
              </w:rPr>
              <w:t>Целью мониторинговых исследований</w:t>
            </w:r>
            <w:r w:rsidRPr="004E6799">
              <w:rPr>
                <w:rFonts w:ascii="Times New Roman" w:hAnsi="Times New Roman"/>
                <w:sz w:val="24"/>
                <w:szCs w:val="24"/>
              </w:rPr>
              <w:t xml:space="preserve"> является создание системы организации, сбора, обработки и распространения информации,  отражающей результативность внеурочной деятельности и дополнительного образования по следующим критериям:</w:t>
            </w:r>
          </w:p>
          <w:p w:rsidR="000517DC" w:rsidRPr="004E6799" w:rsidRDefault="000517DC" w:rsidP="004E5794">
            <w:pPr>
              <w:numPr>
                <w:ilvl w:val="0"/>
                <w:numId w:val="30"/>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рост активности обучающихся;</w:t>
            </w:r>
          </w:p>
          <w:p w:rsidR="000517DC" w:rsidRPr="004E6799" w:rsidRDefault="000517DC" w:rsidP="004E5794">
            <w:pPr>
              <w:numPr>
                <w:ilvl w:val="0"/>
                <w:numId w:val="30"/>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517DC" w:rsidRPr="004E6799" w:rsidRDefault="000517DC" w:rsidP="004E5794">
            <w:pPr>
              <w:numPr>
                <w:ilvl w:val="0"/>
                <w:numId w:val="30"/>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удовлетворенность учащихся и  родителей жиз</w:t>
            </w:r>
            <w:r w:rsidRPr="004E6799">
              <w:rPr>
                <w:rFonts w:ascii="Times New Roman" w:hAnsi="Times New Roman"/>
                <w:sz w:val="24"/>
                <w:szCs w:val="24"/>
              </w:rPr>
              <w:softHyphen/>
              <w:t>недеятельно</w:t>
            </w:r>
            <w:r w:rsidRPr="004E6799">
              <w:rPr>
                <w:rFonts w:ascii="Times New Roman" w:hAnsi="Times New Roman"/>
                <w:sz w:val="24"/>
                <w:szCs w:val="24"/>
              </w:rPr>
              <w:softHyphen/>
              <w:t xml:space="preserve">стью школы.             </w:t>
            </w:r>
          </w:p>
          <w:p w:rsidR="000517DC" w:rsidRPr="004E6799" w:rsidRDefault="000517DC" w:rsidP="004E5794">
            <w:pPr>
              <w:spacing w:after="0" w:line="240" w:lineRule="auto"/>
              <w:ind w:firstLine="567"/>
              <w:jc w:val="both"/>
              <w:rPr>
                <w:rFonts w:ascii="Times New Roman" w:hAnsi="Times New Roman"/>
                <w:b/>
                <w:sz w:val="24"/>
                <w:szCs w:val="24"/>
              </w:rPr>
            </w:pPr>
            <w:r w:rsidRPr="004E6799">
              <w:rPr>
                <w:rFonts w:ascii="Times New Roman" w:hAnsi="Times New Roman"/>
                <w:b/>
                <w:sz w:val="24"/>
                <w:szCs w:val="24"/>
              </w:rPr>
              <w:t>Объекты мониторинга:</w:t>
            </w:r>
          </w:p>
          <w:p w:rsidR="000517DC" w:rsidRPr="004E6799" w:rsidRDefault="000517DC" w:rsidP="004E5794">
            <w:pPr>
              <w:pStyle w:val="BodyText"/>
              <w:numPr>
                <w:ilvl w:val="0"/>
                <w:numId w:val="29"/>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Оценка востребованности форм и мероприятий внеклассной работы;</w:t>
            </w:r>
          </w:p>
          <w:p w:rsidR="000517DC" w:rsidRPr="004E6799" w:rsidRDefault="000517DC" w:rsidP="004E5794">
            <w:pPr>
              <w:pStyle w:val="BodyText"/>
              <w:numPr>
                <w:ilvl w:val="0"/>
                <w:numId w:val="29"/>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Сохранность контингента всех направлений внеурочной работы;</w:t>
            </w:r>
          </w:p>
          <w:p w:rsidR="000517DC" w:rsidRPr="004E6799" w:rsidRDefault="000517DC" w:rsidP="004E5794">
            <w:pPr>
              <w:pStyle w:val="BodyText"/>
              <w:numPr>
                <w:ilvl w:val="0"/>
                <w:numId w:val="29"/>
              </w:numPr>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0517DC" w:rsidRPr="004E6799" w:rsidRDefault="000517DC" w:rsidP="004E5794">
            <w:pPr>
              <w:pStyle w:val="BodyText"/>
              <w:numPr>
                <w:ilvl w:val="0"/>
                <w:numId w:val="29"/>
              </w:numPr>
              <w:tabs>
                <w:tab w:val="left" w:pos="851"/>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Вовлечённость  обучающихся во внеурочную образовательную деятельность как на базе школы, так и вне ее;</w:t>
            </w:r>
          </w:p>
          <w:p w:rsidR="000517DC" w:rsidRPr="004E6799" w:rsidRDefault="000517DC" w:rsidP="004E5794">
            <w:pPr>
              <w:pStyle w:val="BodyText"/>
              <w:numPr>
                <w:ilvl w:val="0"/>
                <w:numId w:val="29"/>
              </w:numPr>
              <w:tabs>
                <w:tab w:val="left" w:pos="851"/>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Развитие и сплочение ученического коллектива, характер межличностных отношений;</w:t>
            </w:r>
          </w:p>
          <w:p w:rsidR="000517DC" w:rsidRPr="004E6799" w:rsidRDefault="000517DC" w:rsidP="004E5794">
            <w:pPr>
              <w:pStyle w:val="BodyText"/>
              <w:numPr>
                <w:ilvl w:val="0"/>
                <w:numId w:val="29"/>
              </w:numPr>
              <w:tabs>
                <w:tab w:val="left" w:pos="851"/>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Результативность участия субъектов образования в проектах, конкурсах различного уровня.</w:t>
            </w:r>
          </w:p>
          <w:p w:rsidR="000517DC" w:rsidRPr="004E6799" w:rsidRDefault="000517DC" w:rsidP="004E5794">
            <w:pPr>
              <w:tabs>
                <w:tab w:val="left" w:pos="285"/>
                <w:tab w:val="left" w:pos="851"/>
              </w:tabs>
              <w:spacing w:after="0" w:line="240" w:lineRule="auto"/>
              <w:ind w:firstLine="567"/>
              <w:jc w:val="both"/>
              <w:rPr>
                <w:rFonts w:ascii="Times New Roman" w:hAnsi="Times New Roman"/>
                <w:sz w:val="24"/>
                <w:szCs w:val="24"/>
              </w:rPr>
            </w:pPr>
          </w:p>
          <w:p w:rsidR="000517DC" w:rsidRPr="004E6799" w:rsidRDefault="000517DC" w:rsidP="004E5794">
            <w:pPr>
              <w:tabs>
                <w:tab w:val="left" w:pos="720"/>
              </w:tabs>
              <w:suppressAutoHyphen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Ожидаемые результаты реализации программы.</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 учащихся через систему ученического соуправления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517DC" w:rsidRPr="004E6799" w:rsidRDefault="000517DC" w:rsidP="004E5794">
            <w:pPr>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0517DC" w:rsidRPr="004E6799" w:rsidRDefault="000517DC" w:rsidP="004E5794">
            <w:pPr>
              <w:pStyle w:val="BodyText"/>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Вся система работы школы в рамках реализации программы внеурочной деятельности призвана предоставить возможность:</w:t>
            </w:r>
          </w:p>
          <w:p w:rsidR="000517DC" w:rsidRPr="004E6799" w:rsidRDefault="000517DC" w:rsidP="004E5794">
            <w:pPr>
              <w:pStyle w:val="BodyText"/>
              <w:spacing w:after="0" w:line="240" w:lineRule="auto"/>
              <w:ind w:firstLine="567"/>
              <w:jc w:val="both"/>
              <w:rPr>
                <w:rFonts w:ascii="Times New Roman" w:hAnsi="Times New Roman"/>
                <w:sz w:val="24"/>
                <w:szCs w:val="24"/>
              </w:rPr>
            </w:pPr>
            <w:r w:rsidRPr="004E6799">
              <w:rPr>
                <w:rFonts w:ascii="Times New Roman" w:hAnsi="Times New Roman"/>
                <w:sz w:val="24"/>
                <w:szCs w:val="24"/>
              </w:rPr>
              <w:t>- свободного выбора детьми  объединений, которые близки им по природе, отвечают их внутренним потребностям;</w:t>
            </w:r>
          </w:p>
          <w:p w:rsidR="000517DC" w:rsidRPr="004E6799" w:rsidRDefault="000517DC" w:rsidP="004E5794">
            <w:pPr>
              <w:pStyle w:val="BodyText"/>
              <w:spacing w:after="0" w:line="240" w:lineRule="auto"/>
              <w:ind w:firstLine="567"/>
              <w:jc w:val="both"/>
              <w:rPr>
                <w:rFonts w:ascii="Times New Roman" w:hAnsi="Times New Roman"/>
                <w:sz w:val="24"/>
                <w:szCs w:val="24"/>
              </w:rPr>
            </w:pPr>
            <w:r w:rsidRPr="004E6799">
              <w:rPr>
                <w:rFonts w:ascii="Times New Roman" w:hAnsi="Times New Roman"/>
                <w:sz w:val="24"/>
                <w:szCs w:val="24"/>
              </w:rPr>
              <w:t>- помочь удовлетворить образовательные запросы, почувствовать себя успешным, реализовать и развить свои таланты, способности.</w:t>
            </w:r>
          </w:p>
          <w:p w:rsidR="000517DC" w:rsidRPr="004E6799" w:rsidRDefault="000517DC" w:rsidP="004E5794">
            <w:pPr>
              <w:pStyle w:val="BodyText"/>
              <w:spacing w:after="0" w:line="240" w:lineRule="auto"/>
              <w:ind w:firstLine="567"/>
              <w:jc w:val="both"/>
              <w:rPr>
                <w:rFonts w:ascii="Times New Roman" w:hAnsi="Times New Roman"/>
                <w:sz w:val="24"/>
                <w:szCs w:val="24"/>
              </w:rPr>
            </w:pPr>
            <w:r w:rsidRPr="004E6799">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0517DC" w:rsidRPr="004E5794" w:rsidRDefault="000517DC" w:rsidP="004E5794">
            <w:pPr>
              <w:pStyle w:val="NoSpacing"/>
              <w:ind w:firstLine="567"/>
              <w:jc w:val="both"/>
              <w:rPr>
                <w:rFonts w:ascii="Times New Roman" w:hAnsi="Times New Roman"/>
                <w:b/>
                <w:sz w:val="24"/>
                <w:szCs w:val="24"/>
              </w:rPr>
            </w:pPr>
            <w:r w:rsidRPr="004E5794">
              <w:rPr>
                <w:rFonts w:ascii="Times New Roman" w:hAnsi="Times New Roman"/>
                <w:sz w:val="24"/>
                <w:szCs w:val="24"/>
              </w:rPr>
              <w:t>- быть активным гражданином своей страны, способным любить и беречь природу, понимающим и принимающим экологическую культуру.</w:t>
            </w:r>
          </w:p>
        </w:tc>
      </w:tr>
      <w:tr w:rsidR="000517DC" w:rsidRPr="004E6799" w:rsidTr="001605D4">
        <w:tc>
          <w:tcPr>
            <w:tcW w:w="9923" w:type="dxa"/>
          </w:tcPr>
          <w:p w:rsidR="000517DC" w:rsidRPr="004E5794" w:rsidRDefault="000517DC" w:rsidP="004E5794">
            <w:pPr>
              <w:pStyle w:val="NoSpacing"/>
              <w:tabs>
                <w:tab w:val="left" w:pos="426"/>
              </w:tabs>
              <w:rPr>
                <w:rFonts w:ascii="Times New Roman" w:hAnsi="Times New Roman"/>
                <w:b/>
                <w:sz w:val="24"/>
                <w:szCs w:val="24"/>
              </w:rPr>
            </w:pPr>
          </w:p>
          <w:p w:rsidR="000517DC" w:rsidRPr="004E5794" w:rsidRDefault="000517DC" w:rsidP="004E5794">
            <w:pPr>
              <w:pStyle w:val="NoSpacing"/>
              <w:tabs>
                <w:tab w:val="left" w:pos="426"/>
              </w:tabs>
              <w:rPr>
                <w:rFonts w:ascii="Times New Roman" w:hAnsi="Times New Roman"/>
                <w:b/>
                <w:sz w:val="24"/>
                <w:szCs w:val="24"/>
              </w:rPr>
            </w:pPr>
            <w:r w:rsidRPr="004E5794">
              <w:rPr>
                <w:rFonts w:ascii="Times New Roman" w:hAnsi="Times New Roman"/>
                <w:b/>
                <w:sz w:val="24"/>
                <w:szCs w:val="24"/>
              </w:rPr>
              <w:t>3. Организационный раздел</w:t>
            </w:r>
          </w:p>
        </w:tc>
      </w:tr>
      <w:tr w:rsidR="000517DC" w:rsidRPr="004E6799" w:rsidTr="001605D4">
        <w:tc>
          <w:tcPr>
            <w:tcW w:w="9923" w:type="dxa"/>
          </w:tcPr>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3.1. Учебный план</w:t>
            </w:r>
          </w:p>
          <w:p w:rsidR="000517DC" w:rsidRPr="004E5794" w:rsidRDefault="000517DC" w:rsidP="004E5794">
            <w:pPr>
              <w:pStyle w:val="a0"/>
              <w:spacing w:line="240" w:lineRule="auto"/>
              <w:ind w:firstLine="454"/>
              <w:rPr>
                <w:rFonts w:ascii="Times New Roman" w:hAnsi="Times New Roman" w:cs="Times New Roman"/>
                <w:color w:val="auto"/>
                <w:sz w:val="24"/>
                <w:szCs w:val="24"/>
              </w:rPr>
            </w:pPr>
            <w:r w:rsidRPr="004E5794">
              <w:rPr>
                <w:rFonts w:ascii="Times New Roman" w:hAnsi="Times New Roman" w:cs="Times New Roman"/>
                <w:color w:val="auto"/>
                <w:sz w:val="24"/>
                <w:szCs w:val="24"/>
              </w:rPr>
              <w:t>Уче</w:t>
            </w:r>
            <w:r w:rsidRPr="004E5794">
              <w:rPr>
                <w:rFonts w:ascii="Times New Roman" w:hAnsi="Times New Roman" w:cs="Times New Roman"/>
                <w:color w:val="auto"/>
                <w:sz w:val="24"/>
                <w:szCs w:val="24"/>
              </w:rPr>
              <w:softHyphen/>
              <w:t>бный план для обучающихся с умственной отсталостью (интелле</w:t>
            </w:r>
            <w:r w:rsidRPr="004E5794">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4E5794">
              <w:rPr>
                <w:rFonts w:ascii="Times New Roman" w:hAnsi="Times New Roman" w:cs="Times New Roman"/>
                <w:color w:val="auto"/>
                <w:sz w:val="24"/>
                <w:szCs w:val="24"/>
              </w:rPr>
              <w:softHyphen/>
              <w:t>ди</w:t>
            </w:r>
            <w:r w:rsidRPr="004E5794">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4E5794">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0517DC" w:rsidRPr="004E5794" w:rsidRDefault="000517DC" w:rsidP="004E5794">
            <w:pPr>
              <w:pStyle w:val="a0"/>
              <w:spacing w:line="240" w:lineRule="auto"/>
              <w:ind w:firstLine="454"/>
              <w:rPr>
                <w:rFonts w:ascii="Times New Roman" w:hAnsi="Times New Roman" w:cs="Times New Roman"/>
                <w:color w:val="auto"/>
                <w:sz w:val="24"/>
                <w:szCs w:val="24"/>
              </w:rPr>
            </w:pPr>
            <w:r w:rsidRPr="004E5794">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517DC" w:rsidRPr="004E5794" w:rsidRDefault="000517DC" w:rsidP="004E5794">
            <w:pPr>
              <w:pStyle w:val="a0"/>
              <w:spacing w:line="240" w:lineRule="auto"/>
              <w:ind w:firstLine="709"/>
              <w:rPr>
                <w:rFonts w:ascii="Times New Roman" w:hAnsi="Times New Roman" w:cs="Times New Roman"/>
                <w:color w:val="auto"/>
                <w:sz w:val="24"/>
                <w:szCs w:val="24"/>
              </w:rPr>
            </w:pPr>
            <w:r w:rsidRPr="004E5794">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В КГБОУ «Красноярская школа №5» учебный план формируется по 1 варианту:</w:t>
            </w:r>
          </w:p>
          <w:p w:rsidR="000517DC" w:rsidRPr="004E5794" w:rsidRDefault="000517DC" w:rsidP="004E5794">
            <w:pPr>
              <w:pStyle w:val="a0"/>
              <w:spacing w:line="240" w:lineRule="auto"/>
              <w:ind w:firstLine="709"/>
              <w:rPr>
                <w:rFonts w:ascii="Times New Roman" w:hAnsi="Times New Roman" w:cs="Times New Roman"/>
                <w:color w:val="auto"/>
                <w:sz w:val="24"/>
                <w:szCs w:val="24"/>
              </w:rPr>
            </w:pPr>
            <w:r w:rsidRPr="004E5794">
              <w:rPr>
                <w:rFonts w:ascii="Times New Roman" w:hAnsi="Times New Roman" w:cs="Times New Roman"/>
                <w:color w:val="auto"/>
                <w:sz w:val="24"/>
                <w:szCs w:val="24"/>
              </w:rPr>
              <w:t xml:space="preserve">1 вариант ― </w:t>
            </w:r>
            <w:r w:rsidRPr="004E5794">
              <w:rPr>
                <w:rFonts w:ascii="Times New Roman" w:hAnsi="Times New Roman" w:cs="Times New Roman"/>
                <w:color w:val="auto"/>
                <w:sz w:val="24"/>
                <w:szCs w:val="24"/>
                <w:lang w:val="en-US"/>
              </w:rPr>
              <w:t>I</w:t>
            </w:r>
            <w:r w:rsidRPr="004E5794">
              <w:rPr>
                <w:rFonts w:ascii="Times New Roman" w:hAnsi="Times New Roman" w:cs="Times New Roman"/>
                <w:color w:val="auto"/>
                <w:sz w:val="24"/>
                <w:szCs w:val="24"/>
              </w:rPr>
              <w:t>-</w:t>
            </w:r>
            <w:r w:rsidRPr="004E5794">
              <w:rPr>
                <w:rFonts w:ascii="Times New Roman" w:hAnsi="Times New Roman" w:cs="Times New Roman"/>
                <w:color w:val="auto"/>
                <w:sz w:val="24"/>
                <w:szCs w:val="24"/>
                <w:lang w:val="en-US"/>
              </w:rPr>
              <w:t>IV</w:t>
            </w:r>
            <w:r w:rsidRPr="004E5794">
              <w:rPr>
                <w:rFonts w:ascii="Times New Roman" w:hAnsi="Times New Roman" w:cs="Times New Roman"/>
                <w:color w:val="auto"/>
                <w:sz w:val="24"/>
                <w:szCs w:val="24"/>
              </w:rPr>
              <w:t xml:space="preserve">; </w:t>
            </w:r>
            <w:r w:rsidRPr="004E5794">
              <w:rPr>
                <w:rFonts w:ascii="Times New Roman" w:hAnsi="Times New Roman" w:cs="Times New Roman"/>
                <w:color w:val="auto"/>
                <w:sz w:val="24"/>
                <w:szCs w:val="24"/>
                <w:lang w:val="en-US"/>
              </w:rPr>
              <w:t>V</w:t>
            </w:r>
            <w:r w:rsidRPr="004E5794">
              <w:rPr>
                <w:rFonts w:ascii="Times New Roman" w:hAnsi="Times New Roman" w:cs="Times New Roman"/>
                <w:color w:val="auto"/>
                <w:sz w:val="24"/>
                <w:szCs w:val="24"/>
              </w:rPr>
              <w:t>-</w:t>
            </w:r>
            <w:r w:rsidRPr="004E5794">
              <w:rPr>
                <w:rFonts w:ascii="Times New Roman" w:hAnsi="Times New Roman" w:cs="Times New Roman"/>
                <w:color w:val="auto"/>
                <w:sz w:val="24"/>
                <w:szCs w:val="24"/>
                <w:lang w:val="en-US"/>
              </w:rPr>
              <w:t>IX</w:t>
            </w:r>
            <w:r w:rsidRPr="004E5794">
              <w:rPr>
                <w:rFonts w:ascii="Times New Roman" w:hAnsi="Times New Roman" w:cs="Times New Roman"/>
                <w:color w:val="auto"/>
                <w:sz w:val="24"/>
                <w:szCs w:val="24"/>
              </w:rPr>
              <w:t xml:space="preserve"> классы (9 лет);</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Учебный план состоит из семи предметных областей и коррекционно-развивающей области. Содержание всех учебных предметов, входящих в со</w:t>
            </w:r>
            <w:r w:rsidRPr="004E5794">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4E5794">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4E5794">
              <w:rPr>
                <w:rFonts w:ascii="Times New Roman" w:hAnsi="Times New Roman" w:cs="Times New Roman"/>
                <w:color w:val="auto"/>
                <w:sz w:val="24"/>
                <w:szCs w:val="24"/>
              </w:rPr>
              <w:softHyphen/>
              <w:t>чес</w:t>
            </w:r>
            <w:r w:rsidRPr="004E5794">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4E5794">
              <w:rPr>
                <w:rFonts w:ascii="Times New Roman" w:hAnsi="Times New Roman" w:cs="Times New Roman"/>
                <w:color w:val="auto"/>
                <w:sz w:val="24"/>
                <w:szCs w:val="24"/>
              </w:rPr>
              <w:softHyphen/>
              <w:t>ви</w:t>
            </w:r>
            <w:r w:rsidRPr="004E5794">
              <w:rPr>
                <w:rFonts w:ascii="Times New Roman" w:hAnsi="Times New Roman" w:cs="Times New Roman"/>
                <w:color w:val="auto"/>
                <w:sz w:val="24"/>
                <w:szCs w:val="24"/>
              </w:rPr>
              <w:softHyphen/>
              <w:t>ва</w:t>
            </w:r>
            <w:r w:rsidRPr="004E5794">
              <w:rPr>
                <w:rFonts w:ascii="Times New Roman" w:hAnsi="Times New Roman" w:cs="Times New Roman"/>
                <w:color w:val="auto"/>
                <w:sz w:val="24"/>
                <w:szCs w:val="24"/>
              </w:rPr>
              <w:softHyphen/>
              <w:t>ющая область.</w:t>
            </w:r>
          </w:p>
          <w:p w:rsidR="000517DC" w:rsidRPr="004E5794" w:rsidRDefault="000517DC" w:rsidP="004E5794">
            <w:pPr>
              <w:pStyle w:val="a0"/>
              <w:tabs>
                <w:tab w:val="left" w:pos="426"/>
              </w:tabs>
              <w:spacing w:line="240" w:lineRule="auto"/>
              <w:ind w:firstLine="567"/>
              <w:rPr>
                <w:rFonts w:ascii="Times New Roman" w:hAnsi="Times New Roman" w:cs="Times New Roman"/>
                <w:b/>
                <w:color w:val="auto"/>
                <w:sz w:val="24"/>
                <w:szCs w:val="24"/>
              </w:rPr>
            </w:pPr>
            <w:r w:rsidRPr="004E5794">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b/>
                <w:color w:val="auto"/>
                <w:sz w:val="24"/>
                <w:szCs w:val="24"/>
              </w:rPr>
              <w:t>Обязательная часть</w:t>
            </w:r>
            <w:r w:rsidRPr="004E5794">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517DC" w:rsidRPr="004E5794" w:rsidRDefault="000517DC" w:rsidP="004E5794">
            <w:pPr>
              <w:pStyle w:val="a1"/>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517DC" w:rsidRPr="004E5794" w:rsidRDefault="000517DC" w:rsidP="004E5794">
            <w:pPr>
              <w:pStyle w:val="a1"/>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0517DC" w:rsidRPr="004E5794" w:rsidRDefault="000517DC" w:rsidP="004E5794">
            <w:pPr>
              <w:pStyle w:val="a1"/>
              <w:tabs>
                <w:tab w:val="left" w:pos="426"/>
              </w:tabs>
              <w:spacing w:line="240" w:lineRule="auto"/>
              <w:ind w:firstLine="567"/>
              <w:rPr>
                <w:rFonts w:ascii="Times New Roman" w:hAnsi="Times New Roman" w:cs="Times New Roman"/>
                <w:b/>
                <w:color w:val="auto"/>
                <w:sz w:val="24"/>
                <w:szCs w:val="24"/>
              </w:rPr>
            </w:pPr>
            <w:r w:rsidRPr="004E5794">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0517DC" w:rsidRPr="004E5794" w:rsidRDefault="000517DC" w:rsidP="004E5794">
            <w:pPr>
              <w:pStyle w:val="a0"/>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4E5794">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517DC" w:rsidRPr="004E6799" w:rsidRDefault="000517DC" w:rsidP="004E5794">
            <w:pPr>
              <w:tabs>
                <w:tab w:val="left" w:pos="426"/>
                <w:tab w:val="left" w:pos="1260"/>
              </w:tabs>
              <w:spacing w:after="0" w:line="240" w:lineRule="auto"/>
              <w:ind w:firstLine="567"/>
              <w:jc w:val="both"/>
              <w:rPr>
                <w:rFonts w:ascii="Times New Roman" w:hAnsi="Times New Roman"/>
                <w:sz w:val="24"/>
                <w:szCs w:val="24"/>
              </w:rPr>
            </w:pPr>
            <w:r w:rsidRPr="004E6799">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учебные занятия, обеспечивающие различные интересы обучающихся, в том числе этнокультурные;</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увеличение учебных часов, отводимых на изучение отдельных учебных предметов обязательной части; </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 введение учебных курсов для факультативного изучения отдельных учебных предметов. </w:t>
            </w:r>
          </w:p>
          <w:p w:rsidR="000517DC" w:rsidRPr="004E6799"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Содержание </w:t>
            </w:r>
            <w:r w:rsidRPr="004E6799">
              <w:rPr>
                <w:rFonts w:ascii="Times New Roman" w:hAnsi="Times New Roman"/>
                <w:b/>
                <w:sz w:val="24"/>
                <w:szCs w:val="24"/>
              </w:rPr>
              <w:t>коррекционно-развивающей области</w:t>
            </w:r>
            <w:r w:rsidRPr="004E6799">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0517DC" w:rsidRPr="004E5794" w:rsidRDefault="000517DC" w:rsidP="004E5794">
            <w:pPr>
              <w:pStyle w:val="a0"/>
              <w:tabs>
                <w:tab w:val="left" w:pos="426"/>
              </w:tabs>
              <w:spacing w:line="240" w:lineRule="auto"/>
              <w:ind w:firstLine="567"/>
              <w:rPr>
                <w:rFonts w:ascii="Times New Roman" w:hAnsi="Times New Roman" w:cs="Times New Roman"/>
                <w:sz w:val="24"/>
                <w:szCs w:val="24"/>
              </w:rPr>
            </w:pPr>
            <w:r w:rsidRPr="004E5794">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0517DC" w:rsidRPr="004E6799" w:rsidRDefault="000517DC" w:rsidP="004E5794">
            <w:pPr>
              <w:pStyle w:val="ListParagraph"/>
              <w:shd w:val="clear" w:color="auto" w:fill="FFFFFF"/>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 xml:space="preserve">Организация занятий по направлениям </w:t>
            </w:r>
            <w:r w:rsidRPr="004E6799">
              <w:rPr>
                <w:rFonts w:ascii="Times New Roman" w:hAnsi="Times New Roman"/>
                <w:b/>
                <w:sz w:val="24"/>
                <w:szCs w:val="24"/>
              </w:rPr>
              <w:t>внеурочной деятельности</w:t>
            </w:r>
            <w:r w:rsidRPr="004E6799">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Обучающиеся имеют возможность выбора широкого спектра занятий, направленных на их развитие.</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0517DC" w:rsidRDefault="000517DC" w:rsidP="004E5794">
            <w:pPr>
              <w:pStyle w:val="a0"/>
              <w:tabs>
                <w:tab w:val="left" w:pos="426"/>
              </w:tabs>
              <w:spacing w:line="240" w:lineRule="auto"/>
              <w:ind w:firstLine="567"/>
              <w:rPr>
                <w:rFonts w:ascii="Times New Roman" w:hAnsi="Times New Roman" w:cs="Times New Roman"/>
                <w:color w:val="auto"/>
                <w:sz w:val="24"/>
                <w:szCs w:val="24"/>
              </w:rPr>
            </w:pPr>
            <w:r w:rsidRPr="004E5794">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0517DC" w:rsidRPr="004E5794" w:rsidRDefault="000517DC" w:rsidP="004E5794">
            <w:pPr>
              <w:pStyle w:val="a0"/>
              <w:tabs>
                <w:tab w:val="left" w:pos="426"/>
              </w:tabs>
              <w:spacing w:line="240" w:lineRule="auto"/>
              <w:ind w:firstLine="567"/>
              <w:rPr>
                <w:rFonts w:ascii="Times New Roman" w:hAnsi="Times New Roman" w:cs="Times New Roman"/>
                <w:color w:val="auto"/>
                <w:sz w:val="24"/>
                <w:szCs w:val="24"/>
              </w:rPr>
            </w:pPr>
          </w:p>
          <w:p w:rsidR="000517DC" w:rsidRPr="004E5794" w:rsidRDefault="000517DC" w:rsidP="004E5794">
            <w:pPr>
              <w:pStyle w:val="a0"/>
              <w:tabs>
                <w:tab w:val="left" w:pos="426"/>
              </w:tabs>
              <w:spacing w:line="240" w:lineRule="auto"/>
              <w:rPr>
                <w:rFonts w:ascii="Times New Roman" w:hAnsi="Times New Roman" w:cs="Times New Roman"/>
                <w:color w:val="auto"/>
                <w:sz w:val="24"/>
                <w:szCs w:val="24"/>
              </w:rPr>
            </w:pPr>
          </w:p>
          <w:tbl>
            <w:tblPr>
              <w:tblW w:w="0" w:type="auto"/>
              <w:tblInd w:w="250" w:type="dxa"/>
              <w:tblLayout w:type="fixed"/>
              <w:tblLook w:val="0000"/>
            </w:tblPr>
            <w:tblGrid>
              <w:gridCol w:w="2235"/>
              <w:gridCol w:w="2551"/>
              <w:gridCol w:w="851"/>
              <w:gridCol w:w="850"/>
              <w:gridCol w:w="851"/>
              <w:gridCol w:w="850"/>
              <w:gridCol w:w="1231"/>
            </w:tblGrid>
            <w:tr w:rsidR="000517DC" w:rsidRPr="004E6799" w:rsidTr="00CC6F92">
              <w:trPr>
                <w:trHeight w:val="518"/>
              </w:trPr>
              <w:tc>
                <w:tcPr>
                  <w:tcW w:w="9419" w:type="dxa"/>
                  <w:gridSpan w:val="7"/>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center"/>
                    <w:rPr>
                      <w:rFonts w:ascii="Times New Roman" w:hAnsi="Times New Roman"/>
                      <w:b/>
                      <w:sz w:val="24"/>
                      <w:szCs w:val="24"/>
                    </w:rPr>
                  </w:pPr>
                  <w:r w:rsidRPr="004E6799">
                    <w:rPr>
                      <w:rFonts w:ascii="Times New Roman" w:hAnsi="Times New Roman"/>
                      <w:b/>
                      <w:sz w:val="24"/>
                      <w:szCs w:val="24"/>
                    </w:rPr>
                    <w:t>Примерный годовой учебный план общего образования</w:t>
                  </w:r>
                </w:p>
                <w:p w:rsidR="000517DC" w:rsidRPr="004E6799" w:rsidRDefault="000517DC" w:rsidP="004E5794">
                  <w:pPr>
                    <w:tabs>
                      <w:tab w:val="left" w:pos="426"/>
                    </w:tabs>
                    <w:spacing w:after="0" w:line="240" w:lineRule="auto"/>
                    <w:ind w:firstLine="567"/>
                    <w:jc w:val="center"/>
                    <w:rPr>
                      <w:rFonts w:ascii="Times New Roman" w:hAnsi="Times New Roman"/>
                      <w:b/>
                      <w:sz w:val="24"/>
                      <w:szCs w:val="24"/>
                    </w:rPr>
                  </w:pPr>
                  <w:r w:rsidRPr="004E6799">
                    <w:rPr>
                      <w:rFonts w:ascii="Times New Roman" w:hAnsi="Times New Roman"/>
                      <w:b/>
                      <w:sz w:val="24"/>
                      <w:szCs w:val="24"/>
                    </w:rPr>
                    <w:t>обучающихся с умственной отсталостью (интеллектуальными нарушениями):</w:t>
                  </w:r>
                </w:p>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b/>
                      <w:sz w:val="24"/>
                      <w:szCs w:val="24"/>
                      <w:lang w:val="en-US"/>
                    </w:rPr>
                    <w:t>I</w:t>
                  </w:r>
                  <w:r w:rsidRPr="004E6799">
                    <w:rPr>
                      <w:rFonts w:ascii="Times New Roman" w:hAnsi="Times New Roman"/>
                      <w:b/>
                      <w:sz w:val="24"/>
                      <w:szCs w:val="24"/>
                    </w:rPr>
                    <w:t>-</w:t>
                  </w:r>
                  <w:r w:rsidRPr="004E6799">
                    <w:rPr>
                      <w:rFonts w:ascii="Times New Roman" w:hAnsi="Times New Roman"/>
                      <w:b/>
                      <w:sz w:val="24"/>
                      <w:szCs w:val="24"/>
                      <w:lang w:val="en-US"/>
                    </w:rPr>
                    <w:t>IV</w:t>
                  </w:r>
                  <w:r w:rsidRPr="004E6799">
                    <w:rPr>
                      <w:rFonts w:ascii="Times New Roman" w:hAnsi="Times New Roman"/>
                      <w:b/>
                      <w:sz w:val="24"/>
                      <w:szCs w:val="24"/>
                    </w:rPr>
                    <w:t xml:space="preserve"> классы</w:t>
                  </w:r>
                </w:p>
              </w:tc>
            </w:tr>
            <w:tr w:rsidR="000517DC" w:rsidRPr="004E6799" w:rsidTr="00CC6F92">
              <w:trPr>
                <w:trHeight w:val="518"/>
              </w:trPr>
              <w:tc>
                <w:tcPr>
                  <w:tcW w:w="2235"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         Классы </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Количество часов в год</w:t>
                  </w:r>
                </w:p>
              </w:tc>
              <w:tc>
                <w:tcPr>
                  <w:tcW w:w="1231" w:type="dxa"/>
                  <w:vMerge w:val="restart"/>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Всего</w:t>
                  </w:r>
                </w:p>
              </w:tc>
            </w:tr>
            <w:tr w:rsidR="000517DC" w:rsidRPr="004E6799" w:rsidTr="00CC6F92">
              <w:trPr>
                <w:trHeight w:val="517"/>
              </w:trPr>
              <w:tc>
                <w:tcPr>
                  <w:tcW w:w="2235"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c>
                <w:tcPr>
                  <w:tcW w:w="2551"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II</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lang w:val="en-US"/>
                    </w:rPr>
                    <w:t>IV</w:t>
                  </w:r>
                </w:p>
              </w:tc>
              <w:tc>
                <w:tcPr>
                  <w:tcW w:w="1231" w:type="dxa"/>
                  <w:vMerge/>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i/>
                      <w:sz w:val="24"/>
                      <w:szCs w:val="24"/>
                    </w:rPr>
                    <w:t>Обязательная часть</w:t>
                  </w:r>
                </w:p>
              </w:tc>
              <w:tc>
                <w:tcPr>
                  <w:tcW w:w="4633" w:type="dxa"/>
                  <w:gridSpan w:val="5"/>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1.1.Русский язык</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1.2.Чтение</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99</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99</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68</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68</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68</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405</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507</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270</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99</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136</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507</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168</w:t>
                  </w:r>
                </w:p>
              </w:tc>
            </w:tr>
            <w:tr w:rsidR="000517DC" w:rsidRPr="004E6799" w:rsidTr="00CC6F92">
              <w:trPr>
                <w:trHeight w:val="667"/>
              </w:trPr>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4.1. Музыка</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4.2.</w:t>
                  </w:r>
                  <w:r w:rsidRPr="004E6799">
                    <w:rPr>
                      <w:rFonts w:ascii="Times New Roman" w:hAnsi="Times New Roman"/>
                      <w:color w:val="FF0000"/>
                      <w:sz w:val="24"/>
                      <w:szCs w:val="24"/>
                    </w:rPr>
                    <w:t> </w:t>
                  </w:r>
                  <w:r w:rsidRPr="004E6799">
                    <w:rPr>
                      <w:rFonts w:ascii="Times New Roman" w:hAnsi="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66</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168</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135</w:t>
                  </w:r>
                </w:p>
              </w:tc>
            </w:tr>
            <w:tr w:rsidR="000517DC" w:rsidRPr="004E6799" w:rsidTr="00CC6F92">
              <w:trPr>
                <w:trHeight w:val="725"/>
              </w:trPr>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5.Физическая культура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99</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102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405</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66</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34</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168</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693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680</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680</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680</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2733</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102</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102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102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306</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Максимально допустимая годовая нагрузка </w:t>
                  </w:r>
                  <w:r w:rsidRPr="004E6799">
                    <w:rPr>
                      <w:rFonts w:ascii="Times New Roman" w:hAnsi="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0517DC" w:rsidRPr="004E6799" w:rsidRDefault="000517DC" w:rsidP="004E5794">
                  <w:pPr>
                    <w:pBdr>
                      <w:bottom w:val="single" w:sz="4" w:space="1" w:color="000000"/>
                    </w:pBd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693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782</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782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782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3039</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Коррекционно-развивающая область</w:t>
                  </w:r>
                  <w:r w:rsidRPr="004E6799">
                    <w:rPr>
                      <w:rFonts w:ascii="Times New Roman" w:hAnsi="Times New Roman"/>
                      <w:sz w:val="24"/>
                      <w:szCs w:val="24"/>
                    </w:rPr>
                    <w:t xml:space="preserve"> (коррекционные занятия и ритмика)</w:t>
                  </w:r>
                  <w:r w:rsidRPr="004E6799">
                    <w:rPr>
                      <w:rFonts w:ascii="Times New Roman" w:hAnsi="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165</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170</w:t>
                  </w:r>
                </w:p>
              </w:tc>
              <w:tc>
                <w:tcPr>
                  <w:tcW w:w="851" w:type="dxa"/>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850" w:type="dxa"/>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675</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Ритмика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34</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34</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34</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135</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Логопедические занятия</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66</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270</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Психокоррекционные занятия</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66</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68</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270</w:t>
                  </w:r>
                </w:p>
              </w:tc>
            </w:tr>
            <w:tr w:rsidR="000517DC" w:rsidRPr="004E6799" w:rsidTr="00CC6F92">
              <w:tc>
                <w:tcPr>
                  <w:tcW w:w="4786" w:type="dxa"/>
                  <w:gridSpan w:val="2"/>
                  <w:tcBorders>
                    <w:top w:val="single" w:sz="4" w:space="0" w:color="000000"/>
                    <w:left w:val="single" w:sz="4" w:space="0" w:color="000000"/>
                    <w:bottom w:val="single" w:sz="4" w:space="0" w:color="auto"/>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165</w:t>
                  </w:r>
                </w:p>
              </w:tc>
              <w:tc>
                <w:tcPr>
                  <w:tcW w:w="850" w:type="dxa"/>
                  <w:tcBorders>
                    <w:top w:val="single" w:sz="4" w:space="0" w:color="000000"/>
                    <w:left w:val="single" w:sz="4" w:space="0" w:color="000000"/>
                    <w:bottom w:val="single" w:sz="4" w:space="0" w:color="auto"/>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170</w:t>
                  </w:r>
                </w:p>
              </w:tc>
              <w:tc>
                <w:tcPr>
                  <w:tcW w:w="851" w:type="dxa"/>
                  <w:tcBorders>
                    <w:top w:val="single" w:sz="4" w:space="0" w:color="000000"/>
                    <w:left w:val="single" w:sz="4" w:space="0" w:color="000000"/>
                    <w:bottom w:val="single" w:sz="4" w:space="0" w:color="auto"/>
                  </w:tcBorders>
                </w:tcPr>
                <w:p w:rsidR="000517DC" w:rsidRPr="004E6799" w:rsidRDefault="000517DC" w:rsidP="00CA0884">
                  <w:r w:rsidRPr="004E6799">
                    <w:rPr>
                      <w:rFonts w:ascii="Times New Roman" w:hAnsi="Times New Roman"/>
                      <w:b/>
                      <w:sz w:val="24"/>
                      <w:szCs w:val="24"/>
                    </w:rPr>
                    <w:t>170</w:t>
                  </w:r>
                </w:p>
              </w:tc>
              <w:tc>
                <w:tcPr>
                  <w:tcW w:w="850" w:type="dxa"/>
                  <w:tcBorders>
                    <w:top w:val="single" w:sz="4" w:space="0" w:color="000000"/>
                    <w:left w:val="single" w:sz="4" w:space="0" w:color="000000"/>
                    <w:bottom w:val="single" w:sz="4" w:space="0" w:color="auto"/>
                  </w:tcBorders>
                </w:tcPr>
                <w:p w:rsidR="000517DC" w:rsidRPr="004E6799" w:rsidRDefault="000517DC" w:rsidP="00CA0884">
                  <w:r w:rsidRPr="004E6799">
                    <w:rPr>
                      <w:rFonts w:ascii="Times New Roman" w:hAnsi="Times New Roman"/>
                      <w:b/>
                      <w:sz w:val="24"/>
                      <w:szCs w:val="24"/>
                    </w:rPr>
                    <w:t>170</w:t>
                  </w:r>
                </w:p>
              </w:tc>
              <w:tc>
                <w:tcPr>
                  <w:tcW w:w="1231" w:type="dxa"/>
                  <w:tcBorders>
                    <w:top w:val="single" w:sz="4" w:space="0" w:color="000000"/>
                    <w:left w:val="single" w:sz="4" w:space="0" w:color="000000"/>
                    <w:bottom w:val="single" w:sz="4" w:space="0" w:color="auto"/>
                    <w:right w:val="single" w:sz="4" w:space="0" w:color="000000"/>
                  </w:tcBorders>
                </w:tcPr>
                <w:p w:rsidR="000517DC" w:rsidRPr="004E6799" w:rsidRDefault="000517DC" w:rsidP="00CA088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675</w:t>
                  </w:r>
                </w:p>
              </w:tc>
            </w:tr>
            <w:tr w:rsidR="000517DC" w:rsidRPr="004E6799" w:rsidTr="00CC6F92">
              <w:tc>
                <w:tcPr>
                  <w:tcW w:w="4786" w:type="dxa"/>
                  <w:gridSpan w:val="2"/>
                  <w:tcBorders>
                    <w:top w:val="single" w:sz="4" w:space="0" w:color="auto"/>
                    <w:left w:val="single" w:sz="4" w:space="0" w:color="auto"/>
                    <w:bottom w:val="single" w:sz="4" w:space="0" w:color="auto"/>
                    <w:right w:val="single" w:sz="4" w:space="0" w:color="auto"/>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0517DC" w:rsidRPr="004E6799" w:rsidRDefault="000517DC">
                  <w:r w:rsidRPr="004E6799">
                    <w:rPr>
                      <w:rFonts w:ascii="Times New Roman" w:hAnsi="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0517DC" w:rsidRPr="004E6799" w:rsidRDefault="000517DC">
                  <w:r w:rsidRPr="004E6799">
                    <w:rPr>
                      <w:rFonts w:ascii="Times New Roman" w:hAnsi="Times New Roman"/>
                      <w:b/>
                      <w:sz w:val="24"/>
                      <w:szCs w:val="24"/>
                    </w:rPr>
                    <w:t>1122</w:t>
                  </w:r>
                </w:p>
              </w:tc>
              <w:tc>
                <w:tcPr>
                  <w:tcW w:w="1231" w:type="dxa"/>
                  <w:tcBorders>
                    <w:top w:val="single" w:sz="4" w:space="0" w:color="auto"/>
                    <w:left w:val="single" w:sz="4" w:space="0" w:color="auto"/>
                    <w:bottom w:val="single" w:sz="4" w:space="0" w:color="auto"/>
                    <w:right w:val="single" w:sz="4" w:space="0" w:color="auto"/>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4389</w:t>
                  </w:r>
                </w:p>
              </w:tc>
            </w:tr>
            <w:tr w:rsidR="000517DC" w:rsidRPr="004E6799" w:rsidTr="00CC6F92">
              <w:trPr>
                <w:trHeight w:hRule="exact" w:val="80"/>
              </w:trPr>
              <w:tc>
                <w:tcPr>
                  <w:tcW w:w="9419" w:type="dxa"/>
                  <w:gridSpan w:val="7"/>
                  <w:tcBorders>
                    <w:top w:val="single" w:sz="4" w:space="0" w:color="auto"/>
                    <w:bottom w:val="single" w:sz="4" w:space="0" w:color="auto"/>
                  </w:tcBorders>
                </w:tcPr>
                <w:p w:rsidR="000517DC" w:rsidRPr="004E5794" w:rsidRDefault="000517DC" w:rsidP="004E5794">
                  <w:pPr>
                    <w:pStyle w:val="NoSpacing"/>
                    <w:tabs>
                      <w:tab w:val="left" w:pos="426"/>
                    </w:tabs>
                    <w:ind w:firstLine="567"/>
                    <w:rPr>
                      <w:rFonts w:ascii="Times New Roman" w:hAnsi="Times New Roman"/>
                      <w:sz w:val="24"/>
                      <w:szCs w:val="24"/>
                    </w:rPr>
                  </w:pPr>
                </w:p>
              </w:tc>
            </w:tr>
          </w:tbl>
          <w:p w:rsidR="000517DC" w:rsidRPr="004E5794" w:rsidRDefault="000517DC" w:rsidP="004E5794">
            <w:pPr>
              <w:pStyle w:val="a0"/>
              <w:pageBreakBefore/>
              <w:tabs>
                <w:tab w:val="left" w:pos="426"/>
              </w:tabs>
              <w:spacing w:line="240" w:lineRule="auto"/>
              <w:ind w:firstLine="0"/>
              <w:rPr>
                <w:rFonts w:ascii="Times New Roman" w:hAnsi="Times New Roman" w:cs="Times New Roman"/>
                <w:color w:val="auto"/>
                <w:sz w:val="24"/>
                <w:szCs w:val="24"/>
              </w:rPr>
            </w:pPr>
          </w:p>
          <w:tbl>
            <w:tblPr>
              <w:tblW w:w="9419" w:type="dxa"/>
              <w:tblInd w:w="250" w:type="dxa"/>
              <w:tblLayout w:type="fixed"/>
              <w:tblLook w:val="0000"/>
            </w:tblPr>
            <w:tblGrid>
              <w:gridCol w:w="2235"/>
              <w:gridCol w:w="2551"/>
              <w:gridCol w:w="851"/>
              <w:gridCol w:w="850"/>
              <w:gridCol w:w="851"/>
              <w:gridCol w:w="850"/>
              <w:gridCol w:w="1231"/>
            </w:tblGrid>
            <w:tr w:rsidR="000517DC" w:rsidRPr="004E6799" w:rsidTr="00CC6F92">
              <w:trPr>
                <w:trHeight w:hRule="exact" w:val="851"/>
              </w:trPr>
              <w:tc>
                <w:tcPr>
                  <w:tcW w:w="9419" w:type="dxa"/>
                  <w:gridSpan w:val="7"/>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center"/>
                    <w:rPr>
                      <w:rFonts w:ascii="Times New Roman" w:hAnsi="Times New Roman"/>
                      <w:b/>
                      <w:sz w:val="24"/>
                      <w:szCs w:val="24"/>
                    </w:rPr>
                  </w:pPr>
                  <w:r w:rsidRPr="004E6799">
                    <w:rPr>
                      <w:rFonts w:ascii="Times New Roman" w:hAnsi="Times New Roman"/>
                      <w:b/>
                      <w:sz w:val="24"/>
                      <w:szCs w:val="24"/>
                    </w:rPr>
                    <w:t>Примерный недельный учебный план общего образования</w:t>
                  </w:r>
                </w:p>
                <w:p w:rsidR="000517DC" w:rsidRPr="004E6799" w:rsidRDefault="000517DC" w:rsidP="004E5794">
                  <w:pPr>
                    <w:tabs>
                      <w:tab w:val="left" w:pos="426"/>
                    </w:tabs>
                    <w:spacing w:after="0" w:line="240" w:lineRule="auto"/>
                    <w:ind w:firstLine="567"/>
                    <w:jc w:val="center"/>
                    <w:rPr>
                      <w:rFonts w:ascii="Times New Roman" w:hAnsi="Times New Roman"/>
                      <w:b/>
                      <w:sz w:val="24"/>
                      <w:szCs w:val="24"/>
                    </w:rPr>
                  </w:pPr>
                  <w:r w:rsidRPr="004E6799">
                    <w:rPr>
                      <w:rFonts w:ascii="Times New Roman" w:hAnsi="Times New Roman"/>
                      <w:b/>
                      <w:sz w:val="24"/>
                      <w:szCs w:val="24"/>
                    </w:rPr>
                    <w:t>обучающихся с умственной отсталостью (интеллектуальными нарушениями</w:t>
                  </w:r>
                  <w:r w:rsidRPr="004E6799">
                    <w:rPr>
                      <w:rFonts w:ascii="Times New Roman" w:hAnsi="Times New Roman"/>
                      <w:sz w:val="24"/>
                      <w:szCs w:val="24"/>
                    </w:rPr>
                    <w:t>):</w:t>
                  </w:r>
                </w:p>
                <w:p w:rsidR="000517DC" w:rsidRPr="004E6799" w:rsidRDefault="000517DC" w:rsidP="004E5794">
                  <w:pPr>
                    <w:tabs>
                      <w:tab w:val="left" w:pos="426"/>
                    </w:tabs>
                    <w:spacing w:after="0" w:line="240" w:lineRule="auto"/>
                    <w:ind w:firstLine="567"/>
                    <w:jc w:val="center"/>
                    <w:rPr>
                      <w:rFonts w:ascii="Times New Roman" w:hAnsi="Times New Roman"/>
                      <w:sz w:val="24"/>
                      <w:szCs w:val="24"/>
                    </w:rPr>
                  </w:pPr>
                  <w:r w:rsidRPr="004E6799">
                    <w:rPr>
                      <w:rFonts w:ascii="Times New Roman" w:hAnsi="Times New Roman"/>
                      <w:b/>
                      <w:sz w:val="24"/>
                      <w:szCs w:val="24"/>
                      <w:lang w:val="en-US"/>
                    </w:rPr>
                    <w:t>I</w:t>
                  </w:r>
                  <w:r w:rsidRPr="004E6799">
                    <w:rPr>
                      <w:rFonts w:ascii="Times New Roman" w:hAnsi="Times New Roman"/>
                      <w:b/>
                      <w:sz w:val="24"/>
                      <w:szCs w:val="24"/>
                    </w:rPr>
                    <w:t>-</w:t>
                  </w:r>
                  <w:r w:rsidRPr="004E6799">
                    <w:rPr>
                      <w:rFonts w:ascii="Times New Roman" w:hAnsi="Times New Roman"/>
                      <w:b/>
                      <w:sz w:val="24"/>
                      <w:szCs w:val="24"/>
                      <w:lang w:val="en-US"/>
                    </w:rPr>
                    <w:t>IV</w:t>
                  </w:r>
                  <w:r w:rsidRPr="004E6799">
                    <w:rPr>
                      <w:rFonts w:ascii="Times New Roman" w:hAnsi="Times New Roman"/>
                      <w:b/>
                      <w:sz w:val="24"/>
                      <w:szCs w:val="24"/>
                    </w:rPr>
                    <w:t xml:space="preserve"> классы</w:t>
                  </w:r>
                </w:p>
              </w:tc>
            </w:tr>
            <w:tr w:rsidR="000517DC" w:rsidRPr="004E6799" w:rsidTr="00CC6F92">
              <w:trPr>
                <w:trHeight w:val="290"/>
              </w:trPr>
              <w:tc>
                <w:tcPr>
                  <w:tcW w:w="2235"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Классы </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Количество часов в год</w:t>
                  </w:r>
                </w:p>
              </w:tc>
              <w:tc>
                <w:tcPr>
                  <w:tcW w:w="1231" w:type="dxa"/>
                  <w:vMerge w:val="restart"/>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b/>
                      <w:sz w:val="24"/>
                      <w:szCs w:val="24"/>
                    </w:rPr>
                    <w:t>Всего</w:t>
                  </w:r>
                </w:p>
              </w:tc>
            </w:tr>
            <w:tr w:rsidR="000517DC" w:rsidRPr="004E6799" w:rsidTr="00CC6F92">
              <w:trPr>
                <w:trHeight w:val="521"/>
              </w:trPr>
              <w:tc>
                <w:tcPr>
                  <w:tcW w:w="2235"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c>
                <w:tcPr>
                  <w:tcW w:w="2551" w:type="dxa"/>
                  <w:vMerge/>
                  <w:tcBorders>
                    <w:top w:val="single" w:sz="4" w:space="0" w:color="000000"/>
                    <w:left w:val="single" w:sz="4" w:space="0" w:color="000000"/>
                    <w:bottom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II</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lang w:val="en-US"/>
                    </w:rPr>
                    <w:t>IV</w:t>
                  </w:r>
                </w:p>
              </w:tc>
              <w:tc>
                <w:tcPr>
                  <w:tcW w:w="1231" w:type="dxa"/>
                  <w:vMerge/>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r>
            <w:tr w:rsidR="000517DC" w:rsidRPr="004E6799" w:rsidTr="00CC6F92">
              <w:trPr>
                <w:trHeight w:hRule="exact" w:val="284"/>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i/>
                      <w:sz w:val="24"/>
                      <w:szCs w:val="24"/>
                    </w:rPr>
                    <w:t>Обязательная часть</w:t>
                  </w:r>
                </w:p>
              </w:tc>
              <w:tc>
                <w:tcPr>
                  <w:tcW w:w="4633" w:type="dxa"/>
                  <w:gridSpan w:val="5"/>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napToGrid w:val="0"/>
                    <w:spacing w:after="0" w:line="240" w:lineRule="auto"/>
                    <w:ind w:firstLine="567"/>
                    <w:jc w:val="both"/>
                    <w:rPr>
                      <w:rFonts w:ascii="Times New Roman" w:hAnsi="Times New Roman"/>
                      <w:b/>
                      <w:sz w:val="24"/>
                      <w:szCs w:val="24"/>
                    </w:rPr>
                  </w:pP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1.1.Русский язык</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1.2.Чтение</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12</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15</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8</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15</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5</w:t>
                  </w:r>
                </w:p>
              </w:tc>
            </w:tr>
            <w:tr w:rsidR="000517DC" w:rsidRPr="004E6799" w:rsidTr="00CC6F92">
              <w:trPr>
                <w:trHeight w:val="667"/>
              </w:trPr>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4.1. Музыка</w:t>
                  </w:r>
                </w:p>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5</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tc>
            </w:tr>
            <w:tr w:rsidR="000517DC" w:rsidRPr="004E6799" w:rsidTr="00CC6F92">
              <w:trPr>
                <w:trHeight w:val="725"/>
              </w:trPr>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12</w:t>
                  </w:r>
                </w:p>
              </w:tc>
            </w:tr>
            <w:tr w:rsidR="000517DC" w:rsidRPr="004E6799" w:rsidTr="00CC6F92">
              <w:tc>
                <w:tcPr>
                  <w:tcW w:w="2235"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5</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20</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20</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20</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81</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i/>
                      <w:iCs/>
                      <w:sz w:val="24"/>
                      <w:szCs w:val="24"/>
                    </w:rPr>
                  </w:pPr>
                  <w:r w:rsidRPr="004E6799">
                    <w:rPr>
                      <w:rFonts w:ascii="Times New Roman" w:hAnsi="Times New Roman"/>
                      <w:b/>
                      <w:i/>
                      <w:iCs/>
                      <w:sz w:val="24"/>
                      <w:szCs w:val="24"/>
                    </w:rPr>
                    <w:t xml:space="preserve">Часть, формируемая участниками образовательных отношений </w:t>
                  </w:r>
                </w:p>
                <w:p w:rsidR="000517DC" w:rsidRPr="004E6799" w:rsidRDefault="000517DC" w:rsidP="004E5794">
                  <w:pPr>
                    <w:pStyle w:val="ListParagraph"/>
                    <w:numPr>
                      <w:ilvl w:val="0"/>
                      <w:numId w:val="13"/>
                    </w:numPr>
                    <w:tabs>
                      <w:tab w:val="left" w:pos="426"/>
                    </w:tabs>
                    <w:spacing w:after="0" w:line="240" w:lineRule="auto"/>
                    <w:ind w:left="0" w:firstLine="567"/>
                    <w:jc w:val="both"/>
                    <w:rPr>
                      <w:rFonts w:ascii="Times New Roman" w:hAnsi="Times New Roman"/>
                      <w:iCs/>
                      <w:sz w:val="24"/>
                      <w:szCs w:val="24"/>
                    </w:rPr>
                  </w:pPr>
                  <w:r w:rsidRPr="004E6799">
                    <w:rPr>
                      <w:rFonts w:ascii="Times New Roman" w:hAnsi="Times New Roman"/>
                      <w:iCs/>
                      <w:sz w:val="24"/>
                      <w:szCs w:val="24"/>
                    </w:rPr>
                    <w:t>Мир природы и человека</w:t>
                  </w:r>
                </w:p>
                <w:p w:rsidR="000517DC" w:rsidRPr="004E6799" w:rsidRDefault="000517DC" w:rsidP="004E5794">
                  <w:pPr>
                    <w:pStyle w:val="ListParagraph"/>
                    <w:numPr>
                      <w:ilvl w:val="0"/>
                      <w:numId w:val="1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Русский язык</w:t>
                  </w:r>
                </w:p>
                <w:p w:rsidR="000517DC" w:rsidRPr="004E6799" w:rsidRDefault="000517DC" w:rsidP="004E5794">
                  <w:pPr>
                    <w:pStyle w:val="ListParagraph"/>
                    <w:numPr>
                      <w:ilvl w:val="0"/>
                      <w:numId w:val="13"/>
                    </w:numPr>
                    <w:tabs>
                      <w:tab w:val="left" w:pos="426"/>
                    </w:tabs>
                    <w:spacing w:after="0" w:line="240" w:lineRule="auto"/>
                    <w:ind w:left="0" w:firstLine="567"/>
                    <w:jc w:val="both"/>
                    <w:rPr>
                      <w:rFonts w:ascii="Times New Roman" w:hAnsi="Times New Roman"/>
                      <w:sz w:val="24"/>
                      <w:szCs w:val="24"/>
                    </w:rPr>
                  </w:pPr>
                  <w:r w:rsidRPr="004E6799">
                    <w:rPr>
                      <w:rFonts w:ascii="Times New Roman" w:hAnsi="Times New Roman"/>
                      <w:sz w:val="24"/>
                      <w:szCs w:val="24"/>
                    </w:rPr>
                    <w:t>Ручной труд</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sz w:val="24"/>
                      <w:szCs w:val="24"/>
                    </w:rPr>
                    <w:t>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9</w:t>
                  </w:r>
                </w:p>
                <w:p w:rsidR="000517DC" w:rsidRPr="004E6799" w:rsidRDefault="000517DC" w:rsidP="004E5794">
                  <w:pPr>
                    <w:tabs>
                      <w:tab w:val="left" w:pos="426"/>
                    </w:tabs>
                    <w:spacing w:after="0" w:line="240" w:lineRule="auto"/>
                    <w:ind w:firstLine="567"/>
                    <w:jc w:val="both"/>
                    <w:rPr>
                      <w:rFonts w:ascii="Times New Roman" w:hAnsi="Times New Roman"/>
                      <w:b/>
                      <w:sz w:val="24"/>
                      <w:szCs w:val="24"/>
                    </w:rPr>
                  </w:pP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sz w:val="24"/>
                      <w:szCs w:val="24"/>
                    </w:rPr>
                    <w:t>4</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 xml:space="preserve">Максимально допустимая годовая нагрузка </w:t>
                  </w:r>
                  <w:r w:rsidRPr="004E6799">
                    <w:rPr>
                      <w:rFonts w:ascii="Times New Roman" w:hAnsi="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23</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23</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90</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Коррекционно-развивающая область</w:t>
                  </w:r>
                  <w:r w:rsidRPr="004E6799">
                    <w:rPr>
                      <w:rFonts w:ascii="Times New Roman" w:hAnsi="Times New Roman"/>
                      <w:sz w:val="24"/>
                      <w:szCs w:val="24"/>
                    </w:rPr>
                    <w:t xml:space="preserve"> (коррекционные занятия и ритмика)</w:t>
                  </w:r>
                  <w:r w:rsidRPr="004E6799">
                    <w:rPr>
                      <w:rFonts w:ascii="Times New Roman" w:hAnsi="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20</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Ритмика</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4</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Логопедические занятия</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CA088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8</w:t>
                  </w:r>
                </w:p>
              </w:tc>
            </w:tr>
            <w:tr w:rsidR="000517DC" w:rsidRPr="004E6799" w:rsidTr="00CC6F92">
              <w:trPr>
                <w:trHeight w:val="417"/>
              </w:trPr>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sz w:val="24"/>
                      <w:szCs w:val="24"/>
                    </w:rPr>
                  </w:pPr>
                  <w:r w:rsidRPr="004E6799">
                    <w:rPr>
                      <w:rFonts w:ascii="Times New Roman" w:hAnsi="Times New Roman"/>
                      <w:sz w:val="24"/>
                      <w:szCs w:val="24"/>
                    </w:rPr>
                    <w:t>Психокоррекционные занятия</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b/>
                      <w:sz w:val="24"/>
                      <w:szCs w:val="24"/>
                    </w:rPr>
                  </w:pPr>
                  <w:r w:rsidRPr="004E6799">
                    <w:rPr>
                      <w:rFonts w:ascii="Times New Roman" w:hAnsi="Times New Roman"/>
                      <w:b/>
                      <w:sz w:val="24"/>
                      <w:szCs w:val="24"/>
                    </w:rPr>
                    <w:t>8</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1"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850" w:type="dxa"/>
                  <w:tcBorders>
                    <w:top w:val="single" w:sz="4" w:space="0" w:color="000000"/>
                    <w:left w:val="single" w:sz="4" w:space="0" w:color="000000"/>
                    <w:bottom w:val="single" w:sz="4" w:space="0" w:color="000000"/>
                  </w:tcBorders>
                </w:tcPr>
                <w:p w:rsidR="000517DC" w:rsidRPr="004E6799" w:rsidRDefault="000517DC" w:rsidP="00CA088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CA088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20</w:t>
                  </w:r>
                </w:p>
              </w:tc>
            </w:tr>
            <w:tr w:rsidR="000517DC" w:rsidRPr="004E6799" w:rsidTr="00CC6F92">
              <w:tc>
                <w:tcPr>
                  <w:tcW w:w="4786" w:type="dxa"/>
                  <w:gridSpan w:val="2"/>
                  <w:tcBorders>
                    <w:top w:val="single" w:sz="4" w:space="0" w:color="000000"/>
                    <w:left w:val="single" w:sz="4" w:space="0" w:color="000000"/>
                    <w:bottom w:val="single" w:sz="4" w:space="0" w:color="000000"/>
                  </w:tcBorders>
                </w:tcPr>
                <w:p w:rsidR="000517DC" w:rsidRPr="004E6799" w:rsidRDefault="000517DC" w:rsidP="004E5794">
                  <w:pPr>
                    <w:widowControl w:val="0"/>
                    <w:tabs>
                      <w:tab w:val="left" w:pos="426"/>
                    </w:tabs>
                    <w:autoSpaceDE w:val="0"/>
                    <w:spacing w:after="0" w:line="240" w:lineRule="auto"/>
                    <w:ind w:firstLine="567"/>
                    <w:jc w:val="both"/>
                    <w:rPr>
                      <w:rFonts w:ascii="Times New Roman" w:hAnsi="Times New Roman"/>
                      <w:b/>
                      <w:sz w:val="24"/>
                      <w:szCs w:val="24"/>
                    </w:rPr>
                  </w:pPr>
                  <w:r w:rsidRPr="004E6799">
                    <w:rPr>
                      <w:rFonts w:ascii="Times New Roman" w:hAnsi="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31</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851"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850" w:type="dxa"/>
                  <w:tcBorders>
                    <w:top w:val="single" w:sz="4" w:space="0" w:color="000000"/>
                    <w:left w:val="single" w:sz="4" w:space="0" w:color="000000"/>
                    <w:bottom w:val="single" w:sz="4" w:space="0" w:color="000000"/>
                  </w:tcBorders>
                </w:tcPr>
                <w:p w:rsidR="000517DC" w:rsidRPr="004E6799" w:rsidRDefault="000517DC" w:rsidP="004E5794">
                  <w:pPr>
                    <w:tabs>
                      <w:tab w:val="left" w:pos="426"/>
                    </w:tabs>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123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tabs>
                      <w:tab w:val="left" w:pos="426"/>
                    </w:tabs>
                    <w:spacing w:after="0" w:line="240" w:lineRule="auto"/>
                    <w:ind w:firstLine="567"/>
                    <w:jc w:val="both"/>
                    <w:rPr>
                      <w:rFonts w:ascii="Times New Roman" w:hAnsi="Times New Roman"/>
                      <w:sz w:val="24"/>
                      <w:szCs w:val="24"/>
                    </w:rPr>
                  </w:pPr>
                  <w:r w:rsidRPr="004E6799">
                    <w:rPr>
                      <w:rFonts w:ascii="Times New Roman" w:hAnsi="Times New Roman"/>
                      <w:b/>
                      <w:sz w:val="24"/>
                      <w:szCs w:val="24"/>
                    </w:rPr>
                    <w:t>140</w:t>
                  </w:r>
                </w:p>
              </w:tc>
            </w:tr>
          </w:tbl>
          <w:p w:rsidR="000517DC" w:rsidRDefault="000517DC" w:rsidP="004E5794">
            <w:pPr>
              <w:pStyle w:val="NoSpacing"/>
              <w:tabs>
                <w:tab w:val="left" w:pos="426"/>
              </w:tabs>
              <w:rPr>
                <w:rFonts w:ascii="Times New Roman" w:hAnsi="Times New Roman"/>
                <w:b/>
                <w:kern w:val="1"/>
                <w:sz w:val="24"/>
                <w:szCs w:val="24"/>
              </w:rPr>
            </w:pPr>
          </w:p>
          <w:p w:rsidR="000517DC" w:rsidRDefault="000517DC" w:rsidP="004E5794">
            <w:pPr>
              <w:pStyle w:val="NoSpacing"/>
              <w:tabs>
                <w:tab w:val="left" w:pos="426"/>
              </w:tabs>
              <w:rPr>
                <w:rFonts w:ascii="Times New Roman" w:hAnsi="Times New Roman"/>
                <w:b/>
                <w:kern w:val="1"/>
                <w:sz w:val="24"/>
                <w:szCs w:val="24"/>
              </w:rPr>
            </w:pPr>
          </w:p>
          <w:p w:rsidR="000517DC" w:rsidRPr="004E5794" w:rsidRDefault="000517DC" w:rsidP="004E5794">
            <w:pPr>
              <w:pStyle w:val="NoSpacing"/>
              <w:tabs>
                <w:tab w:val="left" w:pos="426"/>
              </w:tabs>
              <w:rPr>
                <w:rFonts w:ascii="Times New Roman" w:hAnsi="Times New Roman"/>
                <w:b/>
                <w:kern w:val="1"/>
                <w:sz w:val="24"/>
                <w:szCs w:val="24"/>
              </w:rPr>
            </w:pPr>
          </w:p>
          <w:tbl>
            <w:tblPr>
              <w:tblW w:w="0" w:type="auto"/>
              <w:tblInd w:w="250" w:type="dxa"/>
              <w:tblLayout w:type="fixed"/>
              <w:tblLook w:val="0000"/>
            </w:tblPr>
            <w:tblGrid>
              <w:gridCol w:w="1961"/>
              <w:gridCol w:w="194"/>
              <w:gridCol w:w="2631"/>
              <w:gridCol w:w="10"/>
              <w:gridCol w:w="709"/>
              <w:gridCol w:w="709"/>
              <w:gridCol w:w="708"/>
              <w:gridCol w:w="709"/>
              <w:gridCol w:w="567"/>
              <w:gridCol w:w="142"/>
              <w:gridCol w:w="850"/>
              <w:gridCol w:w="10"/>
            </w:tblGrid>
            <w:tr w:rsidR="000517DC" w:rsidRPr="004E6799" w:rsidTr="008D4022">
              <w:tc>
                <w:tcPr>
                  <w:tcW w:w="9200" w:type="dxa"/>
                  <w:gridSpan w:val="1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 xml:space="preserve">Примерный годовой учебный план общего образования </w:t>
                  </w:r>
                  <w:r w:rsidRPr="004E6799">
                    <w:rPr>
                      <w:rFonts w:ascii="Times New Roman" w:hAnsi="Times New Roman"/>
                      <w:b/>
                      <w:sz w:val="24"/>
                      <w:szCs w:val="24"/>
                    </w:rPr>
                    <w:br/>
                    <w:t xml:space="preserve">обучающихся с умственной отсталостью (интеллектуальными нарушениями): </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b/>
                      <w:sz w:val="24"/>
                      <w:szCs w:val="24"/>
                      <w:lang w:val="en-US"/>
                    </w:rPr>
                    <w:t>V</w:t>
                  </w:r>
                  <w:r w:rsidRPr="004E6799">
                    <w:rPr>
                      <w:rFonts w:ascii="Times New Roman" w:hAnsi="Times New Roman"/>
                      <w:b/>
                      <w:sz w:val="24"/>
                      <w:szCs w:val="24"/>
                    </w:rPr>
                    <w:t>-</w:t>
                  </w:r>
                  <w:r w:rsidRPr="004E6799">
                    <w:rPr>
                      <w:rFonts w:ascii="Times New Roman" w:hAnsi="Times New Roman"/>
                      <w:b/>
                      <w:sz w:val="24"/>
                      <w:szCs w:val="24"/>
                      <w:lang w:val="en-US"/>
                    </w:rPr>
                    <w:t>IX</w:t>
                  </w:r>
                  <w:r w:rsidRPr="004E6799">
                    <w:rPr>
                      <w:rFonts w:ascii="Times New Roman" w:hAnsi="Times New Roman"/>
                      <w:sz w:val="24"/>
                      <w:szCs w:val="24"/>
                    </w:rPr>
                    <w:t xml:space="preserve"> </w:t>
                  </w:r>
                  <w:r w:rsidRPr="004E6799">
                    <w:rPr>
                      <w:rFonts w:ascii="Times New Roman" w:hAnsi="Times New Roman"/>
                      <w:b/>
                      <w:sz w:val="24"/>
                      <w:szCs w:val="24"/>
                    </w:rPr>
                    <w:t>классы</w:t>
                  </w:r>
                </w:p>
              </w:tc>
            </w:tr>
            <w:tr w:rsidR="000517DC" w:rsidRPr="004E6799" w:rsidTr="008D4022">
              <w:tc>
                <w:tcPr>
                  <w:tcW w:w="1961" w:type="dxa"/>
                  <w:vMerge w:val="restart"/>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Предметные области</w:t>
                  </w:r>
                </w:p>
              </w:tc>
              <w:tc>
                <w:tcPr>
                  <w:tcW w:w="2835" w:type="dxa"/>
                  <w:gridSpan w:val="3"/>
                  <w:vMerge w:val="restart"/>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                    Классы</w:t>
                  </w:r>
                </w:p>
                <w:p w:rsidR="000517DC" w:rsidRPr="004E6799" w:rsidRDefault="000517DC" w:rsidP="004E5794">
                  <w:pPr>
                    <w:spacing w:after="0" w:line="240" w:lineRule="auto"/>
                    <w:jc w:val="both"/>
                    <w:rPr>
                      <w:rFonts w:ascii="Times New Roman" w:hAnsi="Times New Roman"/>
                      <w:b/>
                      <w:sz w:val="24"/>
                      <w:szCs w:val="24"/>
                    </w:rPr>
                  </w:pPr>
                </w:p>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Количество часов в год</w:t>
                  </w:r>
                </w:p>
              </w:tc>
            </w:tr>
            <w:tr w:rsidR="000517DC" w:rsidRPr="004E6799" w:rsidTr="008D4022">
              <w:tc>
                <w:tcPr>
                  <w:tcW w:w="1961" w:type="dxa"/>
                  <w:vMerge/>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both"/>
                    <w:rPr>
                      <w:rFonts w:ascii="Times New Roman" w:hAnsi="Times New Roman"/>
                      <w:b/>
                      <w:sz w:val="24"/>
                      <w:szCs w:val="24"/>
                    </w:rPr>
                  </w:pPr>
                </w:p>
              </w:tc>
              <w:tc>
                <w:tcPr>
                  <w:tcW w:w="2835" w:type="dxa"/>
                  <w:gridSpan w:val="3"/>
                  <w:vMerge/>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both"/>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 xml:space="preserve">Всего </w:t>
                  </w:r>
                </w:p>
              </w:tc>
            </w:tr>
            <w:tr w:rsidR="000517DC" w:rsidRPr="004E6799" w:rsidTr="008D4022">
              <w:trPr>
                <w:gridAfter w:val="1"/>
                <w:wAfter w:w="10" w:type="dxa"/>
              </w:trPr>
              <w:tc>
                <w:tcPr>
                  <w:tcW w:w="4786"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i/>
                      <w:sz w:val="24"/>
                      <w:szCs w:val="24"/>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napToGrid w:val="0"/>
                    <w:spacing w:after="0" w:line="240" w:lineRule="auto"/>
                    <w:jc w:val="both"/>
                    <w:rPr>
                      <w:rFonts w:ascii="Times New Roman" w:hAnsi="Times New Roman"/>
                      <w:b/>
                      <w:sz w:val="24"/>
                      <w:szCs w:val="24"/>
                    </w:rPr>
                  </w:pP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 Язык и речевая практика</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1.1. Русский язык</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1.2. Чтение</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680</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680</w:t>
                  </w: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 Математика</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2.1. Математика</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2.2. Информатика</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578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 Естествознание</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3.1. Природоведение</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3.2. Биология</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136</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204</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272</w:t>
                  </w:r>
                </w:p>
              </w:tc>
            </w:tr>
            <w:tr w:rsidR="000517DC" w:rsidRPr="004E6799" w:rsidTr="008D4022">
              <w:trPr>
                <w:trHeight w:val="983"/>
              </w:trPr>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 Человек</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4.1. Мир истории</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4.2. Основы социальной жизни</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272</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204</w:t>
                  </w: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 Искусство</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5.1. Изобразительное искусство</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5.2. Музыка</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napToGrid w:val="0"/>
                    <w:spacing w:after="0" w:line="240" w:lineRule="auto"/>
                    <w:jc w:val="center"/>
                    <w:rPr>
                      <w:rFonts w:ascii="Times New Roman" w:hAnsi="Times New Roman"/>
                      <w:sz w:val="24"/>
                      <w:szCs w:val="24"/>
                    </w:rPr>
                  </w:pPr>
                </w:p>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napToGrid w:val="0"/>
                    <w:spacing w:after="0" w:line="240" w:lineRule="auto"/>
                    <w:jc w:val="center"/>
                    <w:rPr>
                      <w:rFonts w:ascii="Times New Roman" w:hAnsi="Times New Roman"/>
                      <w:sz w:val="24"/>
                      <w:szCs w:val="24"/>
                    </w:rPr>
                  </w:pPr>
                </w:p>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napToGrid w:val="0"/>
                    <w:spacing w:after="0" w:line="240" w:lineRule="auto"/>
                    <w:jc w:val="center"/>
                    <w:rPr>
                      <w:rFonts w:ascii="Times New Roman" w:hAnsi="Times New Roman"/>
                      <w:sz w:val="24"/>
                      <w:szCs w:val="24"/>
                    </w:rPr>
                  </w:pPr>
                </w:p>
                <w:p w:rsidR="000517DC" w:rsidRPr="004E6799" w:rsidRDefault="000517DC" w:rsidP="004E5794">
                  <w:pPr>
                    <w:snapToGrid w:val="0"/>
                    <w:spacing w:after="0" w:line="240" w:lineRule="auto"/>
                    <w:jc w:val="center"/>
                    <w:rPr>
                      <w:rFonts w:ascii="Times New Roman" w:hAnsi="Times New Roman"/>
                      <w:sz w:val="24"/>
                      <w:szCs w:val="24"/>
                    </w:rPr>
                  </w:pPr>
                  <w:r w:rsidRPr="004E6799">
                    <w:rPr>
                      <w:rFonts w:ascii="Times New Roman" w:hAnsi="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p w:rsidR="000517DC" w:rsidRPr="004E6799" w:rsidRDefault="000517DC" w:rsidP="004E5794">
                  <w:pPr>
                    <w:spacing w:after="0" w:line="240" w:lineRule="auto"/>
                    <w:jc w:val="center"/>
                    <w:rPr>
                      <w:rFonts w:ascii="Times New Roman" w:hAnsi="Times New Roman"/>
                      <w:sz w:val="24"/>
                      <w:szCs w:val="24"/>
                    </w:rPr>
                  </w:pP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w:t>
                  </w: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 Физическая культура</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510</w:t>
                  </w:r>
                </w:p>
              </w:tc>
            </w:tr>
            <w:tr w:rsidR="000517DC" w:rsidRPr="004E6799" w:rsidTr="008D4022">
              <w:tc>
                <w:tcPr>
                  <w:tcW w:w="2155"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7. Технологии</w:t>
                  </w:r>
                </w:p>
              </w:tc>
              <w:tc>
                <w:tcPr>
                  <w:tcW w:w="2641"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204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204</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238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272</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1190</w:t>
                  </w:r>
                </w:p>
              </w:tc>
            </w:tr>
            <w:tr w:rsidR="000517DC" w:rsidRPr="004E6799" w:rsidTr="008D4022">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918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952</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986</w:t>
                  </w:r>
                </w:p>
                <w:p w:rsidR="000517DC" w:rsidRPr="004E6799" w:rsidRDefault="000517DC" w:rsidP="004E5794">
                  <w:pPr>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1020</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4998</w:t>
                  </w:r>
                </w:p>
                <w:p w:rsidR="000517DC" w:rsidRPr="004E6799" w:rsidRDefault="000517DC" w:rsidP="004E5794">
                  <w:pPr>
                    <w:spacing w:after="0" w:line="240" w:lineRule="auto"/>
                    <w:jc w:val="center"/>
                    <w:rPr>
                      <w:rFonts w:ascii="Times New Roman" w:hAnsi="Times New Roman"/>
                      <w:b/>
                      <w:sz w:val="24"/>
                      <w:szCs w:val="24"/>
                    </w:rPr>
                  </w:pPr>
                </w:p>
              </w:tc>
            </w:tr>
            <w:tr w:rsidR="000517DC" w:rsidRPr="004E6799" w:rsidTr="008D4022">
              <w:trPr>
                <w:trHeight w:val="584"/>
              </w:trPr>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sz w:val="24"/>
                      <w:szCs w:val="24"/>
                    </w:rPr>
                    <w:t>340</w:t>
                  </w:r>
                </w:p>
              </w:tc>
            </w:tr>
            <w:tr w:rsidR="000517DC" w:rsidRPr="004E6799" w:rsidTr="008D4022">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Максимально допустимая годовая нагрузка </w:t>
                  </w:r>
                  <w:r w:rsidRPr="004E6799">
                    <w:rPr>
                      <w:rFonts w:ascii="Times New Roman" w:hAnsi="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986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1020</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1088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1122</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b/>
                      <w:sz w:val="24"/>
                      <w:szCs w:val="24"/>
                    </w:rPr>
                    <w:t>5338</w:t>
                  </w:r>
                </w:p>
              </w:tc>
            </w:tr>
            <w:tr w:rsidR="000517DC" w:rsidRPr="004E6799" w:rsidTr="008D4022">
              <w:trPr>
                <w:trHeight w:val="557"/>
              </w:trPr>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widowControl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170</w:t>
                  </w:r>
                </w:p>
              </w:tc>
              <w:tc>
                <w:tcPr>
                  <w:tcW w:w="709" w:type="dxa"/>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708" w:type="dxa"/>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709" w:type="dxa"/>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709" w:type="dxa"/>
                  <w:gridSpan w:val="2"/>
                  <w:tcBorders>
                    <w:top w:val="single" w:sz="4" w:space="0" w:color="000000"/>
                    <w:left w:val="single" w:sz="4" w:space="0" w:color="000000"/>
                    <w:bottom w:val="single" w:sz="4" w:space="0" w:color="000000"/>
                  </w:tcBorders>
                </w:tcPr>
                <w:p w:rsidR="000517DC" w:rsidRPr="004E6799" w:rsidRDefault="000517DC">
                  <w:r w:rsidRPr="004E6799">
                    <w:rPr>
                      <w:rFonts w:ascii="Times New Roman" w:hAnsi="Times New Roman"/>
                      <w:b/>
                      <w:sz w:val="24"/>
                      <w:szCs w:val="24"/>
                    </w:rPr>
                    <w:t>170</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b/>
                      <w:sz w:val="24"/>
                      <w:szCs w:val="24"/>
                    </w:rPr>
                    <w:t>850</w:t>
                  </w:r>
                </w:p>
              </w:tc>
            </w:tr>
            <w:tr w:rsidR="000517DC" w:rsidRPr="004E6799" w:rsidTr="008D4022">
              <w:trPr>
                <w:trHeight w:val="406"/>
              </w:trPr>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widowControl w:val="0"/>
                    <w:autoSpaceDE w:val="0"/>
                    <w:spacing w:after="0" w:line="240" w:lineRule="auto"/>
                    <w:jc w:val="both"/>
                    <w:rPr>
                      <w:rFonts w:ascii="Times New Roman" w:hAnsi="Times New Roman"/>
                      <w:b/>
                      <w:sz w:val="24"/>
                      <w:szCs w:val="24"/>
                    </w:rPr>
                  </w:pPr>
                  <w:r w:rsidRPr="004E6799">
                    <w:rPr>
                      <w:rFonts w:ascii="Times New Roman" w:hAnsi="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center"/>
                    <w:rPr>
                      <w:rFonts w:ascii="Times New Roman" w:hAnsi="Times New Roman"/>
                      <w:b/>
                      <w:sz w:val="24"/>
                      <w:szCs w:val="24"/>
                    </w:rPr>
                  </w:pPr>
                  <w:r w:rsidRPr="004E6799">
                    <w:rPr>
                      <w:rFonts w:ascii="Times New Roman" w:hAnsi="Times New Roman"/>
                      <w:b/>
                      <w:sz w:val="24"/>
                      <w:szCs w:val="24"/>
                    </w:rPr>
                    <w:t>170</w:t>
                  </w:r>
                </w:p>
              </w:tc>
              <w:tc>
                <w:tcPr>
                  <w:tcW w:w="709" w:type="dxa"/>
                  <w:tcBorders>
                    <w:top w:val="single" w:sz="4" w:space="0" w:color="000000"/>
                    <w:left w:val="single" w:sz="4" w:space="0" w:color="000000"/>
                    <w:bottom w:val="single" w:sz="4" w:space="0" w:color="000000"/>
                  </w:tcBorders>
                </w:tcPr>
                <w:p w:rsidR="000517DC" w:rsidRPr="004E6799" w:rsidRDefault="000517DC" w:rsidP="00815F91">
                  <w:r w:rsidRPr="004E6799">
                    <w:rPr>
                      <w:rFonts w:ascii="Times New Roman" w:hAnsi="Times New Roman"/>
                      <w:b/>
                      <w:sz w:val="24"/>
                      <w:szCs w:val="24"/>
                    </w:rPr>
                    <w:t>170</w:t>
                  </w:r>
                </w:p>
              </w:tc>
              <w:tc>
                <w:tcPr>
                  <w:tcW w:w="708" w:type="dxa"/>
                  <w:tcBorders>
                    <w:top w:val="single" w:sz="4" w:space="0" w:color="000000"/>
                    <w:left w:val="single" w:sz="4" w:space="0" w:color="000000"/>
                    <w:bottom w:val="single" w:sz="4" w:space="0" w:color="000000"/>
                  </w:tcBorders>
                </w:tcPr>
                <w:p w:rsidR="000517DC" w:rsidRPr="004E6799" w:rsidRDefault="000517DC" w:rsidP="00815F91">
                  <w:r w:rsidRPr="004E6799">
                    <w:rPr>
                      <w:rFonts w:ascii="Times New Roman" w:hAnsi="Times New Roman"/>
                      <w:b/>
                      <w:sz w:val="24"/>
                      <w:szCs w:val="24"/>
                    </w:rPr>
                    <w:t>170</w:t>
                  </w:r>
                </w:p>
              </w:tc>
              <w:tc>
                <w:tcPr>
                  <w:tcW w:w="709" w:type="dxa"/>
                  <w:tcBorders>
                    <w:top w:val="single" w:sz="4" w:space="0" w:color="000000"/>
                    <w:left w:val="single" w:sz="4" w:space="0" w:color="000000"/>
                    <w:bottom w:val="single" w:sz="4" w:space="0" w:color="000000"/>
                  </w:tcBorders>
                </w:tcPr>
                <w:p w:rsidR="000517DC" w:rsidRPr="004E6799" w:rsidRDefault="000517DC" w:rsidP="00815F91">
                  <w:r w:rsidRPr="004E6799">
                    <w:rPr>
                      <w:rFonts w:ascii="Times New Roman" w:hAnsi="Times New Roman"/>
                      <w:b/>
                      <w:sz w:val="24"/>
                      <w:szCs w:val="24"/>
                    </w:rPr>
                    <w:t>170</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815F91">
                  <w:r w:rsidRPr="004E6799">
                    <w:rPr>
                      <w:rFonts w:ascii="Times New Roman" w:hAnsi="Times New Roman"/>
                      <w:b/>
                      <w:sz w:val="24"/>
                      <w:szCs w:val="24"/>
                    </w:rPr>
                    <w:t>170</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815F91">
                  <w:pPr>
                    <w:spacing w:after="0" w:line="240" w:lineRule="auto"/>
                    <w:jc w:val="center"/>
                    <w:rPr>
                      <w:rFonts w:ascii="Times New Roman" w:hAnsi="Times New Roman"/>
                      <w:sz w:val="24"/>
                      <w:szCs w:val="24"/>
                    </w:rPr>
                  </w:pPr>
                  <w:r w:rsidRPr="004E6799">
                    <w:rPr>
                      <w:rFonts w:ascii="Times New Roman" w:hAnsi="Times New Roman"/>
                      <w:b/>
                      <w:sz w:val="24"/>
                      <w:szCs w:val="24"/>
                    </w:rPr>
                    <w:t>850</w:t>
                  </w:r>
                </w:p>
              </w:tc>
            </w:tr>
            <w:tr w:rsidR="000517DC" w:rsidRPr="004E6799" w:rsidTr="008D4022">
              <w:tc>
                <w:tcPr>
                  <w:tcW w:w="4796" w:type="dxa"/>
                  <w:gridSpan w:val="4"/>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1326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1360</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1428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1462</w:t>
                  </w:r>
                </w:p>
              </w:tc>
              <w:tc>
                <w:tcPr>
                  <w:tcW w:w="709"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center"/>
                    <w:rPr>
                      <w:rFonts w:ascii="Times New Roman" w:hAnsi="Times New Roman"/>
                      <w:b/>
                      <w:sz w:val="24"/>
                      <w:szCs w:val="24"/>
                    </w:rPr>
                  </w:pPr>
                  <w:r w:rsidRPr="004E6799">
                    <w:rPr>
                      <w:rFonts w:ascii="Times New Roman" w:hAnsi="Times New Roman"/>
                      <w:b/>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b/>
                      <w:sz w:val="24"/>
                      <w:szCs w:val="24"/>
                    </w:rPr>
                    <w:t>7038</w:t>
                  </w:r>
                </w:p>
              </w:tc>
            </w:tr>
          </w:tbl>
          <w:p w:rsidR="000517DC" w:rsidRPr="004E5794" w:rsidRDefault="000517DC" w:rsidP="004E5794">
            <w:pPr>
              <w:pStyle w:val="NoSpacing"/>
              <w:tabs>
                <w:tab w:val="left" w:pos="426"/>
              </w:tabs>
              <w:rPr>
                <w:rFonts w:ascii="Times New Roman" w:hAnsi="Times New Roman"/>
                <w:b/>
                <w:kern w:val="1"/>
                <w:sz w:val="24"/>
                <w:szCs w:val="24"/>
              </w:rPr>
            </w:pPr>
          </w:p>
          <w:p w:rsidR="000517DC" w:rsidRPr="004E5794" w:rsidRDefault="000517DC" w:rsidP="004E5794">
            <w:pPr>
              <w:pStyle w:val="NoSpacing"/>
              <w:tabs>
                <w:tab w:val="left" w:pos="426"/>
              </w:tabs>
              <w:rPr>
                <w:rFonts w:ascii="Times New Roman" w:hAnsi="Times New Roman"/>
                <w:b/>
                <w:kern w:val="1"/>
                <w:sz w:val="24"/>
                <w:szCs w:val="24"/>
              </w:rPr>
            </w:pPr>
          </w:p>
          <w:tbl>
            <w:tblPr>
              <w:tblW w:w="0" w:type="auto"/>
              <w:tblInd w:w="279" w:type="dxa"/>
              <w:tblLayout w:type="fixed"/>
              <w:tblLook w:val="0000"/>
            </w:tblPr>
            <w:tblGrid>
              <w:gridCol w:w="1824"/>
              <w:gridCol w:w="19"/>
              <w:gridCol w:w="2958"/>
              <w:gridCol w:w="708"/>
              <w:gridCol w:w="709"/>
              <w:gridCol w:w="709"/>
              <w:gridCol w:w="709"/>
              <w:gridCol w:w="567"/>
              <w:gridCol w:w="1011"/>
            </w:tblGrid>
            <w:tr w:rsidR="000517DC" w:rsidRPr="004E6799" w:rsidTr="00786512">
              <w:tc>
                <w:tcPr>
                  <w:tcW w:w="9214" w:type="dxa"/>
                  <w:gridSpan w:val="9"/>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center"/>
                    <w:rPr>
                      <w:rFonts w:ascii="Times New Roman" w:hAnsi="Times New Roman"/>
                      <w:b/>
                      <w:sz w:val="24"/>
                      <w:szCs w:val="24"/>
                      <w:lang w:val="en-US"/>
                    </w:rPr>
                  </w:pPr>
                  <w:r w:rsidRPr="004E6799">
                    <w:rPr>
                      <w:rFonts w:ascii="Times New Roman" w:hAnsi="Times New Roman"/>
                      <w:b/>
                      <w:sz w:val="24"/>
                      <w:szCs w:val="24"/>
                    </w:rPr>
                    <w:t>Примерный недельный учебный план образования</w:t>
                  </w:r>
                  <w:r w:rsidRPr="004E6799">
                    <w:rPr>
                      <w:rFonts w:ascii="Times New Roman" w:hAnsi="Times New Roman"/>
                      <w:b/>
                      <w:sz w:val="24"/>
                      <w:szCs w:val="24"/>
                    </w:rPr>
                    <w:br/>
                    <w:t>обучающихся с умственной отсталостью (интеллектуальными нарушениями</w:t>
                  </w:r>
                  <w:r w:rsidRPr="004E6799">
                    <w:rPr>
                      <w:rFonts w:ascii="Times New Roman" w:hAnsi="Times New Roman"/>
                      <w:sz w:val="24"/>
                      <w:szCs w:val="24"/>
                    </w:rPr>
                    <w:t>):</w:t>
                  </w:r>
                </w:p>
                <w:p w:rsidR="000517DC" w:rsidRPr="004E6799" w:rsidRDefault="000517DC" w:rsidP="004E5794">
                  <w:pPr>
                    <w:spacing w:after="0" w:line="240" w:lineRule="auto"/>
                    <w:jc w:val="center"/>
                    <w:rPr>
                      <w:rFonts w:ascii="Times New Roman" w:hAnsi="Times New Roman"/>
                      <w:sz w:val="24"/>
                      <w:szCs w:val="24"/>
                    </w:rPr>
                  </w:pPr>
                  <w:r w:rsidRPr="004E6799">
                    <w:rPr>
                      <w:rFonts w:ascii="Times New Roman" w:hAnsi="Times New Roman"/>
                      <w:b/>
                      <w:sz w:val="24"/>
                      <w:szCs w:val="24"/>
                      <w:lang w:val="en-US"/>
                    </w:rPr>
                    <w:t>V</w:t>
                  </w:r>
                  <w:r w:rsidRPr="004E6799">
                    <w:rPr>
                      <w:rFonts w:ascii="Times New Roman" w:hAnsi="Times New Roman"/>
                      <w:b/>
                      <w:sz w:val="24"/>
                      <w:szCs w:val="24"/>
                    </w:rPr>
                    <w:t>-</w:t>
                  </w:r>
                  <w:r w:rsidRPr="004E6799">
                    <w:rPr>
                      <w:rFonts w:ascii="Times New Roman" w:hAnsi="Times New Roman"/>
                      <w:b/>
                      <w:sz w:val="24"/>
                      <w:szCs w:val="24"/>
                      <w:lang w:val="en-US"/>
                    </w:rPr>
                    <w:t>IX</w:t>
                  </w:r>
                  <w:r w:rsidRPr="004E6799">
                    <w:rPr>
                      <w:rFonts w:ascii="Times New Roman" w:hAnsi="Times New Roman"/>
                      <w:sz w:val="24"/>
                      <w:szCs w:val="24"/>
                    </w:rPr>
                    <w:t xml:space="preserve"> </w:t>
                  </w:r>
                  <w:r w:rsidRPr="004E6799">
                    <w:rPr>
                      <w:rFonts w:ascii="Times New Roman" w:hAnsi="Times New Roman"/>
                      <w:b/>
                      <w:sz w:val="24"/>
                      <w:szCs w:val="24"/>
                    </w:rPr>
                    <w:t>классы</w:t>
                  </w:r>
                </w:p>
              </w:tc>
            </w:tr>
            <w:tr w:rsidR="000517DC" w:rsidRPr="004E6799" w:rsidTr="00786512">
              <w:tc>
                <w:tcPr>
                  <w:tcW w:w="1843" w:type="dxa"/>
                  <w:gridSpan w:val="2"/>
                  <w:vMerge w:val="restart"/>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Предметные области</w:t>
                  </w:r>
                </w:p>
              </w:tc>
              <w:tc>
                <w:tcPr>
                  <w:tcW w:w="2958" w:type="dxa"/>
                  <w:vMerge w:val="restart"/>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Классы </w:t>
                  </w:r>
                </w:p>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Учебные предметы</w:t>
                  </w:r>
                </w:p>
              </w:tc>
              <w:tc>
                <w:tcPr>
                  <w:tcW w:w="4413" w:type="dxa"/>
                  <w:gridSpan w:val="6"/>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Количество часов в неделю</w:t>
                  </w:r>
                </w:p>
              </w:tc>
            </w:tr>
            <w:tr w:rsidR="000517DC" w:rsidRPr="004E6799" w:rsidTr="00786512">
              <w:tc>
                <w:tcPr>
                  <w:tcW w:w="1843" w:type="dxa"/>
                  <w:gridSpan w:val="2"/>
                  <w:vMerge/>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both"/>
                    <w:rPr>
                      <w:rFonts w:ascii="Times New Roman" w:hAnsi="Times New Roman"/>
                      <w:b/>
                      <w:sz w:val="24"/>
                      <w:szCs w:val="24"/>
                    </w:rPr>
                  </w:pPr>
                </w:p>
              </w:tc>
              <w:tc>
                <w:tcPr>
                  <w:tcW w:w="2958" w:type="dxa"/>
                  <w:vMerge/>
                  <w:tcBorders>
                    <w:top w:val="single" w:sz="4" w:space="0" w:color="000000"/>
                    <w:left w:val="single" w:sz="4" w:space="0" w:color="000000"/>
                    <w:bottom w:val="single" w:sz="4" w:space="0" w:color="000000"/>
                  </w:tcBorders>
                </w:tcPr>
                <w:p w:rsidR="000517DC" w:rsidRPr="004E6799" w:rsidRDefault="000517DC" w:rsidP="004E5794">
                  <w:pPr>
                    <w:snapToGrid w:val="0"/>
                    <w:spacing w:after="0" w:line="240" w:lineRule="auto"/>
                    <w:jc w:val="both"/>
                    <w:rPr>
                      <w:rFonts w:ascii="Times New Roman" w:hAnsi="Times New Roman"/>
                      <w:b/>
                      <w:sz w:val="24"/>
                      <w:szCs w:val="24"/>
                    </w:rPr>
                  </w:pP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lang w:val="en-US"/>
                    </w:rPr>
                  </w:pPr>
                  <w:r w:rsidRPr="004E6799">
                    <w:rPr>
                      <w:rFonts w:ascii="Times New Roman" w:hAnsi="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lang w:val="en-US"/>
                    </w:rPr>
                    <w:t>IX</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 xml:space="preserve">Всего </w:t>
                  </w:r>
                </w:p>
              </w:tc>
            </w:tr>
            <w:tr w:rsidR="000517DC" w:rsidRPr="004E6799" w:rsidTr="00786512">
              <w:tc>
                <w:tcPr>
                  <w:tcW w:w="9214" w:type="dxa"/>
                  <w:gridSpan w:val="9"/>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i/>
                      <w:sz w:val="24"/>
                      <w:szCs w:val="24"/>
                    </w:rPr>
                    <w:t>Обязательная часть</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 Язык и речевая практика</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1.1.Русский язык</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1.2.Чтение</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(Ли</w:t>
                  </w:r>
                  <w:r w:rsidRPr="004E6799">
                    <w:rPr>
                      <w:rFonts w:ascii="Times New Roman" w:hAnsi="Times New Roman"/>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 xml:space="preserve">4 </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20</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20</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 Математика</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2.1.Математика</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2.2. Информатика</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17</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 Естествознание</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3.1.Природоведение</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3.2.Биология</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3.3. География</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 xml:space="preserve">2 </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8</w:t>
                  </w:r>
                </w:p>
              </w:tc>
            </w:tr>
            <w:tr w:rsidR="000517DC" w:rsidRPr="004E6799" w:rsidTr="00786512">
              <w:trPr>
                <w:trHeight w:val="1068"/>
              </w:trPr>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 Человек и общество</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4.1. Мир истории</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4.2. Основы социальной жизни</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 xml:space="preserve"> 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Style w:val="Emphasis"/>
                      <w:rFonts w:ascii="Times New Roman" w:hAnsi="Times New Roman"/>
                      <w:i w:val="0"/>
                      <w:iCs w:val="0"/>
                      <w:sz w:val="24"/>
                      <w:szCs w:val="24"/>
                    </w:rPr>
                  </w:pPr>
                  <w:r w:rsidRPr="004E6799">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Style w:val="Emphasis"/>
                      <w:rFonts w:ascii="Times New Roman" w:hAnsi="Times New Roman"/>
                      <w:i w:val="0"/>
                      <w:iCs w:val="0"/>
                      <w:sz w:val="24"/>
                      <w:szCs w:val="24"/>
                    </w:rPr>
                  </w:pPr>
                  <w:r w:rsidRPr="004E6799">
                    <w:rPr>
                      <w:rStyle w:val="Emphasis"/>
                      <w:rFonts w:ascii="Times New Roman" w:hAnsi="Times New Roman"/>
                      <w:i w:val="0"/>
                      <w:iCs w:val="0"/>
                      <w:sz w:val="24"/>
                      <w:szCs w:val="24"/>
                    </w:rPr>
                    <w:t>-</w:t>
                  </w:r>
                </w:p>
                <w:p w:rsidR="000517DC" w:rsidRPr="004E6799" w:rsidRDefault="000517DC" w:rsidP="004E5794">
                  <w:pPr>
                    <w:spacing w:after="0" w:line="240" w:lineRule="auto"/>
                    <w:jc w:val="both"/>
                    <w:rPr>
                      <w:rFonts w:ascii="Times New Roman" w:hAnsi="Times New Roman"/>
                      <w:sz w:val="24"/>
                      <w:szCs w:val="24"/>
                    </w:rPr>
                  </w:pPr>
                  <w:r w:rsidRPr="004E6799">
                    <w:rPr>
                      <w:rStyle w:val="Emphasis"/>
                      <w:rFonts w:ascii="Times New Roman" w:hAnsi="Times New Roman"/>
                      <w:i w:val="0"/>
                      <w:iCs w:val="0"/>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Style w:val="Emphasis"/>
                      <w:rFonts w:ascii="Times New Roman" w:hAnsi="Times New Roman"/>
                      <w:i w:val="0"/>
                      <w:iCs w:val="0"/>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8</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 Искусство</w:t>
                  </w:r>
                </w:p>
                <w:p w:rsidR="000517DC" w:rsidRPr="004E6799" w:rsidRDefault="000517DC" w:rsidP="004E5794">
                  <w:pPr>
                    <w:spacing w:after="0" w:line="240" w:lineRule="auto"/>
                    <w:jc w:val="both"/>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5.1. Изобразительное искусство</w:t>
                  </w: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5.2. Музыка</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 xml:space="preserve">1 </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napToGrid w:val="0"/>
                    <w:spacing w:after="0" w:line="240" w:lineRule="auto"/>
                    <w:jc w:val="both"/>
                    <w:rPr>
                      <w:rFonts w:ascii="Times New Roman" w:hAnsi="Times New Roman"/>
                      <w:sz w:val="24"/>
                      <w:szCs w:val="24"/>
                    </w:rPr>
                  </w:pPr>
                  <w:r w:rsidRPr="004E6799">
                    <w:rPr>
                      <w:rFonts w:ascii="Times New Roman" w:hAnsi="Times New Roman"/>
                      <w:sz w:val="24"/>
                      <w:szCs w:val="24"/>
                    </w:rPr>
                    <w:t>-</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2</w:t>
                  </w:r>
                </w:p>
                <w:p w:rsidR="000517DC" w:rsidRPr="004E6799" w:rsidRDefault="000517DC" w:rsidP="004E5794">
                  <w:pPr>
                    <w:spacing w:after="0" w:line="240" w:lineRule="auto"/>
                    <w:jc w:val="both"/>
                    <w:rPr>
                      <w:rFonts w:ascii="Times New Roman" w:hAnsi="Times New Roman"/>
                      <w:sz w:val="24"/>
                      <w:szCs w:val="24"/>
                    </w:rPr>
                  </w:pPr>
                </w:p>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 Физическая культура</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15</w:t>
                  </w:r>
                </w:p>
              </w:tc>
            </w:tr>
            <w:tr w:rsidR="000517DC" w:rsidRPr="004E6799" w:rsidTr="00786512">
              <w:tc>
                <w:tcPr>
                  <w:tcW w:w="1824"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7. Технологии</w:t>
                  </w:r>
                </w:p>
              </w:tc>
              <w:tc>
                <w:tcPr>
                  <w:tcW w:w="2977" w:type="dxa"/>
                  <w:gridSpan w:val="2"/>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7.1. Профильный труд</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8</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8</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sz w:val="24"/>
                      <w:szCs w:val="24"/>
                    </w:rPr>
                    <w:t>35</w:t>
                  </w:r>
                </w:p>
              </w:tc>
            </w:tr>
            <w:tr w:rsidR="000517DC" w:rsidRPr="004E6799" w:rsidTr="00786512">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Итого</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27</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28</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29</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30</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30</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147</w:t>
                  </w:r>
                </w:p>
              </w:tc>
            </w:tr>
            <w:tr w:rsidR="000517DC" w:rsidRPr="004E6799" w:rsidTr="00786512">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Style w:val="Emphasis"/>
                      <w:rFonts w:ascii="Times New Roman" w:hAnsi="Times New Roman"/>
                      <w:b/>
                      <w:i w:val="0"/>
                      <w:iCs w:val="0"/>
                      <w:sz w:val="24"/>
                      <w:szCs w:val="24"/>
                    </w:rPr>
                  </w:pPr>
                  <w:r w:rsidRPr="004E6799">
                    <w:rPr>
                      <w:rFonts w:ascii="Times New Roman" w:hAnsi="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Style w:val="Emphasis"/>
                      <w:rFonts w:ascii="Times New Roman" w:hAnsi="Times New Roman"/>
                      <w:b/>
                      <w:i w:val="0"/>
                      <w:iCs w:val="0"/>
                      <w:sz w:val="24"/>
                      <w:szCs w:val="24"/>
                    </w:rPr>
                  </w:pPr>
                  <w:r w:rsidRPr="004E6799">
                    <w:rPr>
                      <w:rStyle w:val="Emphasis"/>
                      <w:rFonts w:ascii="Times New Roman" w:hAnsi="Times New Roman"/>
                      <w:b/>
                      <w:iCs w:val="0"/>
                      <w:sz w:val="24"/>
                      <w:szCs w:val="24"/>
                    </w:rPr>
                    <w:t>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Style w:val="Emphasis"/>
                      <w:rFonts w:ascii="Times New Roman" w:hAnsi="Times New Roman"/>
                      <w:b/>
                      <w:iCs w:val="0"/>
                      <w:sz w:val="24"/>
                      <w:szCs w:val="24"/>
                    </w:rPr>
                    <w:t>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10</w:t>
                  </w:r>
                </w:p>
              </w:tc>
            </w:tr>
            <w:tr w:rsidR="000517DC" w:rsidRPr="004E6799" w:rsidTr="00786512">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 xml:space="preserve">Максимально допустимая недельная нагрузка </w:t>
                  </w:r>
                  <w:r w:rsidRPr="004E6799">
                    <w:rPr>
                      <w:rFonts w:ascii="Times New Roman" w:hAnsi="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29</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30</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33</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157</w:t>
                  </w:r>
                </w:p>
              </w:tc>
            </w:tr>
            <w:tr w:rsidR="000517DC" w:rsidRPr="004E6799" w:rsidTr="00786512">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567"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25</w:t>
                  </w:r>
                </w:p>
              </w:tc>
            </w:tr>
            <w:tr w:rsidR="000517DC" w:rsidRPr="004E6799" w:rsidTr="00786512">
              <w:trPr>
                <w:trHeight w:val="416"/>
              </w:trPr>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567" w:type="dxa"/>
                  <w:tcBorders>
                    <w:top w:val="single" w:sz="4" w:space="0" w:color="000000"/>
                    <w:left w:val="single" w:sz="4" w:space="0" w:color="000000"/>
                    <w:bottom w:val="single" w:sz="4" w:space="0" w:color="000000"/>
                  </w:tcBorders>
                </w:tcPr>
                <w:p w:rsidR="000517DC" w:rsidRPr="004E6799" w:rsidRDefault="000517DC" w:rsidP="00815F91">
                  <w:pPr>
                    <w:spacing w:after="0" w:line="240" w:lineRule="auto"/>
                    <w:jc w:val="both"/>
                    <w:rPr>
                      <w:rFonts w:ascii="Times New Roman" w:hAnsi="Times New Roman"/>
                      <w:b/>
                      <w:sz w:val="24"/>
                      <w:szCs w:val="24"/>
                    </w:rPr>
                  </w:pPr>
                  <w:r w:rsidRPr="004E6799">
                    <w:rPr>
                      <w:rFonts w:ascii="Times New Roman" w:hAnsi="Times New Roman"/>
                      <w:b/>
                      <w:sz w:val="24"/>
                      <w:szCs w:val="24"/>
                    </w:rPr>
                    <w:t>5</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815F91">
                  <w:pPr>
                    <w:spacing w:after="0" w:line="240" w:lineRule="auto"/>
                    <w:jc w:val="both"/>
                    <w:rPr>
                      <w:rFonts w:ascii="Times New Roman" w:hAnsi="Times New Roman"/>
                      <w:sz w:val="24"/>
                      <w:szCs w:val="24"/>
                    </w:rPr>
                  </w:pPr>
                  <w:r w:rsidRPr="004E6799">
                    <w:rPr>
                      <w:rFonts w:ascii="Times New Roman" w:hAnsi="Times New Roman"/>
                      <w:b/>
                      <w:sz w:val="24"/>
                      <w:szCs w:val="24"/>
                    </w:rPr>
                    <w:t>25</w:t>
                  </w:r>
                </w:p>
              </w:tc>
            </w:tr>
            <w:tr w:rsidR="000517DC" w:rsidRPr="004E6799" w:rsidTr="00786512">
              <w:tc>
                <w:tcPr>
                  <w:tcW w:w="4801" w:type="dxa"/>
                  <w:gridSpan w:val="3"/>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39</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40</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42</w:t>
                  </w:r>
                </w:p>
              </w:tc>
              <w:tc>
                <w:tcPr>
                  <w:tcW w:w="709"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43</w:t>
                  </w:r>
                </w:p>
              </w:tc>
              <w:tc>
                <w:tcPr>
                  <w:tcW w:w="567" w:type="dxa"/>
                  <w:tcBorders>
                    <w:top w:val="single" w:sz="4" w:space="0" w:color="000000"/>
                    <w:left w:val="single" w:sz="4" w:space="0" w:color="000000"/>
                    <w:bottom w:val="single" w:sz="4" w:space="0" w:color="000000"/>
                  </w:tcBorders>
                </w:tcPr>
                <w:p w:rsidR="000517DC" w:rsidRPr="004E6799" w:rsidRDefault="000517DC" w:rsidP="004E5794">
                  <w:pPr>
                    <w:spacing w:after="0" w:line="240" w:lineRule="auto"/>
                    <w:jc w:val="both"/>
                    <w:rPr>
                      <w:rFonts w:ascii="Times New Roman" w:hAnsi="Times New Roman"/>
                      <w:b/>
                      <w:sz w:val="24"/>
                      <w:szCs w:val="24"/>
                    </w:rPr>
                  </w:pPr>
                  <w:r w:rsidRPr="004E6799">
                    <w:rPr>
                      <w:rFonts w:ascii="Times New Roman" w:hAnsi="Times New Roman"/>
                      <w:b/>
                      <w:sz w:val="24"/>
                      <w:szCs w:val="24"/>
                    </w:rPr>
                    <w:t>43</w:t>
                  </w:r>
                </w:p>
              </w:tc>
              <w:tc>
                <w:tcPr>
                  <w:tcW w:w="1011" w:type="dxa"/>
                  <w:tcBorders>
                    <w:top w:val="single" w:sz="4" w:space="0" w:color="000000"/>
                    <w:left w:val="single" w:sz="4" w:space="0" w:color="000000"/>
                    <w:bottom w:val="single" w:sz="4" w:space="0" w:color="000000"/>
                    <w:right w:val="single" w:sz="4" w:space="0" w:color="000000"/>
                  </w:tcBorders>
                </w:tcPr>
                <w:p w:rsidR="000517DC" w:rsidRPr="004E6799" w:rsidRDefault="000517DC" w:rsidP="004E5794">
                  <w:pPr>
                    <w:spacing w:after="0" w:line="240" w:lineRule="auto"/>
                    <w:jc w:val="both"/>
                    <w:rPr>
                      <w:rFonts w:ascii="Times New Roman" w:hAnsi="Times New Roman"/>
                      <w:sz w:val="24"/>
                      <w:szCs w:val="24"/>
                    </w:rPr>
                  </w:pPr>
                  <w:r w:rsidRPr="004E6799">
                    <w:rPr>
                      <w:rFonts w:ascii="Times New Roman" w:hAnsi="Times New Roman"/>
                      <w:b/>
                      <w:sz w:val="24"/>
                      <w:szCs w:val="24"/>
                    </w:rPr>
                    <w:t>207</w:t>
                  </w:r>
                </w:p>
              </w:tc>
            </w:tr>
          </w:tbl>
          <w:p w:rsidR="000517DC" w:rsidRPr="004E5794" w:rsidRDefault="000517DC" w:rsidP="004E5794">
            <w:pPr>
              <w:pStyle w:val="NoSpacing"/>
              <w:tabs>
                <w:tab w:val="left" w:pos="426"/>
              </w:tabs>
              <w:rPr>
                <w:rFonts w:ascii="Times New Roman" w:hAnsi="Times New Roman"/>
                <w:sz w:val="24"/>
                <w:szCs w:val="24"/>
              </w:rPr>
            </w:pPr>
          </w:p>
        </w:tc>
      </w:tr>
      <w:tr w:rsidR="000517DC" w:rsidRPr="004E6799" w:rsidTr="001605D4">
        <w:tc>
          <w:tcPr>
            <w:tcW w:w="9923" w:type="dxa"/>
          </w:tcPr>
          <w:p w:rsidR="000517DC" w:rsidRPr="004E5794" w:rsidRDefault="000517DC" w:rsidP="004E5794">
            <w:pPr>
              <w:pStyle w:val="NoSpacing"/>
              <w:tabs>
                <w:tab w:val="left" w:pos="426"/>
              </w:tabs>
              <w:ind w:firstLine="567"/>
              <w:rPr>
                <w:rFonts w:ascii="Times New Roman" w:hAnsi="Times New Roman"/>
                <w:b/>
                <w:sz w:val="24"/>
                <w:szCs w:val="24"/>
              </w:rPr>
            </w:pPr>
          </w:p>
          <w:p w:rsidR="000517DC" w:rsidRPr="004E5794" w:rsidRDefault="000517DC" w:rsidP="004E5794">
            <w:pPr>
              <w:pStyle w:val="NoSpacing"/>
              <w:tabs>
                <w:tab w:val="left" w:pos="426"/>
              </w:tabs>
              <w:ind w:firstLine="567"/>
              <w:rPr>
                <w:rFonts w:ascii="Times New Roman" w:hAnsi="Times New Roman"/>
                <w:b/>
                <w:sz w:val="24"/>
                <w:szCs w:val="24"/>
              </w:rPr>
            </w:pPr>
            <w:r w:rsidRPr="004E5794">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 - экономическому и материально-техническому обеспечению освоения обучающимися варианта 1 АООП образования для детей с умственной отсталостью (интеллектуальными нарушениями).</w:t>
      </w:r>
    </w:p>
    <w:p w:rsidR="000517DC" w:rsidRPr="004E5794" w:rsidRDefault="000517DC" w:rsidP="004E5794">
      <w:pPr>
        <w:pStyle w:val="Default"/>
        <w:tabs>
          <w:tab w:val="left" w:pos="426"/>
        </w:tabs>
        <w:ind w:firstLine="567"/>
        <w:jc w:val="both"/>
        <w:rPr>
          <w:b/>
          <w:bCs/>
        </w:rPr>
      </w:pPr>
      <w:r w:rsidRPr="004E5794">
        <w:rPr>
          <w:b/>
        </w:rPr>
        <w:t xml:space="preserve">3.2.1.Кадровое обеспечение реализации </w:t>
      </w:r>
      <w:r w:rsidRPr="004E5794">
        <w:rPr>
          <w:b/>
          <w:bCs/>
        </w:rPr>
        <w:t>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p>
    <w:p w:rsidR="000517DC" w:rsidRPr="004E5794" w:rsidRDefault="000517DC" w:rsidP="004E5794">
      <w:pPr>
        <w:pStyle w:val="3"/>
        <w:tabs>
          <w:tab w:val="left" w:pos="426"/>
        </w:tabs>
        <w:spacing w:after="0" w:line="240" w:lineRule="auto"/>
        <w:ind w:right="20" w:firstLine="567"/>
        <w:jc w:val="both"/>
        <w:rPr>
          <w:sz w:val="24"/>
          <w:szCs w:val="24"/>
        </w:rPr>
      </w:pPr>
      <w:r w:rsidRPr="004E5794">
        <w:rPr>
          <w:rStyle w:val="a2"/>
          <w:b/>
          <w:sz w:val="24"/>
          <w:szCs w:val="24"/>
        </w:rPr>
        <w:t>Кадровое обеспечение</w:t>
      </w:r>
      <w:r w:rsidRPr="004E5794">
        <w:rPr>
          <w:sz w:val="24"/>
          <w:szCs w:val="24"/>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0517DC" w:rsidRPr="004E5794" w:rsidRDefault="000517DC" w:rsidP="004E5794">
      <w:pPr>
        <w:shd w:val="clear" w:color="auto" w:fill="FFFFFF"/>
        <w:tabs>
          <w:tab w:val="left" w:pos="426"/>
          <w:tab w:val="left" w:pos="720"/>
        </w:tabs>
        <w:spacing w:after="0" w:line="240" w:lineRule="auto"/>
        <w:ind w:firstLine="567"/>
        <w:jc w:val="both"/>
        <w:rPr>
          <w:rFonts w:ascii="Times New Roman" w:hAnsi="Times New Roman"/>
          <w:bCs/>
          <w:sz w:val="24"/>
          <w:szCs w:val="24"/>
        </w:rPr>
      </w:pPr>
      <w:r w:rsidRPr="004E5794">
        <w:rPr>
          <w:rFonts w:ascii="Times New Roman" w:hAnsi="Times New Roman"/>
          <w:sz w:val="24"/>
          <w:szCs w:val="24"/>
        </w:rPr>
        <w:t xml:space="preserve">Должностные инструкции разработаны на основе квалификационных характеристик, представленных в </w:t>
      </w:r>
      <w:r w:rsidRPr="004E5794">
        <w:rPr>
          <w:rFonts w:ascii="Times New Roman" w:hAnsi="Times New Roman"/>
          <w:bCs/>
          <w:sz w:val="24"/>
          <w:szCs w:val="24"/>
        </w:rPr>
        <w:t xml:space="preserve">Едином квалификационном справочнике должностей руководителей, специалистов и служащих </w:t>
      </w:r>
      <w:r w:rsidRPr="004E5794">
        <w:rPr>
          <w:rFonts w:ascii="Times New Roman" w:hAnsi="Times New Roman"/>
          <w:sz w:val="24"/>
          <w:szCs w:val="24"/>
        </w:rPr>
        <w:t>(</w:t>
      </w:r>
      <w:r w:rsidRPr="004E5794">
        <w:rPr>
          <w:rFonts w:ascii="Times New Roman" w:hAnsi="Times New Roman"/>
          <w:bCs/>
          <w:sz w:val="24"/>
          <w:szCs w:val="24"/>
        </w:rPr>
        <w:t>раздел «Квалификационные характеристики должностей работников образования»),</w:t>
      </w:r>
      <w:r w:rsidRPr="004E5794">
        <w:rPr>
          <w:rFonts w:ascii="Times New Roman" w:hAnsi="Times New Roman"/>
          <w:sz w:val="24"/>
          <w:szCs w:val="24"/>
        </w:rPr>
        <w:t xml:space="preserve"> профстандартов педагогических работников, содержат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w:t>
      </w:r>
    </w:p>
    <w:p w:rsidR="000517DC" w:rsidRPr="004E5794" w:rsidRDefault="000517DC" w:rsidP="004E5794">
      <w:pPr>
        <w:shd w:val="clear" w:color="auto" w:fill="FFFFFF"/>
        <w:tabs>
          <w:tab w:val="left" w:pos="426"/>
          <w:tab w:val="left" w:pos="720"/>
        </w:tabs>
        <w:spacing w:after="0" w:line="240" w:lineRule="auto"/>
        <w:ind w:firstLine="567"/>
        <w:jc w:val="both"/>
        <w:rPr>
          <w:rFonts w:ascii="Times New Roman" w:hAnsi="Times New Roman"/>
          <w:bCs/>
          <w:sz w:val="24"/>
          <w:szCs w:val="24"/>
        </w:rPr>
      </w:pPr>
      <w:r w:rsidRPr="004E5794">
        <w:rPr>
          <w:rFonts w:ascii="Times New Roman" w:hAnsi="Times New Roman"/>
          <w:bCs/>
          <w:sz w:val="24"/>
          <w:szCs w:val="24"/>
        </w:rPr>
        <w:t>Образовательное учреждение укомплектовано медицинскими работниками, работниками пищеблока, вспомогательным персоналом.</w:t>
      </w:r>
    </w:p>
    <w:p w:rsidR="000517DC" w:rsidRPr="006E20BC" w:rsidRDefault="000517DC" w:rsidP="006E20BC">
      <w:pPr>
        <w:tabs>
          <w:tab w:val="left" w:pos="426"/>
          <w:tab w:val="left" w:pos="720"/>
        </w:tabs>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w:t>
      </w:r>
    </w:p>
    <w:p w:rsidR="000517DC" w:rsidRPr="004E5794" w:rsidRDefault="000517DC" w:rsidP="004E5794">
      <w:pPr>
        <w:pStyle w:val="Default"/>
        <w:tabs>
          <w:tab w:val="left" w:pos="426"/>
        </w:tabs>
        <w:ind w:firstLine="567"/>
        <w:jc w:val="both"/>
        <w:rPr>
          <w:b/>
          <w:bCs/>
        </w:rPr>
      </w:pPr>
      <w:r w:rsidRPr="004E5794">
        <w:rPr>
          <w:b/>
        </w:rPr>
        <w:t xml:space="preserve">Кадровое обеспечение реализации </w:t>
      </w:r>
      <w:r w:rsidRPr="004E5794">
        <w:rPr>
          <w:b/>
          <w:bCs/>
        </w:rPr>
        <w:t xml:space="preserve">адаптированной основной общеобразовательной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662"/>
      </w:tblGrid>
      <w:tr w:rsidR="000517DC" w:rsidRPr="004E6799" w:rsidTr="00101FFA">
        <w:trPr>
          <w:trHeight w:val="395"/>
        </w:trPr>
        <w:tc>
          <w:tcPr>
            <w:tcW w:w="2694" w:type="dxa"/>
          </w:tcPr>
          <w:p w:rsidR="000517DC" w:rsidRPr="004E6799" w:rsidRDefault="000517DC" w:rsidP="004E5794">
            <w:pPr>
              <w:tabs>
                <w:tab w:val="left" w:pos="426"/>
                <w:tab w:val="left" w:pos="720"/>
              </w:tabs>
              <w:spacing w:after="0" w:line="240" w:lineRule="auto"/>
              <w:jc w:val="center"/>
              <w:rPr>
                <w:rFonts w:ascii="Times New Roman" w:hAnsi="Times New Roman"/>
                <w:sz w:val="24"/>
                <w:szCs w:val="24"/>
              </w:rPr>
            </w:pPr>
            <w:r w:rsidRPr="004E6799">
              <w:rPr>
                <w:rFonts w:ascii="Times New Roman" w:hAnsi="Times New Roman"/>
                <w:sz w:val="24"/>
                <w:szCs w:val="24"/>
              </w:rPr>
              <w:t>Должность</w:t>
            </w:r>
          </w:p>
        </w:tc>
        <w:tc>
          <w:tcPr>
            <w:tcW w:w="6662" w:type="dxa"/>
          </w:tcPr>
          <w:p w:rsidR="000517DC" w:rsidRPr="004E6799" w:rsidRDefault="000517DC" w:rsidP="004E5794">
            <w:pPr>
              <w:tabs>
                <w:tab w:val="left" w:pos="426"/>
                <w:tab w:val="left" w:pos="720"/>
              </w:tabs>
              <w:spacing w:after="0" w:line="240" w:lineRule="auto"/>
              <w:jc w:val="center"/>
              <w:rPr>
                <w:rFonts w:ascii="Times New Roman" w:hAnsi="Times New Roman"/>
                <w:sz w:val="24"/>
                <w:szCs w:val="24"/>
              </w:rPr>
            </w:pPr>
            <w:r w:rsidRPr="004E6799">
              <w:rPr>
                <w:rFonts w:ascii="Times New Roman" w:hAnsi="Times New Roman"/>
                <w:sz w:val="24"/>
                <w:szCs w:val="24"/>
              </w:rPr>
              <w:t>Требования к уровню квалификации</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Руководитель образовательного учреждения</w:t>
            </w:r>
          </w:p>
        </w:tc>
        <w:tc>
          <w:tcPr>
            <w:tcW w:w="6662" w:type="dxa"/>
          </w:tcPr>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Заместитель руководителя</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 xml:space="preserve">Социальный педагог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Учитель-дефектолог</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pStyle w:val="Default"/>
              <w:tabs>
                <w:tab w:val="left" w:pos="426"/>
              </w:tabs>
              <w:ind w:firstLine="567"/>
              <w:jc w:val="both"/>
            </w:pPr>
            <w:r w:rsidRPr="004E6799">
              <w:t xml:space="preserve">Высшее профессиональное образование по одному из вариантов программ подготовки: </w:t>
            </w:r>
          </w:p>
          <w:p w:rsidR="000517DC" w:rsidRPr="004E6799" w:rsidRDefault="000517DC" w:rsidP="004E5794">
            <w:pPr>
              <w:pStyle w:val="Default"/>
              <w:tabs>
                <w:tab w:val="left" w:pos="426"/>
              </w:tabs>
              <w:ind w:firstLine="567"/>
              <w:jc w:val="both"/>
            </w:pPr>
            <w:r w:rsidRPr="004E6799">
              <w:t xml:space="preserve">а) по направлению «Специальное (дефектологическое) образование» по образовательным программам подготовки олигофренопедагога;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б) по направлению «Педагогика» по образовательным программам подготовки олигофренопедагога;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Учитель-логопед</w:t>
            </w:r>
          </w:p>
        </w:tc>
        <w:tc>
          <w:tcPr>
            <w:tcW w:w="6662" w:type="dxa"/>
          </w:tcPr>
          <w:p w:rsidR="000517DC" w:rsidRPr="004E6799" w:rsidRDefault="000517DC" w:rsidP="004E5794">
            <w:pPr>
              <w:pStyle w:val="Default"/>
              <w:tabs>
                <w:tab w:val="left" w:pos="426"/>
              </w:tabs>
              <w:ind w:firstLine="567"/>
              <w:jc w:val="both"/>
            </w:pPr>
            <w:r w:rsidRPr="004E6799">
              <w:rPr>
                <w:iCs/>
              </w:rPr>
              <w:t>В</w:t>
            </w:r>
            <w:r w:rsidRPr="004E6799">
              <w:t>ысшее профессиональное образование по одному из вариантов программ подготовки:</w:t>
            </w:r>
          </w:p>
          <w:p w:rsidR="000517DC" w:rsidRPr="004E6799" w:rsidRDefault="000517DC" w:rsidP="004E5794">
            <w:pPr>
              <w:pStyle w:val="Default"/>
              <w:tabs>
                <w:tab w:val="left" w:pos="426"/>
              </w:tabs>
              <w:ind w:firstLine="567"/>
              <w:jc w:val="both"/>
            </w:pPr>
            <w:r w:rsidRPr="004E6799">
              <w:t xml:space="preserve">а) по специальности: «Логопедия»; </w:t>
            </w:r>
          </w:p>
          <w:p w:rsidR="000517DC" w:rsidRPr="004E6799" w:rsidRDefault="000517DC" w:rsidP="004E5794">
            <w:pPr>
              <w:pStyle w:val="Default"/>
              <w:tabs>
                <w:tab w:val="left" w:pos="426"/>
              </w:tabs>
              <w:ind w:firstLine="567"/>
              <w:jc w:val="both"/>
            </w:pPr>
            <w:r w:rsidRPr="004E6799">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0517DC" w:rsidRPr="004E6799" w:rsidRDefault="000517DC" w:rsidP="004E5794">
            <w:pPr>
              <w:pStyle w:val="Default"/>
              <w:tabs>
                <w:tab w:val="left" w:pos="426"/>
              </w:tabs>
              <w:ind w:firstLine="567"/>
              <w:jc w:val="both"/>
            </w:pPr>
            <w:r w:rsidRPr="004E6799">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0517DC" w:rsidRPr="004E6799" w:rsidRDefault="000517DC" w:rsidP="004E5794">
            <w:pPr>
              <w:pStyle w:val="Default"/>
              <w:tabs>
                <w:tab w:val="left" w:pos="426"/>
              </w:tabs>
              <w:ind w:firstLine="567"/>
              <w:jc w:val="both"/>
            </w:pPr>
            <w:r w:rsidRPr="004E6799">
              <w:t>Переподготовка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Педагог-психолог</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pStyle w:val="Default"/>
              <w:tabs>
                <w:tab w:val="left" w:pos="426"/>
              </w:tabs>
              <w:ind w:firstLine="567"/>
              <w:jc w:val="both"/>
            </w:pPr>
            <w:r w:rsidRPr="004E6799">
              <w:t xml:space="preserve">высшее профессиональное образование по одному из вариантов программ подготовки: </w:t>
            </w:r>
          </w:p>
          <w:p w:rsidR="000517DC" w:rsidRPr="004E6799" w:rsidRDefault="000517DC" w:rsidP="004E5794">
            <w:pPr>
              <w:pStyle w:val="Default"/>
              <w:tabs>
                <w:tab w:val="left" w:pos="426"/>
              </w:tabs>
              <w:ind w:firstLine="567"/>
              <w:jc w:val="both"/>
            </w:pPr>
            <w:r w:rsidRPr="004E6799">
              <w:t xml:space="preserve">а) по специальности «Специальная психология»; </w:t>
            </w:r>
          </w:p>
          <w:p w:rsidR="000517DC" w:rsidRPr="004E6799" w:rsidRDefault="000517DC" w:rsidP="004E5794">
            <w:pPr>
              <w:pStyle w:val="Default"/>
              <w:tabs>
                <w:tab w:val="left" w:pos="426"/>
              </w:tabs>
              <w:ind w:firstLine="567"/>
              <w:jc w:val="both"/>
            </w:pPr>
            <w:r w:rsidRPr="004E6799">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0517DC" w:rsidRPr="004E6799" w:rsidRDefault="000517DC" w:rsidP="004E5794">
            <w:pPr>
              <w:pStyle w:val="Default"/>
              <w:tabs>
                <w:tab w:val="left" w:pos="426"/>
              </w:tabs>
              <w:ind w:firstLine="567"/>
              <w:jc w:val="both"/>
            </w:pPr>
            <w:r w:rsidRPr="004E6799">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0517DC" w:rsidRPr="004E6799" w:rsidRDefault="000517DC" w:rsidP="004E5794">
            <w:pPr>
              <w:pStyle w:val="Default"/>
              <w:tabs>
                <w:tab w:val="left" w:pos="426"/>
              </w:tabs>
              <w:ind w:firstLine="567"/>
              <w:jc w:val="both"/>
            </w:pPr>
            <w:r w:rsidRPr="004E6799">
              <w:t>Переподготовка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 xml:space="preserve">Воспитатель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pStyle w:val="Default"/>
              <w:tabs>
                <w:tab w:val="left" w:pos="426"/>
              </w:tabs>
              <w:ind w:firstLine="567"/>
              <w:jc w:val="both"/>
            </w:pPr>
            <w:r w:rsidRPr="004E6799">
              <w:t xml:space="preserve">Высшее или среднее профессиональное образование по одному из вариантов программ подготовки: </w:t>
            </w:r>
          </w:p>
          <w:p w:rsidR="000517DC" w:rsidRPr="004E6799" w:rsidRDefault="000517DC" w:rsidP="004E5794">
            <w:pPr>
              <w:pStyle w:val="Default"/>
              <w:tabs>
                <w:tab w:val="left" w:pos="426"/>
              </w:tabs>
              <w:ind w:firstLine="567"/>
              <w:jc w:val="both"/>
            </w:pPr>
            <w:r w:rsidRPr="004E6799">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0517DC" w:rsidRPr="004E6799" w:rsidRDefault="000517DC" w:rsidP="004E5794">
            <w:pPr>
              <w:pStyle w:val="Default"/>
              <w:tabs>
                <w:tab w:val="left" w:pos="426"/>
              </w:tabs>
              <w:ind w:firstLine="567"/>
              <w:jc w:val="both"/>
            </w:pPr>
            <w:r w:rsidRPr="004E6799">
              <w:t xml:space="preserve">б) по направлению «Специальное (дефектологическое) образование» по образовательным программам подготовки олигофренопедагога; </w:t>
            </w:r>
          </w:p>
          <w:p w:rsidR="000517DC" w:rsidRPr="004E6799" w:rsidRDefault="000517DC" w:rsidP="004E5794">
            <w:pPr>
              <w:pStyle w:val="Default"/>
              <w:tabs>
                <w:tab w:val="left" w:pos="426"/>
              </w:tabs>
              <w:ind w:firstLine="567"/>
              <w:jc w:val="both"/>
            </w:pPr>
            <w:r w:rsidRPr="004E6799">
              <w:t xml:space="preserve">в) по направлению «Педагогика» по образовательным программам подготовки олигофренопедагога; </w:t>
            </w:r>
          </w:p>
          <w:p w:rsidR="000517DC" w:rsidRPr="004E6799" w:rsidRDefault="000517DC" w:rsidP="004E5794">
            <w:pPr>
              <w:pStyle w:val="Default"/>
              <w:tabs>
                <w:tab w:val="left" w:pos="426"/>
              </w:tabs>
              <w:ind w:firstLine="567"/>
              <w:jc w:val="both"/>
            </w:pPr>
            <w:r w:rsidRPr="004E6799">
              <w:t xml:space="preserve">г) по специальности «Олигофренопедагогика»; </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 </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Педагог дополнительного образования.</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p>
        </w:tc>
        <w:tc>
          <w:tcPr>
            <w:tcW w:w="6662" w:type="dxa"/>
          </w:tcPr>
          <w:p w:rsidR="000517DC" w:rsidRPr="004E6799" w:rsidRDefault="000517DC" w:rsidP="004E5794">
            <w:pPr>
              <w:pStyle w:val="Default"/>
              <w:tabs>
                <w:tab w:val="left" w:pos="426"/>
              </w:tabs>
              <w:ind w:firstLine="567"/>
              <w:jc w:val="both"/>
            </w:pPr>
            <w:r w:rsidRPr="004E6799">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 xml:space="preserve">Педагог - библиотекарь </w:t>
            </w:r>
          </w:p>
          <w:p w:rsidR="000517DC" w:rsidRPr="004E6799" w:rsidRDefault="000517DC" w:rsidP="004E5794">
            <w:pPr>
              <w:tabs>
                <w:tab w:val="left" w:pos="426"/>
                <w:tab w:val="left" w:pos="720"/>
              </w:tabs>
              <w:spacing w:after="0" w:line="240" w:lineRule="auto"/>
              <w:ind w:firstLine="567"/>
              <w:jc w:val="both"/>
              <w:rPr>
                <w:rFonts w:ascii="Times New Roman" w:hAnsi="Times New Roman"/>
                <w:i/>
                <w:color w:val="FF0000"/>
                <w:sz w:val="24"/>
                <w:szCs w:val="24"/>
              </w:rPr>
            </w:pPr>
          </w:p>
        </w:tc>
        <w:tc>
          <w:tcPr>
            <w:tcW w:w="6662" w:type="dxa"/>
          </w:tcPr>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Высшее профессиональное (педагогическое, библиотечное) образование без предъявления требований к стажу работы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Учитель</w:t>
            </w:r>
          </w:p>
        </w:tc>
        <w:tc>
          <w:tcPr>
            <w:tcW w:w="6662" w:type="dxa"/>
          </w:tcPr>
          <w:p w:rsidR="000517DC" w:rsidRPr="004E6799" w:rsidRDefault="000517DC" w:rsidP="004E5794">
            <w:pPr>
              <w:pStyle w:val="Default"/>
              <w:tabs>
                <w:tab w:val="left" w:pos="426"/>
              </w:tabs>
              <w:ind w:firstLine="567"/>
              <w:jc w:val="both"/>
              <w:rPr>
                <w:color w:val="auto"/>
              </w:rPr>
            </w:pPr>
            <w:r w:rsidRPr="004E6799">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r w:rsidRPr="004E6799">
              <w:rPr>
                <w:color w:val="auto"/>
              </w:rPr>
              <w:t>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Учитель физкультуры</w:t>
            </w:r>
          </w:p>
        </w:tc>
        <w:tc>
          <w:tcPr>
            <w:tcW w:w="6662" w:type="dxa"/>
          </w:tcPr>
          <w:p w:rsidR="000517DC" w:rsidRPr="004E6799" w:rsidRDefault="000517DC" w:rsidP="004E5794">
            <w:pPr>
              <w:pStyle w:val="Default"/>
              <w:tabs>
                <w:tab w:val="left" w:pos="426"/>
              </w:tabs>
              <w:ind w:firstLine="567"/>
              <w:jc w:val="both"/>
            </w:pPr>
            <w:r w:rsidRPr="004E6799">
              <w:t>Высшее или среднее профессиональное образование по одному из вариантов программ подготовки а)высшее профессиональное образование в области физкультуры и спорта без предъявления требований к стажу работы;</w:t>
            </w:r>
          </w:p>
          <w:p w:rsidR="000517DC" w:rsidRPr="004E6799" w:rsidRDefault="000517DC" w:rsidP="004E5794">
            <w:pPr>
              <w:pStyle w:val="Default"/>
              <w:tabs>
                <w:tab w:val="left" w:pos="426"/>
              </w:tabs>
              <w:ind w:firstLine="567"/>
              <w:jc w:val="both"/>
            </w:pPr>
            <w:r w:rsidRPr="004E6799">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0517DC" w:rsidRPr="004E6799" w:rsidRDefault="000517DC" w:rsidP="004E5794">
            <w:pPr>
              <w:pStyle w:val="Default"/>
              <w:tabs>
                <w:tab w:val="left" w:pos="426"/>
              </w:tabs>
              <w:ind w:firstLine="567"/>
              <w:jc w:val="both"/>
            </w:pPr>
            <w:r w:rsidRPr="004E6799">
              <w:t>в) среднее профессиональное образование и стаж работы в области физкультуры и спорта не менее 2 лет.</w:t>
            </w:r>
          </w:p>
          <w:p w:rsidR="000517DC" w:rsidRPr="004E6799" w:rsidRDefault="000517DC" w:rsidP="004E5794">
            <w:pPr>
              <w:tabs>
                <w:tab w:val="left" w:pos="426"/>
                <w:tab w:val="left" w:pos="720"/>
              </w:tabs>
              <w:spacing w:after="0" w:line="240" w:lineRule="auto"/>
              <w:ind w:firstLine="567"/>
              <w:jc w:val="both"/>
              <w:rPr>
                <w:rFonts w:ascii="Times New Roman" w:hAnsi="Times New Roman"/>
                <w:sz w:val="24"/>
                <w:szCs w:val="24"/>
              </w:rPr>
            </w:pPr>
            <w:r w:rsidRPr="004E6799">
              <w:rPr>
                <w:rFonts w:ascii="Times New Roman" w:hAnsi="Times New Roman"/>
                <w:sz w:val="24"/>
                <w:szCs w:val="24"/>
              </w:rPr>
              <w:t>Переподготовка или курсы повышения квалификации в области олигофренопедагогики, подтвержденные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Тьютор</w:t>
            </w:r>
          </w:p>
        </w:tc>
        <w:tc>
          <w:tcPr>
            <w:tcW w:w="6662" w:type="dxa"/>
          </w:tcPr>
          <w:p w:rsidR="000517DC" w:rsidRPr="004E6799" w:rsidRDefault="000517DC" w:rsidP="004E5794">
            <w:pPr>
              <w:pStyle w:val="Default"/>
              <w:tabs>
                <w:tab w:val="left" w:pos="426"/>
              </w:tabs>
              <w:ind w:firstLine="567"/>
              <w:jc w:val="both"/>
            </w:pPr>
            <w:r w:rsidRPr="004E6799">
              <w:t>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Инструктор по физической культуре</w:t>
            </w:r>
          </w:p>
        </w:tc>
        <w:tc>
          <w:tcPr>
            <w:tcW w:w="6662" w:type="dxa"/>
          </w:tcPr>
          <w:p w:rsidR="000517DC" w:rsidRPr="004E6799" w:rsidRDefault="000517DC" w:rsidP="004E5794">
            <w:pPr>
              <w:pStyle w:val="Default"/>
              <w:tabs>
                <w:tab w:val="left" w:pos="426"/>
              </w:tabs>
              <w:ind w:firstLine="567"/>
              <w:jc w:val="both"/>
            </w:pPr>
            <w:r w:rsidRPr="004E6799">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w:t>
            </w:r>
            <w:r w:rsidRPr="004E6799">
              <w:rPr>
                <w:color w:val="auto"/>
              </w:rPr>
              <w:t>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Методист</w:t>
            </w:r>
          </w:p>
        </w:tc>
        <w:tc>
          <w:tcPr>
            <w:tcW w:w="6662" w:type="dxa"/>
          </w:tcPr>
          <w:p w:rsidR="000517DC" w:rsidRPr="004E6799" w:rsidRDefault="000517DC" w:rsidP="004E5794">
            <w:pPr>
              <w:pStyle w:val="Default"/>
              <w:tabs>
                <w:tab w:val="left" w:pos="426"/>
              </w:tabs>
              <w:ind w:firstLine="567"/>
              <w:jc w:val="both"/>
            </w:pPr>
            <w:r w:rsidRPr="004E6799">
              <w:t>Высшее профессиональное образование и стаж работы по специальности не менее 2 лет.</w:t>
            </w:r>
          </w:p>
        </w:tc>
      </w:tr>
      <w:tr w:rsidR="000517DC" w:rsidRPr="004E6799" w:rsidTr="00F424E1">
        <w:tc>
          <w:tcPr>
            <w:tcW w:w="2694" w:type="dxa"/>
          </w:tcPr>
          <w:p w:rsidR="000517DC" w:rsidRPr="004E6799" w:rsidRDefault="000517DC" w:rsidP="004E5794">
            <w:pPr>
              <w:tabs>
                <w:tab w:val="left" w:pos="426"/>
                <w:tab w:val="left" w:pos="720"/>
              </w:tabs>
              <w:spacing w:after="0" w:line="240" w:lineRule="auto"/>
              <w:jc w:val="both"/>
              <w:rPr>
                <w:rFonts w:ascii="Times New Roman" w:hAnsi="Times New Roman"/>
                <w:sz w:val="24"/>
                <w:szCs w:val="24"/>
              </w:rPr>
            </w:pPr>
            <w:r w:rsidRPr="004E6799">
              <w:rPr>
                <w:rFonts w:ascii="Times New Roman" w:hAnsi="Times New Roman"/>
                <w:sz w:val="24"/>
                <w:szCs w:val="24"/>
              </w:rPr>
              <w:t xml:space="preserve">Ассистент (помощник) по оказанию технической помощи </w:t>
            </w:r>
          </w:p>
        </w:tc>
        <w:tc>
          <w:tcPr>
            <w:tcW w:w="6662" w:type="dxa"/>
          </w:tcPr>
          <w:p w:rsidR="000517DC" w:rsidRPr="004E6799" w:rsidRDefault="000517DC" w:rsidP="004E5794">
            <w:pPr>
              <w:pStyle w:val="Default"/>
              <w:tabs>
                <w:tab w:val="left" w:pos="426"/>
              </w:tabs>
              <w:ind w:firstLine="567"/>
              <w:jc w:val="both"/>
            </w:pPr>
            <w:r w:rsidRPr="004E6799">
              <w:t>Среднее общее образование без предъявления требований к стажу работы.</w:t>
            </w:r>
          </w:p>
        </w:tc>
      </w:tr>
    </w:tbl>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 Кадровое обеспечение образовательной организации, реализующей вариант 1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w:t>
      </w:r>
    </w:p>
    <w:p w:rsidR="000517DC" w:rsidRPr="004E5794" w:rsidRDefault="000517DC" w:rsidP="004E5794">
      <w:pPr>
        <w:pStyle w:val="Default"/>
        <w:tabs>
          <w:tab w:val="left" w:pos="426"/>
        </w:tabs>
        <w:ind w:firstLine="567"/>
        <w:jc w:val="both"/>
      </w:pPr>
      <w:r w:rsidRPr="004E5794">
        <w:t>В штатное расписание включены специалисты по информационно-технической поддержке реализации АООП, имеющие соответствующую квалификацию.</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Медицинские работники, включенные в процесс сопровождения обучающихся (врач-психиатр, педиатр), имеют высшее профессиональное образование, соответствующее занимаемой должности.</w:t>
      </w:r>
    </w:p>
    <w:p w:rsidR="000517DC" w:rsidRPr="004E5794" w:rsidRDefault="000517DC" w:rsidP="004E5794">
      <w:pPr>
        <w:tabs>
          <w:tab w:val="left" w:pos="426"/>
        </w:tabs>
        <w:spacing w:after="0" w:line="240" w:lineRule="auto"/>
        <w:ind w:firstLine="567"/>
        <w:jc w:val="both"/>
        <w:rPr>
          <w:rFonts w:ascii="Times New Roman" w:hAnsi="Times New Roman"/>
          <w:sz w:val="24"/>
          <w:szCs w:val="24"/>
        </w:rPr>
      </w:pPr>
      <w:r w:rsidRPr="004E5794">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 целях реализации междисциплинарного подхода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варианта 1 АООП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Междисциплинарное взаимодействие специалистов обеспечивается на всех этапах образования обучающихся: психолого-педагогическое изучение, разработка АОП, ее реализация и анализ результатов обучения.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color w:val="FF0000"/>
          <w:sz w:val="24"/>
          <w:szCs w:val="24"/>
        </w:rPr>
      </w:pPr>
      <w:r w:rsidRPr="004E5794">
        <w:rPr>
          <w:rFonts w:ascii="Times New Roman" w:hAnsi="Times New Roman"/>
          <w:sz w:val="24"/>
          <w:szCs w:val="24"/>
        </w:rPr>
        <w:t>Некоторые обучающиеся по состоянию здоровья не могут посещать образовательную организацию, на основании заключения медицинской организации и письменного обращения родителей (законных представителей) обучение организуется на дому, предусмотрены занятия различных специалистов при частичном включении в образовательной организации, консультирование родителей.</w:t>
      </w:r>
    </w:p>
    <w:p w:rsidR="000517DC" w:rsidRPr="004E5794" w:rsidRDefault="000517DC" w:rsidP="004E5794">
      <w:pPr>
        <w:pStyle w:val="Default"/>
        <w:tabs>
          <w:tab w:val="left" w:pos="426"/>
        </w:tabs>
        <w:ind w:firstLine="567"/>
        <w:jc w:val="both"/>
        <w:rPr>
          <w:b/>
          <w:bCs/>
        </w:rPr>
      </w:pPr>
      <w:r w:rsidRPr="004E5794">
        <w:rPr>
          <w:b/>
        </w:rPr>
        <w:t xml:space="preserve">3.2.2. Финансово-экономическое обеспечение реализации </w:t>
      </w:r>
      <w:r w:rsidRPr="004E5794">
        <w:rPr>
          <w:b/>
          <w:bCs/>
        </w:rPr>
        <w:t>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b/>
          <w:i/>
          <w:sz w:val="24"/>
          <w:szCs w:val="24"/>
        </w:rPr>
        <w:t xml:space="preserve">  Финансово-экономическое обеспечение </w:t>
      </w:r>
      <w:r w:rsidRPr="004E5794">
        <w:rPr>
          <w:rFonts w:ascii="Times New Roman" w:hAnsi="Times New Roman"/>
          <w:sz w:val="24"/>
          <w:szCs w:val="24"/>
        </w:rPr>
        <w:t>образования осуществляется на основании на п.2 ст. 99 ФЗ «Об образовании в Российской Федерации».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 соответствии с конституционными правами детей с умственной отсталостью (интеллектуальными нарушениями) на образование  предусмотрено подушевое финансирование, размер которого устанавливается с учётом необходимости индивидуальной специальной поддержки ребёнка с умственной отсталостью (интеллектуальными нарушениями).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Финансовые условия реализации АООП (вариант 1) должны: обеспечивать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Финансирование реализации АООП (вариант 1)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Структура расходов на образование включает:</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1) Образование ребенка на основе учебного плана АООП и АОП.</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2) Обеспечение сопровождения, ухода и присмотра за ребенком в период его нахождения в образовательной организации.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3) Консультирование родителей и членов семей по вопросам образования ребенка.</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4) Обеспечение необходимым учебным, информационно- техническим оборудованием и учебно-дидактическим материалом.</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Финансово-экономическое обеспечение применительно к варианту 1АООП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(по рекомендации ПМПК).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АООП и АОП.</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программе коррекционного курса.</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   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умственной отсталостью (интеллектуальными нарушениями) по варианту 1 АООП. </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517DC" w:rsidRPr="004E5794" w:rsidRDefault="000517DC" w:rsidP="004E5794">
      <w:pPr>
        <w:pStyle w:val="ListParagraph"/>
        <w:numPr>
          <w:ilvl w:val="0"/>
          <w:numId w:val="7"/>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0517DC" w:rsidRPr="004E5794" w:rsidRDefault="000517DC" w:rsidP="004E5794">
      <w:pPr>
        <w:pStyle w:val="ListParagraph"/>
        <w:numPr>
          <w:ilvl w:val="0"/>
          <w:numId w:val="7"/>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добровольных пожертвований и целевых взносов физических и (или)юридических лиц.</w:t>
      </w:r>
    </w:p>
    <w:p w:rsidR="000517DC" w:rsidRPr="004E5794" w:rsidRDefault="000517DC" w:rsidP="004E5794">
      <w:pPr>
        <w:pStyle w:val="Default"/>
        <w:tabs>
          <w:tab w:val="left" w:pos="426"/>
        </w:tabs>
        <w:ind w:firstLine="567"/>
        <w:jc w:val="both"/>
        <w:rPr>
          <w:b/>
          <w:bCs/>
        </w:rPr>
      </w:pPr>
      <w:r w:rsidRPr="004E5794">
        <w:rPr>
          <w:b/>
        </w:rPr>
        <w:t xml:space="preserve">3.2.3. Материально-техническое обеспечение реализации </w:t>
      </w:r>
      <w:r w:rsidRPr="004E5794">
        <w:rPr>
          <w:b/>
          <w:bCs/>
        </w:rPr>
        <w:t>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 АООП).</w:t>
      </w:r>
    </w:p>
    <w:p w:rsidR="000517DC" w:rsidRPr="004E5794" w:rsidRDefault="000517DC" w:rsidP="004E5794">
      <w:pPr>
        <w:pStyle w:val="Default"/>
        <w:tabs>
          <w:tab w:val="left" w:pos="426"/>
        </w:tabs>
        <w:ind w:firstLine="567"/>
        <w:jc w:val="both"/>
      </w:pPr>
      <w:r w:rsidRPr="004E5794">
        <w:rPr>
          <w:b/>
          <w:i/>
        </w:rPr>
        <w:t xml:space="preserve"> Материально-техническое обеспечение</w:t>
      </w:r>
      <w:r w:rsidRPr="004E5794">
        <w:t xml:space="preserve"> реализации варианта 1 АООП для детей с умственной отсталостью (интеллектуальными нарушениями) обеспечивает возможность достижения обучающимися установленных Стандартом требований к результатам освоения АООП, соответствует требованиям к:</w:t>
      </w:r>
    </w:p>
    <w:p w:rsidR="000517DC" w:rsidRPr="004E5794" w:rsidRDefault="000517DC" w:rsidP="004E5794">
      <w:pPr>
        <w:pStyle w:val="ListParagraph"/>
        <w:numPr>
          <w:ilvl w:val="0"/>
          <w:numId w:val="8"/>
        </w:numPr>
        <w:tabs>
          <w:tab w:val="left" w:pos="426"/>
        </w:tabs>
        <w:autoSpaceDE w:val="0"/>
        <w:autoSpaceDN w:val="0"/>
        <w:adjustRightInd w:val="0"/>
        <w:spacing w:after="0" w:line="240" w:lineRule="auto"/>
        <w:ind w:left="0" w:firstLine="567"/>
        <w:jc w:val="both"/>
        <w:rPr>
          <w:rFonts w:ascii="Times New Roman" w:hAnsi="Times New Roman"/>
          <w:sz w:val="24"/>
          <w:szCs w:val="24"/>
          <w:u w:val="single"/>
        </w:rPr>
      </w:pPr>
      <w:r w:rsidRPr="004E5794">
        <w:rPr>
          <w:rFonts w:ascii="Times New Roman" w:hAnsi="Times New Roman"/>
          <w:sz w:val="24"/>
          <w:szCs w:val="24"/>
          <w:u w:val="single"/>
        </w:rPr>
        <w:t>организации пространства (здание и прилегающая территория);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Возможность беспрепятственного доступа к объектам инфраструктуры образовательной организации  для обучающихся, у которых имеются нарушения опорно-двигательных функций, зрения.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 помещениях для обучающихся предусмотрено специальное оборудование, позволяющее оптимизировать образовательный процесс, обеспечивающее максимально возможную самостоятельность в передвижении, коммуникации в осуществлении учебной деятельности:</w:t>
      </w:r>
    </w:p>
    <w:p w:rsidR="000517DC" w:rsidRPr="004E5794" w:rsidRDefault="000517DC" w:rsidP="004E5794">
      <w:pPr>
        <w:pStyle w:val="1"/>
        <w:numPr>
          <w:ilvl w:val="0"/>
          <w:numId w:val="7"/>
        </w:numPr>
        <w:tabs>
          <w:tab w:val="left" w:pos="426"/>
        </w:tabs>
        <w:spacing w:line="240" w:lineRule="auto"/>
        <w:ind w:left="0" w:firstLine="567"/>
        <w:jc w:val="both"/>
      </w:pPr>
      <w:r w:rsidRPr="004E5794">
        <w:t>Пандус при входе в здание</w:t>
      </w:r>
    </w:p>
    <w:p w:rsidR="000517DC" w:rsidRPr="004E5794" w:rsidRDefault="000517DC" w:rsidP="004E5794">
      <w:pPr>
        <w:pStyle w:val="1"/>
        <w:numPr>
          <w:ilvl w:val="0"/>
          <w:numId w:val="7"/>
        </w:numPr>
        <w:tabs>
          <w:tab w:val="left" w:pos="426"/>
        </w:tabs>
        <w:spacing w:line="240" w:lineRule="auto"/>
        <w:ind w:left="0" w:firstLine="567"/>
        <w:jc w:val="both"/>
      </w:pPr>
      <w:r w:rsidRPr="004E5794">
        <w:t>Расширены дверные проемы туалетной комнаты</w:t>
      </w:r>
    </w:p>
    <w:p w:rsidR="000517DC" w:rsidRPr="004E5794" w:rsidRDefault="000517DC" w:rsidP="004E5794">
      <w:pPr>
        <w:pStyle w:val="1"/>
        <w:numPr>
          <w:ilvl w:val="0"/>
          <w:numId w:val="7"/>
        </w:numPr>
        <w:tabs>
          <w:tab w:val="left" w:pos="426"/>
        </w:tabs>
        <w:spacing w:line="240" w:lineRule="auto"/>
        <w:ind w:left="0" w:firstLine="567"/>
        <w:jc w:val="both"/>
      </w:pPr>
      <w:r w:rsidRPr="004E5794">
        <w:t>Низкие поручни в лестничных проемах</w:t>
      </w:r>
    </w:p>
    <w:p w:rsidR="000517DC" w:rsidRPr="004E5794" w:rsidRDefault="000517DC" w:rsidP="004E5794">
      <w:pPr>
        <w:pStyle w:val="1"/>
        <w:numPr>
          <w:ilvl w:val="0"/>
          <w:numId w:val="7"/>
        </w:numPr>
        <w:tabs>
          <w:tab w:val="left" w:pos="426"/>
        </w:tabs>
        <w:spacing w:line="240" w:lineRule="auto"/>
        <w:ind w:left="0" w:firstLine="567"/>
        <w:jc w:val="both"/>
      </w:pPr>
      <w:r w:rsidRPr="004E5794">
        <w:t>Поручни в туалетных комнатах</w:t>
      </w:r>
    </w:p>
    <w:p w:rsidR="000517DC" w:rsidRPr="004E5794" w:rsidRDefault="000517DC" w:rsidP="004E5794">
      <w:pPr>
        <w:pStyle w:val="1"/>
        <w:numPr>
          <w:ilvl w:val="0"/>
          <w:numId w:val="7"/>
        </w:numPr>
        <w:tabs>
          <w:tab w:val="left" w:pos="426"/>
        </w:tabs>
        <w:spacing w:line="240" w:lineRule="auto"/>
        <w:ind w:left="0" w:firstLine="567"/>
        <w:jc w:val="both"/>
      </w:pPr>
      <w:r w:rsidRPr="004E5794">
        <w:t>Сбиты пороги в учебные кабинеты и рекреации 1 этажа</w:t>
      </w:r>
    </w:p>
    <w:p w:rsidR="000517DC" w:rsidRPr="004E5794" w:rsidRDefault="000517DC" w:rsidP="004E5794">
      <w:pPr>
        <w:pStyle w:val="1"/>
        <w:numPr>
          <w:ilvl w:val="0"/>
          <w:numId w:val="7"/>
        </w:numPr>
        <w:tabs>
          <w:tab w:val="left" w:pos="426"/>
        </w:tabs>
        <w:spacing w:line="240" w:lineRule="auto"/>
        <w:ind w:left="0" w:firstLine="567"/>
        <w:jc w:val="both"/>
      </w:pPr>
      <w:r w:rsidRPr="004E5794">
        <w:t>Пандус в переходе между корпусами</w:t>
      </w:r>
    </w:p>
    <w:p w:rsidR="000517DC" w:rsidRPr="004E5794" w:rsidRDefault="000517DC" w:rsidP="004E5794">
      <w:pPr>
        <w:pStyle w:val="1"/>
        <w:numPr>
          <w:ilvl w:val="0"/>
          <w:numId w:val="7"/>
        </w:numPr>
        <w:tabs>
          <w:tab w:val="left" w:pos="426"/>
        </w:tabs>
        <w:spacing w:line="240" w:lineRule="auto"/>
        <w:ind w:left="0" w:firstLine="567"/>
        <w:jc w:val="both"/>
      </w:pPr>
      <w:r w:rsidRPr="004E5794">
        <w:t>Светоотражающие пиктограммы с указанием направлений движений, обозначением помещений</w:t>
      </w:r>
    </w:p>
    <w:p w:rsidR="000517DC" w:rsidRPr="004E5794" w:rsidRDefault="000517DC" w:rsidP="004E5794">
      <w:pPr>
        <w:pStyle w:val="ListParagraph"/>
        <w:numPr>
          <w:ilvl w:val="0"/>
          <w:numId w:val="8"/>
        </w:numPr>
        <w:tabs>
          <w:tab w:val="left" w:pos="426"/>
        </w:tabs>
        <w:autoSpaceDE w:val="0"/>
        <w:autoSpaceDN w:val="0"/>
        <w:adjustRightInd w:val="0"/>
        <w:spacing w:after="0" w:line="240" w:lineRule="auto"/>
        <w:ind w:left="0" w:firstLine="567"/>
        <w:jc w:val="both"/>
        <w:rPr>
          <w:rFonts w:ascii="Times New Roman" w:hAnsi="Times New Roman"/>
          <w:sz w:val="24"/>
          <w:szCs w:val="24"/>
          <w:u w:val="single"/>
        </w:rPr>
      </w:pPr>
      <w:r w:rsidRPr="004E5794">
        <w:rPr>
          <w:rFonts w:ascii="Times New Roman" w:hAnsi="Times New Roman"/>
          <w:sz w:val="24"/>
          <w:szCs w:val="24"/>
          <w:u w:val="single"/>
        </w:rPr>
        <w:t>организация временного режима обучения;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локальными актами образовательной организации.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Продолжительность учебного дня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ритуалов(одевание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0517DC" w:rsidRPr="004E5794" w:rsidRDefault="000517DC" w:rsidP="004E5794">
      <w:pPr>
        <w:pStyle w:val="ListParagraph"/>
        <w:numPr>
          <w:ilvl w:val="0"/>
          <w:numId w:val="8"/>
        </w:numPr>
        <w:tabs>
          <w:tab w:val="left" w:pos="426"/>
        </w:tabs>
        <w:autoSpaceDE w:val="0"/>
        <w:autoSpaceDN w:val="0"/>
        <w:adjustRightInd w:val="0"/>
        <w:spacing w:after="0" w:line="240" w:lineRule="auto"/>
        <w:ind w:left="0" w:firstLine="567"/>
        <w:jc w:val="both"/>
        <w:rPr>
          <w:rFonts w:ascii="Times New Roman" w:hAnsi="Times New Roman"/>
          <w:sz w:val="24"/>
          <w:szCs w:val="24"/>
          <w:u w:val="single"/>
        </w:rPr>
      </w:pPr>
      <w:r w:rsidRPr="004E5794">
        <w:rPr>
          <w:rFonts w:ascii="Times New Roman" w:hAnsi="Times New Roman"/>
          <w:sz w:val="24"/>
          <w:szCs w:val="24"/>
          <w:u w:val="single"/>
        </w:rPr>
        <w:t>организация учебного места;</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При организации учебного места учитываются возможности и особенности моторики, внимания, памяти, слухового и зрительного восприятия ребенка. Организованы учебные места для проведения, индивидуальной и групповой форм обучения. В помещении класса созданы места для отдыха и проведения свободного времени. Используется большой объема наглядного материала,  специально оборудованные места: магнитные доски, фланелеграфы и др. Для обучающихся с нарушением зрения предусматривается адаптация материала для тактильного восприятия, аудиозаписи, портативный видеоувеличитель.</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Зал для проведения занятий по ритмике,  классы, кабинеты учителя-логопеда, учителя-дефектолога, педагога-психолога и др. специалистов соответствуют действующим санитарным и противопожарным нормам, нормам охраны труда работников образовательных организаций; в трудовых мастерских размеры помещения, оборудование соответствует реализуемым профилям трудового обучения.</w:t>
      </w:r>
    </w:p>
    <w:p w:rsidR="000517DC" w:rsidRPr="004E5794" w:rsidRDefault="000517DC" w:rsidP="004E5794">
      <w:pPr>
        <w:pStyle w:val="Default"/>
        <w:numPr>
          <w:ilvl w:val="0"/>
          <w:numId w:val="8"/>
        </w:numPr>
        <w:tabs>
          <w:tab w:val="left" w:pos="426"/>
        </w:tabs>
        <w:ind w:left="0" w:firstLine="567"/>
        <w:jc w:val="both"/>
        <w:rPr>
          <w:u w:val="single"/>
        </w:rPr>
      </w:pPr>
      <w:r w:rsidRPr="004E5794">
        <w:rPr>
          <w:u w:val="single"/>
        </w:rPr>
        <w:t>учебный и дидактический материал;</w:t>
      </w:r>
    </w:p>
    <w:p w:rsidR="000517DC" w:rsidRPr="004E5794" w:rsidRDefault="000517DC" w:rsidP="004E5794">
      <w:pPr>
        <w:pStyle w:val="Default"/>
        <w:tabs>
          <w:tab w:val="left" w:pos="426"/>
        </w:tabs>
        <w:ind w:firstLine="567"/>
        <w:jc w:val="both"/>
      </w:pPr>
      <w:r w:rsidRPr="004E5794">
        <w:t xml:space="preserve">  Использование </w:t>
      </w:r>
      <w:r w:rsidRPr="004E5794">
        <w:rPr>
          <w:iCs/>
        </w:rPr>
        <w:t>специальных учебников</w:t>
      </w:r>
      <w:r w:rsidRPr="004E5794">
        <w:t xml:space="preserve">, адресованных детям с умственной отсталостью (интеллектуальными нарушениями), для выполнения практических работ - использование рабочих тетрадей на печатной основе. Преимущественно использование натуральной и иллюстрированной наглядности в процессе обучения. Все педагоги имеют неограниченный доступ к организационной технике в библиотечно-информационном центре, где  осуществляют подготовку необходимых индивидуализированных материалов для процесса обучения ребёнка с умственной отсталостью (интеллектуальными нарушениями). </w:t>
      </w:r>
    </w:p>
    <w:p w:rsidR="000517DC" w:rsidRPr="004E5794" w:rsidRDefault="000517DC" w:rsidP="004E5794">
      <w:pPr>
        <w:pStyle w:val="Default"/>
        <w:numPr>
          <w:ilvl w:val="0"/>
          <w:numId w:val="8"/>
        </w:numPr>
        <w:tabs>
          <w:tab w:val="left" w:pos="426"/>
        </w:tabs>
        <w:ind w:left="0" w:firstLine="567"/>
        <w:jc w:val="both"/>
        <w:rPr>
          <w:u w:val="single"/>
        </w:rPr>
      </w:pPr>
      <w:r w:rsidRPr="004E5794">
        <w:rPr>
          <w:u w:val="single"/>
        </w:rPr>
        <w:t>технические средства обучения;</w:t>
      </w:r>
    </w:p>
    <w:p w:rsidR="000517DC" w:rsidRPr="004E5794" w:rsidRDefault="000517DC" w:rsidP="004E5794">
      <w:pPr>
        <w:pStyle w:val="Default"/>
        <w:tabs>
          <w:tab w:val="left" w:pos="426"/>
        </w:tabs>
        <w:ind w:firstLine="567"/>
        <w:jc w:val="both"/>
      </w:pPr>
      <w:r w:rsidRPr="004E5794">
        <w:t xml:space="preserve">Дают возможность повысить учебную мотивацию, развивают познавательную активность у обучающихся с умственной отсталостью (интеллектуальными нарушениями), к таким средствам относятся специализированные компьютерные инструменты обучения, мультимедийные средства. </w:t>
      </w:r>
    </w:p>
    <w:p w:rsidR="000517DC" w:rsidRPr="004E5794" w:rsidRDefault="000517DC" w:rsidP="004E5794">
      <w:pPr>
        <w:pStyle w:val="Default"/>
        <w:numPr>
          <w:ilvl w:val="0"/>
          <w:numId w:val="8"/>
        </w:numPr>
        <w:tabs>
          <w:tab w:val="left" w:pos="426"/>
        </w:tabs>
        <w:ind w:left="0" w:firstLine="567"/>
        <w:jc w:val="both"/>
        <w:rPr>
          <w:u w:val="single"/>
        </w:rPr>
      </w:pPr>
      <w:r w:rsidRPr="004E5794">
        <w:rPr>
          <w:bCs/>
          <w:iCs/>
          <w:u w:val="single"/>
        </w:rPr>
        <w:t>информационно-методическое обеспечение;</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Все участники образовательного процесса имеют постоянный и устойчивый доступ к любой информации, связанной с реализацией АООП вариант 1 для обучающихся с умственной отсталостью (интеллектуальными нарушениями).</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 xml:space="preserve">Осуществляется сетевая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которые имеют возможность информационного включения в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Информационно-методическое обеспечение образовательного процесса включает:</w:t>
      </w:r>
    </w:p>
    <w:p w:rsidR="000517DC" w:rsidRPr="004E5794" w:rsidRDefault="000517DC" w:rsidP="004E5794">
      <w:pPr>
        <w:pStyle w:val="ListParagraph"/>
        <w:numPr>
          <w:ilvl w:val="0"/>
          <w:numId w:val="9"/>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0517DC" w:rsidRPr="004E5794" w:rsidRDefault="000517DC" w:rsidP="004E5794">
      <w:pPr>
        <w:pStyle w:val="ListParagraph"/>
        <w:numPr>
          <w:ilvl w:val="0"/>
          <w:numId w:val="9"/>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характеристики предполагаемых информационных связей участников</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образовательного процесса;</w:t>
      </w:r>
    </w:p>
    <w:p w:rsidR="000517DC" w:rsidRPr="004E5794" w:rsidRDefault="000517DC" w:rsidP="004E5794">
      <w:pPr>
        <w:pStyle w:val="ListParagraph"/>
        <w:numPr>
          <w:ilvl w:val="0"/>
          <w:numId w:val="10"/>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517DC" w:rsidRPr="004E5794" w:rsidRDefault="000517DC" w:rsidP="004E5794">
      <w:pPr>
        <w:pStyle w:val="ListParagraph"/>
        <w:numPr>
          <w:ilvl w:val="0"/>
          <w:numId w:val="10"/>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4E5794">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517DC" w:rsidRPr="004E5794" w:rsidRDefault="000517DC" w:rsidP="004E5794">
      <w:pPr>
        <w:pStyle w:val="ListParagraph"/>
        <w:numPr>
          <w:ilvl w:val="0"/>
          <w:numId w:val="8"/>
        </w:numPr>
        <w:tabs>
          <w:tab w:val="left" w:pos="426"/>
        </w:tabs>
        <w:autoSpaceDE w:val="0"/>
        <w:autoSpaceDN w:val="0"/>
        <w:adjustRightInd w:val="0"/>
        <w:spacing w:after="0" w:line="240" w:lineRule="auto"/>
        <w:ind w:left="0" w:firstLine="567"/>
        <w:jc w:val="both"/>
        <w:rPr>
          <w:rFonts w:ascii="Times New Roman" w:hAnsi="Times New Roman"/>
          <w:bCs/>
          <w:iCs/>
          <w:sz w:val="24"/>
          <w:szCs w:val="24"/>
          <w:u w:val="single"/>
        </w:rPr>
      </w:pPr>
      <w:r w:rsidRPr="004E5794">
        <w:rPr>
          <w:rFonts w:ascii="Times New Roman" w:hAnsi="Times New Roman"/>
          <w:bCs/>
          <w:iCs/>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0517DC" w:rsidRPr="004E5794" w:rsidRDefault="000517DC" w:rsidP="004E5794">
      <w:pPr>
        <w:tabs>
          <w:tab w:val="left" w:pos="426"/>
        </w:tabs>
        <w:autoSpaceDE w:val="0"/>
        <w:autoSpaceDN w:val="0"/>
        <w:adjustRightInd w:val="0"/>
        <w:spacing w:after="0" w:line="240" w:lineRule="auto"/>
        <w:ind w:firstLine="567"/>
        <w:jc w:val="both"/>
        <w:rPr>
          <w:rFonts w:ascii="Times New Roman" w:hAnsi="Times New Roman"/>
          <w:sz w:val="24"/>
          <w:szCs w:val="24"/>
        </w:rPr>
      </w:pPr>
      <w:r w:rsidRPr="004E5794">
        <w:rPr>
          <w:rFonts w:ascii="Times New Roman" w:hAnsi="Times New Roman"/>
          <w:sz w:val="24"/>
          <w:szCs w:val="24"/>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w:t>
      </w:r>
    </w:p>
    <w:p w:rsidR="000517DC" w:rsidRPr="004E5794" w:rsidRDefault="000517DC" w:rsidP="004E5794">
      <w:pPr>
        <w:pStyle w:val="14TexstOSNOVA1012"/>
        <w:tabs>
          <w:tab w:val="left" w:pos="426"/>
        </w:tabs>
        <w:spacing w:line="240" w:lineRule="auto"/>
        <w:ind w:firstLine="567"/>
        <w:rPr>
          <w:rFonts w:ascii="Times New Roman" w:hAnsi="Times New Roman" w:cs="Times New Roman"/>
          <w:sz w:val="24"/>
          <w:szCs w:val="24"/>
        </w:rPr>
      </w:pPr>
    </w:p>
    <w:p w:rsidR="000517DC" w:rsidRPr="004E5794" w:rsidRDefault="000517DC" w:rsidP="004E5794">
      <w:pPr>
        <w:pStyle w:val="14TexstOSNOVA1012"/>
        <w:tabs>
          <w:tab w:val="left" w:pos="426"/>
        </w:tabs>
        <w:spacing w:line="240" w:lineRule="auto"/>
        <w:ind w:firstLine="567"/>
        <w:rPr>
          <w:rFonts w:ascii="Times New Roman" w:hAnsi="Times New Roman" w:cs="Times New Roman"/>
          <w:sz w:val="24"/>
          <w:szCs w:val="24"/>
        </w:rPr>
      </w:pPr>
    </w:p>
    <w:sectPr w:rsidR="000517DC" w:rsidRPr="004E5794" w:rsidSect="00995688">
      <w:footerReference w:type="default" r:id="rId9"/>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DC" w:rsidRDefault="000517DC" w:rsidP="00D27AC1">
      <w:pPr>
        <w:spacing w:after="0" w:line="240" w:lineRule="auto"/>
      </w:pPr>
      <w:r>
        <w:separator/>
      </w:r>
    </w:p>
  </w:endnote>
  <w:endnote w:type="continuationSeparator" w:id="1">
    <w:p w:rsidR="000517DC" w:rsidRDefault="000517DC" w:rsidP="00D2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Liberation Serif">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C" w:rsidRDefault="000517DC">
    <w:pPr>
      <w:pStyle w:val="Footer"/>
      <w:jc w:val="right"/>
    </w:pPr>
    <w:fldSimple w:instr=" PAGE   \* MERGEFORMAT ">
      <w:r>
        <w:rPr>
          <w:noProof/>
        </w:rPr>
        <w:t>1</w:t>
      </w:r>
    </w:fldSimple>
  </w:p>
  <w:p w:rsidR="000517DC" w:rsidRDefault="0005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DC" w:rsidRDefault="000517DC" w:rsidP="00D27AC1">
      <w:pPr>
        <w:spacing w:after="0" w:line="240" w:lineRule="auto"/>
      </w:pPr>
      <w:r>
        <w:separator/>
      </w:r>
    </w:p>
  </w:footnote>
  <w:footnote w:type="continuationSeparator" w:id="1">
    <w:p w:rsidR="000517DC" w:rsidRDefault="000517DC" w:rsidP="00D2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17"/>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79"/>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004E7140"/>
    <w:multiLevelType w:val="hybridMultilevel"/>
    <w:tmpl w:val="6F463758"/>
    <w:name w:val="WW8Num88"/>
    <w:lvl w:ilvl="0" w:tplc="263EA2E4">
      <w:start w:val="1"/>
      <w:numFmt w:val="decimal"/>
      <w:lvlText w:val="%1."/>
      <w:lvlJc w:val="left"/>
      <w:pPr>
        <w:ind w:left="1080" w:hanging="360"/>
      </w:pPr>
      <w:rPr>
        <w:rFonts w:cs="Times New Roman" w:hint="default"/>
      </w:rPr>
    </w:lvl>
    <w:lvl w:ilvl="1" w:tplc="78420A20">
      <w:start w:val="1"/>
      <w:numFmt w:val="lowerLetter"/>
      <w:lvlText w:val="%2."/>
      <w:lvlJc w:val="left"/>
      <w:pPr>
        <w:ind w:left="1800" w:hanging="360"/>
      </w:pPr>
      <w:rPr>
        <w:rFonts w:cs="Times New Roman"/>
      </w:rPr>
    </w:lvl>
    <w:lvl w:ilvl="2" w:tplc="D8F4C104" w:tentative="1">
      <w:start w:val="1"/>
      <w:numFmt w:val="lowerRoman"/>
      <w:lvlText w:val="%3."/>
      <w:lvlJc w:val="right"/>
      <w:pPr>
        <w:ind w:left="2520" w:hanging="180"/>
      </w:pPr>
      <w:rPr>
        <w:rFonts w:cs="Times New Roman"/>
      </w:rPr>
    </w:lvl>
    <w:lvl w:ilvl="3" w:tplc="5434E974" w:tentative="1">
      <w:start w:val="1"/>
      <w:numFmt w:val="decimal"/>
      <w:lvlText w:val="%4."/>
      <w:lvlJc w:val="left"/>
      <w:pPr>
        <w:ind w:left="3240" w:hanging="360"/>
      </w:pPr>
      <w:rPr>
        <w:rFonts w:cs="Times New Roman"/>
      </w:rPr>
    </w:lvl>
    <w:lvl w:ilvl="4" w:tplc="8F8ED55C" w:tentative="1">
      <w:start w:val="1"/>
      <w:numFmt w:val="lowerLetter"/>
      <w:lvlText w:val="%5."/>
      <w:lvlJc w:val="left"/>
      <w:pPr>
        <w:ind w:left="3960" w:hanging="360"/>
      </w:pPr>
      <w:rPr>
        <w:rFonts w:cs="Times New Roman"/>
      </w:rPr>
    </w:lvl>
    <w:lvl w:ilvl="5" w:tplc="D47E94F6" w:tentative="1">
      <w:start w:val="1"/>
      <w:numFmt w:val="lowerRoman"/>
      <w:lvlText w:val="%6."/>
      <w:lvlJc w:val="right"/>
      <w:pPr>
        <w:ind w:left="4680" w:hanging="180"/>
      </w:pPr>
      <w:rPr>
        <w:rFonts w:cs="Times New Roman"/>
      </w:rPr>
    </w:lvl>
    <w:lvl w:ilvl="6" w:tplc="04B04EA2" w:tentative="1">
      <w:start w:val="1"/>
      <w:numFmt w:val="decimal"/>
      <w:lvlText w:val="%7."/>
      <w:lvlJc w:val="left"/>
      <w:pPr>
        <w:ind w:left="5400" w:hanging="360"/>
      </w:pPr>
      <w:rPr>
        <w:rFonts w:cs="Times New Roman"/>
      </w:rPr>
    </w:lvl>
    <w:lvl w:ilvl="7" w:tplc="29F04578" w:tentative="1">
      <w:start w:val="1"/>
      <w:numFmt w:val="lowerLetter"/>
      <w:lvlText w:val="%8."/>
      <w:lvlJc w:val="left"/>
      <w:pPr>
        <w:ind w:left="6120" w:hanging="360"/>
      </w:pPr>
      <w:rPr>
        <w:rFonts w:cs="Times New Roman"/>
      </w:rPr>
    </w:lvl>
    <w:lvl w:ilvl="8" w:tplc="9E548D3A" w:tentative="1">
      <w:start w:val="1"/>
      <w:numFmt w:val="lowerRoman"/>
      <w:lvlText w:val="%9."/>
      <w:lvlJc w:val="right"/>
      <w:pPr>
        <w:ind w:left="6840" w:hanging="180"/>
      </w:pPr>
      <w:rPr>
        <w:rFonts w:cs="Times New Roman"/>
      </w:rPr>
    </w:lvl>
  </w:abstractNum>
  <w:abstractNum w:abstractNumId="9">
    <w:nsid w:val="03BA21DA"/>
    <w:multiLevelType w:val="hybridMultilevel"/>
    <w:tmpl w:val="CF8A7D92"/>
    <w:lvl w:ilvl="0" w:tplc="4A9C928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05F832D3"/>
    <w:multiLevelType w:val="hybridMultilevel"/>
    <w:tmpl w:val="325695CA"/>
    <w:lvl w:ilvl="0" w:tplc="A60EFF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C675E4"/>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12">
    <w:nsid w:val="0BC3686B"/>
    <w:multiLevelType w:val="hybridMultilevel"/>
    <w:tmpl w:val="CC00A3BC"/>
    <w:lvl w:ilvl="0" w:tplc="00B20A8E">
      <w:start w:val="1"/>
      <w:numFmt w:val="decimal"/>
      <w:lvlText w:val="%1."/>
      <w:lvlJc w:val="left"/>
      <w:pPr>
        <w:ind w:left="1075" w:hanging="360"/>
      </w:pPr>
      <w:rPr>
        <w:rFonts w:ascii="Times New Roman" w:hAnsi="Times New Roman" w:cs="Times New Roman" w:hint="default"/>
      </w:rPr>
    </w:lvl>
    <w:lvl w:ilvl="1" w:tplc="6786EF84">
      <w:start w:val="1"/>
      <w:numFmt w:val="decimal"/>
      <w:lvlText w:val="%2."/>
      <w:lvlJc w:val="left"/>
      <w:pPr>
        <w:tabs>
          <w:tab w:val="num" w:pos="1440"/>
        </w:tabs>
        <w:ind w:left="1440" w:hanging="360"/>
      </w:pPr>
      <w:rPr>
        <w:rFonts w:ascii="Times New Roman" w:eastAsia="Times New Roman" w:hAnsi="Times New Roman" w:cs="Times New Roman"/>
      </w:rPr>
    </w:lvl>
    <w:lvl w:ilvl="2" w:tplc="54DE4BB4">
      <w:start w:val="1"/>
      <w:numFmt w:val="decimal"/>
      <w:lvlText w:val="%3."/>
      <w:lvlJc w:val="left"/>
      <w:pPr>
        <w:tabs>
          <w:tab w:val="num" w:pos="2160"/>
        </w:tabs>
        <w:ind w:left="2160" w:hanging="360"/>
      </w:pPr>
      <w:rPr>
        <w:rFonts w:cs="Times New Roman"/>
      </w:rPr>
    </w:lvl>
    <w:lvl w:ilvl="3" w:tplc="CAACD086">
      <w:start w:val="1"/>
      <w:numFmt w:val="decimal"/>
      <w:lvlText w:val="%4."/>
      <w:lvlJc w:val="left"/>
      <w:pPr>
        <w:tabs>
          <w:tab w:val="num" w:pos="2880"/>
        </w:tabs>
        <w:ind w:left="2880" w:hanging="360"/>
      </w:pPr>
      <w:rPr>
        <w:rFonts w:cs="Times New Roman"/>
      </w:rPr>
    </w:lvl>
    <w:lvl w:ilvl="4" w:tplc="59D2309A">
      <w:start w:val="1"/>
      <w:numFmt w:val="decimal"/>
      <w:lvlText w:val="%5."/>
      <w:lvlJc w:val="left"/>
      <w:pPr>
        <w:tabs>
          <w:tab w:val="num" w:pos="3600"/>
        </w:tabs>
        <w:ind w:left="3600" w:hanging="360"/>
      </w:pPr>
      <w:rPr>
        <w:rFonts w:cs="Times New Roman"/>
      </w:rPr>
    </w:lvl>
    <w:lvl w:ilvl="5" w:tplc="E512A47E">
      <w:start w:val="1"/>
      <w:numFmt w:val="decimal"/>
      <w:lvlText w:val="%6."/>
      <w:lvlJc w:val="left"/>
      <w:pPr>
        <w:tabs>
          <w:tab w:val="num" w:pos="4320"/>
        </w:tabs>
        <w:ind w:left="4320" w:hanging="360"/>
      </w:pPr>
      <w:rPr>
        <w:rFonts w:cs="Times New Roman"/>
      </w:rPr>
    </w:lvl>
    <w:lvl w:ilvl="6" w:tplc="23668772">
      <w:start w:val="1"/>
      <w:numFmt w:val="decimal"/>
      <w:lvlText w:val="%7."/>
      <w:lvlJc w:val="left"/>
      <w:pPr>
        <w:tabs>
          <w:tab w:val="num" w:pos="5040"/>
        </w:tabs>
        <w:ind w:left="5040" w:hanging="360"/>
      </w:pPr>
      <w:rPr>
        <w:rFonts w:cs="Times New Roman"/>
      </w:rPr>
    </w:lvl>
    <w:lvl w:ilvl="7" w:tplc="7F50A9B0">
      <w:start w:val="1"/>
      <w:numFmt w:val="decimal"/>
      <w:lvlText w:val="%8."/>
      <w:lvlJc w:val="left"/>
      <w:pPr>
        <w:tabs>
          <w:tab w:val="num" w:pos="5760"/>
        </w:tabs>
        <w:ind w:left="5760" w:hanging="360"/>
      </w:pPr>
      <w:rPr>
        <w:rFonts w:cs="Times New Roman"/>
      </w:rPr>
    </w:lvl>
    <w:lvl w:ilvl="8" w:tplc="4E604EA8">
      <w:start w:val="1"/>
      <w:numFmt w:val="decimal"/>
      <w:lvlText w:val="%9."/>
      <w:lvlJc w:val="left"/>
      <w:pPr>
        <w:tabs>
          <w:tab w:val="num" w:pos="6480"/>
        </w:tabs>
        <w:ind w:left="6480" w:hanging="360"/>
      </w:pPr>
      <w:rPr>
        <w:rFonts w:cs="Times New Roman"/>
      </w:rPr>
    </w:lvl>
  </w:abstractNum>
  <w:abstractNum w:abstractNumId="13">
    <w:nsid w:val="0E4471DA"/>
    <w:multiLevelType w:val="multilevel"/>
    <w:tmpl w:val="ED3E1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EAE58A8"/>
    <w:multiLevelType w:val="hybridMultilevel"/>
    <w:tmpl w:val="9F2278EA"/>
    <w:lvl w:ilvl="0" w:tplc="35383310">
      <w:start w:val="1"/>
      <w:numFmt w:val="bullet"/>
      <w:lvlText w:val=""/>
      <w:lvlJc w:val="left"/>
      <w:pPr>
        <w:ind w:left="720" w:hanging="360"/>
      </w:pPr>
      <w:rPr>
        <w:rFonts w:ascii="Symbol" w:hAnsi="Symbol" w:hint="default"/>
      </w:rPr>
    </w:lvl>
    <w:lvl w:ilvl="1" w:tplc="589854A8" w:tentative="1">
      <w:start w:val="1"/>
      <w:numFmt w:val="bullet"/>
      <w:lvlText w:val="o"/>
      <w:lvlJc w:val="left"/>
      <w:pPr>
        <w:ind w:left="1440" w:hanging="360"/>
      </w:pPr>
      <w:rPr>
        <w:rFonts w:ascii="Courier New" w:hAnsi="Courier New" w:hint="default"/>
      </w:rPr>
    </w:lvl>
    <w:lvl w:ilvl="2" w:tplc="3FB0BFFC" w:tentative="1">
      <w:start w:val="1"/>
      <w:numFmt w:val="bullet"/>
      <w:lvlText w:val=""/>
      <w:lvlJc w:val="left"/>
      <w:pPr>
        <w:ind w:left="2160" w:hanging="360"/>
      </w:pPr>
      <w:rPr>
        <w:rFonts w:ascii="Wingdings" w:hAnsi="Wingdings" w:hint="default"/>
      </w:rPr>
    </w:lvl>
    <w:lvl w:ilvl="3" w:tplc="D826CED8" w:tentative="1">
      <w:start w:val="1"/>
      <w:numFmt w:val="bullet"/>
      <w:lvlText w:val=""/>
      <w:lvlJc w:val="left"/>
      <w:pPr>
        <w:ind w:left="2880" w:hanging="360"/>
      </w:pPr>
      <w:rPr>
        <w:rFonts w:ascii="Symbol" w:hAnsi="Symbol" w:hint="default"/>
      </w:rPr>
    </w:lvl>
    <w:lvl w:ilvl="4" w:tplc="BDAADE02" w:tentative="1">
      <w:start w:val="1"/>
      <w:numFmt w:val="bullet"/>
      <w:lvlText w:val="o"/>
      <w:lvlJc w:val="left"/>
      <w:pPr>
        <w:ind w:left="3600" w:hanging="360"/>
      </w:pPr>
      <w:rPr>
        <w:rFonts w:ascii="Courier New" w:hAnsi="Courier New" w:hint="default"/>
      </w:rPr>
    </w:lvl>
    <w:lvl w:ilvl="5" w:tplc="7048D604" w:tentative="1">
      <w:start w:val="1"/>
      <w:numFmt w:val="bullet"/>
      <w:lvlText w:val=""/>
      <w:lvlJc w:val="left"/>
      <w:pPr>
        <w:ind w:left="4320" w:hanging="360"/>
      </w:pPr>
      <w:rPr>
        <w:rFonts w:ascii="Wingdings" w:hAnsi="Wingdings" w:hint="default"/>
      </w:rPr>
    </w:lvl>
    <w:lvl w:ilvl="6" w:tplc="0546A5D8" w:tentative="1">
      <w:start w:val="1"/>
      <w:numFmt w:val="bullet"/>
      <w:lvlText w:val=""/>
      <w:lvlJc w:val="left"/>
      <w:pPr>
        <w:ind w:left="5040" w:hanging="360"/>
      </w:pPr>
      <w:rPr>
        <w:rFonts w:ascii="Symbol" w:hAnsi="Symbol" w:hint="default"/>
      </w:rPr>
    </w:lvl>
    <w:lvl w:ilvl="7" w:tplc="FF40CED4" w:tentative="1">
      <w:start w:val="1"/>
      <w:numFmt w:val="bullet"/>
      <w:lvlText w:val="o"/>
      <w:lvlJc w:val="left"/>
      <w:pPr>
        <w:ind w:left="5760" w:hanging="360"/>
      </w:pPr>
      <w:rPr>
        <w:rFonts w:ascii="Courier New" w:hAnsi="Courier New" w:hint="default"/>
      </w:rPr>
    </w:lvl>
    <w:lvl w:ilvl="8" w:tplc="1070D69C" w:tentative="1">
      <w:start w:val="1"/>
      <w:numFmt w:val="bullet"/>
      <w:lvlText w:val=""/>
      <w:lvlJc w:val="left"/>
      <w:pPr>
        <w:ind w:left="6480" w:hanging="360"/>
      </w:pPr>
      <w:rPr>
        <w:rFonts w:ascii="Wingdings" w:hAnsi="Wingdings" w:hint="default"/>
      </w:rPr>
    </w:lvl>
  </w:abstractNum>
  <w:abstractNum w:abstractNumId="15">
    <w:nsid w:val="0F781037"/>
    <w:multiLevelType w:val="hybridMultilevel"/>
    <w:tmpl w:val="7B70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2525EF"/>
    <w:multiLevelType w:val="hybridMultilevel"/>
    <w:tmpl w:val="B6E64BD6"/>
    <w:lvl w:ilvl="0" w:tplc="852C62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061A09"/>
    <w:multiLevelType w:val="hybridMultilevel"/>
    <w:tmpl w:val="523A10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427258F"/>
    <w:multiLevelType w:val="hybridMultilevel"/>
    <w:tmpl w:val="53A09AF0"/>
    <w:lvl w:ilvl="0" w:tplc="0419000F">
      <w:start w:val="1"/>
      <w:numFmt w:val="decimal"/>
      <w:lvlText w:val="%1."/>
      <w:lvlJc w:val="left"/>
      <w:pPr>
        <w:ind w:left="720" w:hanging="360"/>
      </w:pPr>
      <w:rPr>
        <w:rFonts w:cs="Times New Roman" w:hint="default"/>
        <w:b w:val="0"/>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DE019A4"/>
    <w:multiLevelType w:val="singleLevel"/>
    <w:tmpl w:val="A180247A"/>
    <w:lvl w:ilvl="0">
      <w:start w:val="1"/>
      <w:numFmt w:val="decimal"/>
      <w:lvlText w:val="%1."/>
      <w:lvlJc w:val="left"/>
      <w:pPr>
        <w:tabs>
          <w:tab w:val="num" w:pos="495"/>
        </w:tabs>
        <w:ind w:left="495" w:hanging="495"/>
      </w:pPr>
      <w:rPr>
        <w:rFonts w:cs="Times New Roman" w:hint="default"/>
      </w:rPr>
    </w:lvl>
  </w:abstractNum>
  <w:abstractNum w:abstractNumId="20">
    <w:nsid w:val="320B1B50"/>
    <w:multiLevelType w:val="hybridMultilevel"/>
    <w:tmpl w:val="C2FA9560"/>
    <w:lvl w:ilvl="0" w:tplc="C1C4F432">
      <w:start w:val="1"/>
      <w:numFmt w:val="decimal"/>
      <w:lvlText w:val="%1."/>
      <w:lvlJc w:val="left"/>
      <w:pPr>
        <w:ind w:left="720" w:hanging="360"/>
      </w:pPr>
      <w:rPr>
        <w:rFonts w:ascii="Times New Roman" w:eastAsia="Times New Roman" w:hAnsi="Times New Roman" w:cs="Times New Roman"/>
      </w:rPr>
    </w:lvl>
    <w:lvl w:ilvl="1" w:tplc="ADB6C052" w:tentative="1">
      <w:start w:val="1"/>
      <w:numFmt w:val="lowerLetter"/>
      <w:lvlText w:val="%2."/>
      <w:lvlJc w:val="left"/>
      <w:pPr>
        <w:ind w:left="1440" w:hanging="360"/>
      </w:pPr>
      <w:rPr>
        <w:rFonts w:cs="Times New Roman"/>
      </w:rPr>
    </w:lvl>
    <w:lvl w:ilvl="2" w:tplc="A8D0BCBA" w:tentative="1">
      <w:start w:val="1"/>
      <w:numFmt w:val="lowerRoman"/>
      <w:lvlText w:val="%3."/>
      <w:lvlJc w:val="right"/>
      <w:pPr>
        <w:ind w:left="2160" w:hanging="180"/>
      </w:pPr>
      <w:rPr>
        <w:rFonts w:cs="Times New Roman"/>
      </w:rPr>
    </w:lvl>
    <w:lvl w:ilvl="3" w:tplc="9B602402" w:tentative="1">
      <w:start w:val="1"/>
      <w:numFmt w:val="decimal"/>
      <w:lvlText w:val="%4."/>
      <w:lvlJc w:val="left"/>
      <w:pPr>
        <w:ind w:left="2880" w:hanging="360"/>
      </w:pPr>
      <w:rPr>
        <w:rFonts w:cs="Times New Roman"/>
      </w:rPr>
    </w:lvl>
    <w:lvl w:ilvl="4" w:tplc="DEA04570" w:tentative="1">
      <w:start w:val="1"/>
      <w:numFmt w:val="lowerLetter"/>
      <w:lvlText w:val="%5."/>
      <w:lvlJc w:val="left"/>
      <w:pPr>
        <w:ind w:left="3600" w:hanging="360"/>
      </w:pPr>
      <w:rPr>
        <w:rFonts w:cs="Times New Roman"/>
      </w:rPr>
    </w:lvl>
    <w:lvl w:ilvl="5" w:tplc="502AADDE" w:tentative="1">
      <w:start w:val="1"/>
      <w:numFmt w:val="lowerRoman"/>
      <w:lvlText w:val="%6."/>
      <w:lvlJc w:val="right"/>
      <w:pPr>
        <w:ind w:left="4320" w:hanging="180"/>
      </w:pPr>
      <w:rPr>
        <w:rFonts w:cs="Times New Roman"/>
      </w:rPr>
    </w:lvl>
    <w:lvl w:ilvl="6" w:tplc="A2008896" w:tentative="1">
      <w:start w:val="1"/>
      <w:numFmt w:val="decimal"/>
      <w:lvlText w:val="%7."/>
      <w:lvlJc w:val="left"/>
      <w:pPr>
        <w:ind w:left="5040" w:hanging="360"/>
      </w:pPr>
      <w:rPr>
        <w:rFonts w:cs="Times New Roman"/>
      </w:rPr>
    </w:lvl>
    <w:lvl w:ilvl="7" w:tplc="7EE20B12" w:tentative="1">
      <w:start w:val="1"/>
      <w:numFmt w:val="lowerLetter"/>
      <w:lvlText w:val="%8."/>
      <w:lvlJc w:val="left"/>
      <w:pPr>
        <w:ind w:left="5760" w:hanging="360"/>
      </w:pPr>
      <w:rPr>
        <w:rFonts w:cs="Times New Roman"/>
      </w:rPr>
    </w:lvl>
    <w:lvl w:ilvl="8" w:tplc="258A7B2E" w:tentative="1">
      <w:start w:val="1"/>
      <w:numFmt w:val="lowerRoman"/>
      <w:lvlText w:val="%9."/>
      <w:lvlJc w:val="right"/>
      <w:pPr>
        <w:ind w:left="6480" w:hanging="180"/>
      </w:pPr>
      <w:rPr>
        <w:rFonts w:cs="Times New Roman"/>
      </w:rPr>
    </w:lvl>
  </w:abstractNum>
  <w:abstractNum w:abstractNumId="21">
    <w:nsid w:val="326C2270"/>
    <w:multiLevelType w:val="hybridMultilevel"/>
    <w:tmpl w:val="19788B06"/>
    <w:lvl w:ilvl="0" w:tplc="13F4F7EA">
      <w:start w:val="1"/>
      <w:numFmt w:val="bullet"/>
      <w:lvlText w:val=""/>
      <w:lvlJc w:val="left"/>
      <w:pPr>
        <w:ind w:left="780" w:hanging="360"/>
      </w:pPr>
      <w:rPr>
        <w:rFonts w:ascii="Wingdings" w:hAnsi="Wingdings" w:hint="default"/>
      </w:rPr>
    </w:lvl>
    <w:lvl w:ilvl="1" w:tplc="04190019" w:tentative="1">
      <w:start w:val="1"/>
      <w:numFmt w:val="bullet"/>
      <w:lvlText w:val="o"/>
      <w:lvlJc w:val="left"/>
      <w:pPr>
        <w:ind w:left="1500" w:hanging="360"/>
      </w:pPr>
      <w:rPr>
        <w:rFonts w:ascii="Courier New" w:hAnsi="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22">
    <w:nsid w:val="380C6561"/>
    <w:multiLevelType w:val="multilevel"/>
    <w:tmpl w:val="8322237E"/>
    <w:lvl w:ilvl="0">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8A125C0"/>
    <w:multiLevelType w:val="hybridMultilevel"/>
    <w:tmpl w:val="C5748D6C"/>
    <w:lvl w:ilvl="0" w:tplc="19C2A5CC">
      <w:start w:val="1"/>
      <w:numFmt w:val="bullet"/>
      <w:lvlText w:val=""/>
      <w:lvlJc w:val="left"/>
      <w:pPr>
        <w:ind w:left="720" w:hanging="360"/>
      </w:pPr>
      <w:rPr>
        <w:rFonts w:ascii="Symbol" w:hAnsi="Symbol" w:hint="default"/>
      </w:rPr>
    </w:lvl>
    <w:lvl w:ilvl="1" w:tplc="1FA2F644" w:tentative="1">
      <w:start w:val="1"/>
      <w:numFmt w:val="bullet"/>
      <w:lvlText w:val="o"/>
      <w:lvlJc w:val="left"/>
      <w:pPr>
        <w:ind w:left="1440" w:hanging="360"/>
      </w:pPr>
      <w:rPr>
        <w:rFonts w:ascii="Courier New" w:hAnsi="Courier New" w:hint="default"/>
      </w:rPr>
    </w:lvl>
    <w:lvl w:ilvl="2" w:tplc="488EE17E" w:tentative="1">
      <w:start w:val="1"/>
      <w:numFmt w:val="bullet"/>
      <w:lvlText w:val=""/>
      <w:lvlJc w:val="left"/>
      <w:pPr>
        <w:ind w:left="2160" w:hanging="360"/>
      </w:pPr>
      <w:rPr>
        <w:rFonts w:ascii="Wingdings" w:hAnsi="Wingdings" w:hint="default"/>
      </w:rPr>
    </w:lvl>
    <w:lvl w:ilvl="3" w:tplc="1E54D662" w:tentative="1">
      <w:start w:val="1"/>
      <w:numFmt w:val="bullet"/>
      <w:lvlText w:val=""/>
      <w:lvlJc w:val="left"/>
      <w:pPr>
        <w:ind w:left="2880" w:hanging="360"/>
      </w:pPr>
      <w:rPr>
        <w:rFonts w:ascii="Symbol" w:hAnsi="Symbol" w:hint="default"/>
      </w:rPr>
    </w:lvl>
    <w:lvl w:ilvl="4" w:tplc="206E87CC" w:tentative="1">
      <w:start w:val="1"/>
      <w:numFmt w:val="bullet"/>
      <w:lvlText w:val="o"/>
      <w:lvlJc w:val="left"/>
      <w:pPr>
        <w:ind w:left="3600" w:hanging="360"/>
      </w:pPr>
      <w:rPr>
        <w:rFonts w:ascii="Courier New" w:hAnsi="Courier New" w:hint="default"/>
      </w:rPr>
    </w:lvl>
    <w:lvl w:ilvl="5" w:tplc="210889CA" w:tentative="1">
      <w:start w:val="1"/>
      <w:numFmt w:val="bullet"/>
      <w:lvlText w:val=""/>
      <w:lvlJc w:val="left"/>
      <w:pPr>
        <w:ind w:left="4320" w:hanging="360"/>
      </w:pPr>
      <w:rPr>
        <w:rFonts w:ascii="Wingdings" w:hAnsi="Wingdings" w:hint="default"/>
      </w:rPr>
    </w:lvl>
    <w:lvl w:ilvl="6" w:tplc="7D5CB03C" w:tentative="1">
      <w:start w:val="1"/>
      <w:numFmt w:val="bullet"/>
      <w:lvlText w:val=""/>
      <w:lvlJc w:val="left"/>
      <w:pPr>
        <w:ind w:left="5040" w:hanging="360"/>
      </w:pPr>
      <w:rPr>
        <w:rFonts w:ascii="Symbol" w:hAnsi="Symbol" w:hint="default"/>
      </w:rPr>
    </w:lvl>
    <w:lvl w:ilvl="7" w:tplc="90C41F0E" w:tentative="1">
      <w:start w:val="1"/>
      <w:numFmt w:val="bullet"/>
      <w:lvlText w:val="o"/>
      <w:lvlJc w:val="left"/>
      <w:pPr>
        <w:ind w:left="5760" w:hanging="360"/>
      </w:pPr>
      <w:rPr>
        <w:rFonts w:ascii="Courier New" w:hAnsi="Courier New" w:hint="default"/>
      </w:rPr>
    </w:lvl>
    <w:lvl w:ilvl="8" w:tplc="C76C0554" w:tentative="1">
      <w:start w:val="1"/>
      <w:numFmt w:val="bullet"/>
      <w:lvlText w:val=""/>
      <w:lvlJc w:val="left"/>
      <w:pPr>
        <w:ind w:left="6480" w:hanging="360"/>
      </w:pPr>
      <w:rPr>
        <w:rFonts w:ascii="Wingdings" w:hAnsi="Wingdings" w:hint="default"/>
      </w:rPr>
    </w:lvl>
  </w:abstractNum>
  <w:abstractNum w:abstractNumId="24">
    <w:nsid w:val="3AF04B0B"/>
    <w:multiLevelType w:val="hybridMultilevel"/>
    <w:tmpl w:val="50E267F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3F69735A"/>
    <w:multiLevelType w:val="hybridMultilevel"/>
    <w:tmpl w:val="0522580C"/>
    <w:lvl w:ilvl="0" w:tplc="0419000F">
      <w:start w:val="2"/>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FFD0A08"/>
    <w:multiLevelType w:val="hybridMultilevel"/>
    <w:tmpl w:val="145C5118"/>
    <w:lvl w:ilvl="0" w:tplc="BF468C92">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nsid w:val="41F17AA7"/>
    <w:multiLevelType w:val="hybridMultilevel"/>
    <w:tmpl w:val="3A38CDD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A84AFA"/>
    <w:multiLevelType w:val="hybridMultilevel"/>
    <w:tmpl w:val="8AC883B0"/>
    <w:lvl w:ilvl="0" w:tplc="5E22D39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9D2E6E"/>
    <w:multiLevelType w:val="hybridMultilevel"/>
    <w:tmpl w:val="DD8CC10C"/>
    <w:lvl w:ilvl="0" w:tplc="21FE78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1D65086"/>
    <w:multiLevelType w:val="hybridMultilevel"/>
    <w:tmpl w:val="15F83BAC"/>
    <w:lvl w:ilvl="0" w:tplc="91001AE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53D30174"/>
    <w:multiLevelType w:val="hybridMultilevel"/>
    <w:tmpl w:val="D8E08FCE"/>
    <w:lvl w:ilvl="0" w:tplc="17706F7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58B324CC"/>
    <w:multiLevelType w:val="hybridMultilevel"/>
    <w:tmpl w:val="9CCCE266"/>
    <w:lvl w:ilvl="0" w:tplc="6C2E7AD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8C71B34"/>
    <w:multiLevelType w:val="hybridMultilevel"/>
    <w:tmpl w:val="FA809460"/>
    <w:lvl w:ilvl="0" w:tplc="A60EFF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9683C"/>
    <w:multiLevelType w:val="hybridMultilevel"/>
    <w:tmpl w:val="D872321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A4E51"/>
    <w:multiLevelType w:val="hybridMultilevel"/>
    <w:tmpl w:val="34AAC94A"/>
    <w:lvl w:ilvl="0" w:tplc="A60EFFE0">
      <w:start w:val="1"/>
      <w:numFmt w:val="decimal"/>
      <w:lvlText w:val="%1."/>
      <w:lvlJc w:val="left"/>
      <w:pPr>
        <w:ind w:left="644" w:hanging="360"/>
      </w:pPr>
      <w:rPr>
        <w:rFonts w:cs="Times New Roman" w:hint="default"/>
        <w:b/>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37">
    <w:nsid w:val="5C031B97"/>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38">
    <w:nsid w:val="5D246BDE"/>
    <w:multiLevelType w:val="hybridMultilevel"/>
    <w:tmpl w:val="CD9A123C"/>
    <w:lvl w:ilvl="0" w:tplc="04E2A88A">
      <w:start w:val="1"/>
      <w:numFmt w:val="bullet"/>
      <w:lvlText w:val=""/>
      <w:lvlJc w:val="left"/>
      <w:pPr>
        <w:ind w:left="720" w:hanging="360"/>
      </w:pPr>
      <w:rPr>
        <w:rFonts w:ascii="Symbol" w:hAnsi="Symbol" w:hint="default"/>
      </w:rPr>
    </w:lvl>
    <w:lvl w:ilvl="1" w:tplc="5958EC10" w:tentative="1">
      <w:start w:val="1"/>
      <w:numFmt w:val="bullet"/>
      <w:lvlText w:val="o"/>
      <w:lvlJc w:val="left"/>
      <w:pPr>
        <w:ind w:left="1440" w:hanging="360"/>
      </w:pPr>
      <w:rPr>
        <w:rFonts w:ascii="Courier New" w:hAnsi="Courier New" w:hint="default"/>
      </w:rPr>
    </w:lvl>
    <w:lvl w:ilvl="2" w:tplc="E5D49BA4" w:tentative="1">
      <w:start w:val="1"/>
      <w:numFmt w:val="bullet"/>
      <w:lvlText w:val=""/>
      <w:lvlJc w:val="left"/>
      <w:pPr>
        <w:ind w:left="2160" w:hanging="360"/>
      </w:pPr>
      <w:rPr>
        <w:rFonts w:ascii="Wingdings" w:hAnsi="Wingdings" w:hint="default"/>
      </w:rPr>
    </w:lvl>
    <w:lvl w:ilvl="3" w:tplc="54107B84" w:tentative="1">
      <w:start w:val="1"/>
      <w:numFmt w:val="bullet"/>
      <w:lvlText w:val=""/>
      <w:lvlJc w:val="left"/>
      <w:pPr>
        <w:ind w:left="2880" w:hanging="360"/>
      </w:pPr>
      <w:rPr>
        <w:rFonts w:ascii="Symbol" w:hAnsi="Symbol" w:hint="default"/>
      </w:rPr>
    </w:lvl>
    <w:lvl w:ilvl="4" w:tplc="0DDAD500" w:tentative="1">
      <w:start w:val="1"/>
      <w:numFmt w:val="bullet"/>
      <w:lvlText w:val="o"/>
      <w:lvlJc w:val="left"/>
      <w:pPr>
        <w:ind w:left="3600" w:hanging="360"/>
      </w:pPr>
      <w:rPr>
        <w:rFonts w:ascii="Courier New" w:hAnsi="Courier New" w:hint="default"/>
      </w:rPr>
    </w:lvl>
    <w:lvl w:ilvl="5" w:tplc="E0C45182" w:tentative="1">
      <w:start w:val="1"/>
      <w:numFmt w:val="bullet"/>
      <w:lvlText w:val=""/>
      <w:lvlJc w:val="left"/>
      <w:pPr>
        <w:ind w:left="4320" w:hanging="360"/>
      </w:pPr>
      <w:rPr>
        <w:rFonts w:ascii="Wingdings" w:hAnsi="Wingdings" w:hint="default"/>
      </w:rPr>
    </w:lvl>
    <w:lvl w:ilvl="6" w:tplc="4E929028" w:tentative="1">
      <w:start w:val="1"/>
      <w:numFmt w:val="bullet"/>
      <w:lvlText w:val=""/>
      <w:lvlJc w:val="left"/>
      <w:pPr>
        <w:ind w:left="5040" w:hanging="360"/>
      </w:pPr>
      <w:rPr>
        <w:rFonts w:ascii="Symbol" w:hAnsi="Symbol" w:hint="default"/>
      </w:rPr>
    </w:lvl>
    <w:lvl w:ilvl="7" w:tplc="C250F538" w:tentative="1">
      <w:start w:val="1"/>
      <w:numFmt w:val="bullet"/>
      <w:lvlText w:val="o"/>
      <w:lvlJc w:val="left"/>
      <w:pPr>
        <w:ind w:left="5760" w:hanging="360"/>
      </w:pPr>
      <w:rPr>
        <w:rFonts w:ascii="Courier New" w:hAnsi="Courier New" w:hint="default"/>
      </w:rPr>
    </w:lvl>
    <w:lvl w:ilvl="8" w:tplc="E8D6FAA2" w:tentative="1">
      <w:start w:val="1"/>
      <w:numFmt w:val="bullet"/>
      <w:lvlText w:val=""/>
      <w:lvlJc w:val="left"/>
      <w:pPr>
        <w:ind w:left="6480" w:hanging="360"/>
      </w:pPr>
      <w:rPr>
        <w:rFonts w:ascii="Wingdings" w:hAnsi="Wingdings" w:hint="default"/>
      </w:rPr>
    </w:lvl>
  </w:abstractNum>
  <w:abstractNum w:abstractNumId="39">
    <w:nsid w:val="6EF15D36"/>
    <w:multiLevelType w:val="hybridMultilevel"/>
    <w:tmpl w:val="159C5510"/>
    <w:lvl w:ilvl="0" w:tplc="AEC06D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7E0CA6"/>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41">
    <w:nsid w:val="75DA7382"/>
    <w:multiLevelType w:val="hybridMultilevel"/>
    <w:tmpl w:val="B9FC7978"/>
    <w:lvl w:ilvl="0" w:tplc="E4868522">
      <w:start w:val="1"/>
      <w:numFmt w:val="bullet"/>
      <w:lvlText w:val=""/>
      <w:lvlJc w:val="left"/>
      <w:pPr>
        <w:ind w:left="720" w:hanging="360"/>
      </w:pPr>
      <w:rPr>
        <w:rFonts w:ascii="Wingdings" w:hAnsi="Wingdings" w:hint="default"/>
      </w:rPr>
    </w:lvl>
    <w:lvl w:ilvl="1" w:tplc="FACA9D8E" w:tentative="1">
      <w:start w:val="1"/>
      <w:numFmt w:val="bullet"/>
      <w:lvlText w:val="o"/>
      <w:lvlJc w:val="left"/>
      <w:pPr>
        <w:ind w:left="1440" w:hanging="360"/>
      </w:pPr>
      <w:rPr>
        <w:rFonts w:ascii="Courier New" w:hAnsi="Courier New" w:hint="default"/>
      </w:rPr>
    </w:lvl>
    <w:lvl w:ilvl="2" w:tplc="F5F2DB98" w:tentative="1">
      <w:start w:val="1"/>
      <w:numFmt w:val="bullet"/>
      <w:lvlText w:val=""/>
      <w:lvlJc w:val="left"/>
      <w:pPr>
        <w:ind w:left="2160" w:hanging="360"/>
      </w:pPr>
      <w:rPr>
        <w:rFonts w:ascii="Wingdings" w:hAnsi="Wingdings" w:hint="default"/>
      </w:rPr>
    </w:lvl>
    <w:lvl w:ilvl="3" w:tplc="028890CE" w:tentative="1">
      <w:start w:val="1"/>
      <w:numFmt w:val="bullet"/>
      <w:lvlText w:val=""/>
      <w:lvlJc w:val="left"/>
      <w:pPr>
        <w:ind w:left="2880" w:hanging="360"/>
      </w:pPr>
      <w:rPr>
        <w:rFonts w:ascii="Symbol" w:hAnsi="Symbol" w:hint="default"/>
      </w:rPr>
    </w:lvl>
    <w:lvl w:ilvl="4" w:tplc="971CB40C" w:tentative="1">
      <w:start w:val="1"/>
      <w:numFmt w:val="bullet"/>
      <w:lvlText w:val="o"/>
      <w:lvlJc w:val="left"/>
      <w:pPr>
        <w:ind w:left="3600" w:hanging="360"/>
      </w:pPr>
      <w:rPr>
        <w:rFonts w:ascii="Courier New" w:hAnsi="Courier New" w:hint="default"/>
      </w:rPr>
    </w:lvl>
    <w:lvl w:ilvl="5" w:tplc="D2268436" w:tentative="1">
      <w:start w:val="1"/>
      <w:numFmt w:val="bullet"/>
      <w:lvlText w:val=""/>
      <w:lvlJc w:val="left"/>
      <w:pPr>
        <w:ind w:left="4320" w:hanging="360"/>
      </w:pPr>
      <w:rPr>
        <w:rFonts w:ascii="Wingdings" w:hAnsi="Wingdings" w:hint="default"/>
      </w:rPr>
    </w:lvl>
    <w:lvl w:ilvl="6" w:tplc="AC7EF1DC" w:tentative="1">
      <w:start w:val="1"/>
      <w:numFmt w:val="bullet"/>
      <w:lvlText w:val=""/>
      <w:lvlJc w:val="left"/>
      <w:pPr>
        <w:ind w:left="5040" w:hanging="360"/>
      </w:pPr>
      <w:rPr>
        <w:rFonts w:ascii="Symbol" w:hAnsi="Symbol" w:hint="default"/>
      </w:rPr>
    </w:lvl>
    <w:lvl w:ilvl="7" w:tplc="46B046F6" w:tentative="1">
      <w:start w:val="1"/>
      <w:numFmt w:val="bullet"/>
      <w:lvlText w:val="o"/>
      <w:lvlJc w:val="left"/>
      <w:pPr>
        <w:ind w:left="5760" w:hanging="360"/>
      </w:pPr>
      <w:rPr>
        <w:rFonts w:ascii="Courier New" w:hAnsi="Courier New" w:hint="default"/>
      </w:rPr>
    </w:lvl>
    <w:lvl w:ilvl="8" w:tplc="BA305670" w:tentative="1">
      <w:start w:val="1"/>
      <w:numFmt w:val="bullet"/>
      <w:lvlText w:val=""/>
      <w:lvlJc w:val="left"/>
      <w:pPr>
        <w:ind w:left="6480" w:hanging="360"/>
      </w:pPr>
      <w:rPr>
        <w:rFonts w:ascii="Wingdings" w:hAnsi="Wingdings" w:hint="default"/>
      </w:rPr>
    </w:lvl>
  </w:abstractNum>
  <w:abstractNum w:abstractNumId="42">
    <w:nsid w:val="793960A6"/>
    <w:multiLevelType w:val="hybridMultilevel"/>
    <w:tmpl w:val="2ED61CBC"/>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721332"/>
    <w:multiLevelType w:val="hybridMultilevel"/>
    <w:tmpl w:val="4F1EC1F8"/>
    <w:lvl w:ilvl="0" w:tplc="A60EFF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
  </w:num>
  <w:num w:numId="5">
    <w:abstractNumId w:val="5"/>
  </w:num>
  <w:num w:numId="6">
    <w:abstractNumId w:val="22"/>
  </w:num>
  <w:num w:numId="7">
    <w:abstractNumId w:val="41"/>
  </w:num>
  <w:num w:numId="8">
    <w:abstractNumId w:val="16"/>
  </w:num>
  <w:num w:numId="9">
    <w:abstractNumId w:val="21"/>
  </w:num>
  <w:num w:numId="10">
    <w:abstractNumId w:val="34"/>
  </w:num>
  <w:num w:numId="11">
    <w:abstractNumId w:val="39"/>
  </w:num>
  <w:num w:numId="12">
    <w:abstractNumId w:val="20"/>
  </w:num>
  <w:num w:numId="13">
    <w:abstractNumId w:val="17"/>
  </w:num>
  <w:num w:numId="14">
    <w:abstractNumId w:val="24"/>
  </w:num>
  <w:num w:numId="15">
    <w:abstractNumId w:val="26"/>
  </w:num>
  <w:num w:numId="16">
    <w:abstractNumId w:val="19"/>
  </w:num>
  <w:num w:numId="17">
    <w:abstractNumId w:val="37"/>
  </w:num>
  <w:num w:numId="18">
    <w:abstractNumId w:val="11"/>
  </w:num>
  <w:num w:numId="19">
    <w:abstractNumId w:val="40"/>
  </w:num>
  <w:num w:numId="20">
    <w:abstractNumId w:val="25"/>
  </w:num>
  <w:num w:numId="21">
    <w:abstractNumId w:val="8"/>
  </w:num>
  <w:num w:numId="22">
    <w:abstractNumId w:val="9"/>
  </w:num>
  <w:num w:numId="23">
    <w:abstractNumId w:val="33"/>
  </w:num>
  <w:num w:numId="24">
    <w:abstractNumId w:val="28"/>
  </w:num>
  <w:num w:numId="25">
    <w:abstractNumId w:val="27"/>
  </w:num>
  <w:num w:numId="26">
    <w:abstractNumId w:val="42"/>
  </w:num>
  <w:num w:numId="27">
    <w:abstractNumId w:val="35"/>
  </w:num>
  <w:num w:numId="28">
    <w:abstractNumId w:val="38"/>
  </w:num>
  <w:num w:numId="29">
    <w:abstractNumId w:val="30"/>
  </w:num>
  <w:num w:numId="30">
    <w:abstractNumId w:val="43"/>
  </w:num>
  <w:num w:numId="31">
    <w:abstractNumId w:val="44"/>
  </w:num>
  <w:num w:numId="32">
    <w:abstractNumId w:val="23"/>
  </w:num>
  <w:num w:numId="33">
    <w:abstractNumId w:val="14"/>
  </w:num>
  <w:num w:numId="34">
    <w:abstractNumId w:val="15"/>
  </w:num>
  <w:num w:numId="35">
    <w:abstractNumId w:val="36"/>
  </w:num>
  <w:num w:numId="36">
    <w:abstractNumId w:val="31"/>
  </w:num>
  <w:num w:numId="37">
    <w:abstractNumId w:val="32"/>
  </w:num>
  <w:num w:numId="38">
    <w:abstractNumId w:val="18"/>
  </w:num>
  <w:num w:numId="39">
    <w:abstractNumId w:val="13"/>
  </w:num>
  <w:num w:numId="40">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2ED"/>
    <w:rsid w:val="0000151C"/>
    <w:rsid w:val="00001962"/>
    <w:rsid w:val="00004391"/>
    <w:rsid w:val="00011DE1"/>
    <w:rsid w:val="000168C3"/>
    <w:rsid w:val="00030C8D"/>
    <w:rsid w:val="00030FD1"/>
    <w:rsid w:val="00034AB7"/>
    <w:rsid w:val="00035F74"/>
    <w:rsid w:val="0003776E"/>
    <w:rsid w:val="0004381C"/>
    <w:rsid w:val="00045802"/>
    <w:rsid w:val="00047BE4"/>
    <w:rsid w:val="0005022E"/>
    <w:rsid w:val="000517DC"/>
    <w:rsid w:val="00052121"/>
    <w:rsid w:val="00052457"/>
    <w:rsid w:val="00053092"/>
    <w:rsid w:val="00054696"/>
    <w:rsid w:val="000550D9"/>
    <w:rsid w:val="00057E24"/>
    <w:rsid w:val="00060627"/>
    <w:rsid w:val="000671FC"/>
    <w:rsid w:val="00067589"/>
    <w:rsid w:val="00067B6C"/>
    <w:rsid w:val="000717F5"/>
    <w:rsid w:val="00071F59"/>
    <w:rsid w:val="00075208"/>
    <w:rsid w:val="0007761A"/>
    <w:rsid w:val="00077A14"/>
    <w:rsid w:val="00082319"/>
    <w:rsid w:val="0008233B"/>
    <w:rsid w:val="000870DA"/>
    <w:rsid w:val="00087DAD"/>
    <w:rsid w:val="00091BF4"/>
    <w:rsid w:val="0009283D"/>
    <w:rsid w:val="00092C7E"/>
    <w:rsid w:val="00094753"/>
    <w:rsid w:val="00097B6C"/>
    <w:rsid w:val="000A02BC"/>
    <w:rsid w:val="000A68C4"/>
    <w:rsid w:val="000A7126"/>
    <w:rsid w:val="000B0F27"/>
    <w:rsid w:val="000B2CBF"/>
    <w:rsid w:val="000B58F7"/>
    <w:rsid w:val="000C1F8A"/>
    <w:rsid w:val="000C591F"/>
    <w:rsid w:val="000D3EE3"/>
    <w:rsid w:val="000E05A3"/>
    <w:rsid w:val="000E0B28"/>
    <w:rsid w:val="000E4DB7"/>
    <w:rsid w:val="000E6A28"/>
    <w:rsid w:val="000F21EC"/>
    <w:rsid w:val="000F3DA0"/>
    <w:rsid w:val="000F7174"/>
    <w:rsid w:val="00101EF2"/>
    <w:rsid w:val="00101FFA"/>
    <w:rsid w:val="00102225"/>
    <w:rsid w:val="0010509B"/>
    <w:rsid w:val="00106938"/>
    <w:rsid w:val="00113FC0"/>
    <w:rsid w:val="00114C41"/>
    <w:rsid w:val="0012363F"/>
    <w:rsid w:val="00124028"/>
    <w:rsid w:val="001243FD"/>
    <w:rsid w:val="001329A7"/>
    <w:rsid w:val="00133DE9"/>
    <w:rsid w:val="0013659E"/>
    <w:rsid w:val="00137829"/>
    <w:rsid w:val="001403DC"/>
    <w:rsid w:val="00140D19"/>
    <w:rsid w:val="001432EE"/>
    <w:rsid w:val="001448D6"/>
    <w:rsid w:val="0014542F"/>
    <w:rsid w:val="0015429E"/>
    <w:rsid w:val="001605D4"/>
    <w:rsid w:val="00160DFC"/>
    <w:rsid w:val="0016200E"/>
    <w:rsid w:val="00164B4B"/>
    <w:rsid w:val="00164D56"/>
    <w:rsid w:val="0016768F"/>
    <w:rsid w:val="00177CBE"/>
    <w:rsid w:val="00177E8C"/>
    <w:rsid w:val="00184C8D"/>
    <w:rsid w:val="001853CE"/>
    <w:rsid w:val="00193D8C"/>
    <w:rsid w:val="001942ED"/>
    <w:rsid w:val="00195736"/>
    <w:rsid w:val="00196354"/>
    <w:rsid w:val="001971FB"/>
    <w:rsid w:val="0019722C"/>
    <w:rsid w:val="001A0D9C"/>
    <w:rsid w:val="001A7A48"/>
    <w:rsid w:val="001B102B"/>
    <w:rsid w:val="001B41B2"/>
    <w:rsid w:val="001C35ED"/>
    <w:rsid w:val="001C393F"/>
    <w:rsid w:val="001C4F18"/>
    <w:rsid w:val="001C58E8"/>
    <w:rsid w:val="001C606A"/>
    <w:rsid w:val="001C628A"/>
    <w:rsid w:val="001D7D12"/>
    <w:rsid w:val="001E08EE"/>
    <w:rsid w:val="001E1482"/>
    <w:rsid w:val="001E23BA"/>
    <w:rsid w:val="001E7BBE"/>
    <w:rsid w:val="001F7022"/>
    <w:rsid w:val="001F7BAD"/>
    <w:rsid w:val="00200DE8"/>
    <w:rsid w:val="0020774E"/>
    <w:rsid w:val="002211F4"/>
    <w:rsid w:val="00223766"/>
    <w:rsid w:val="00223C22"/>
    <w:rsid w:val="00224CA1"/>
    <w:rsid w:val="00227D84"/>
    <w:rsid w:val="00230AD1"/>
    <w:rsid w:val="00232C77"/>
    <w:rsid w:val="00233429"/>
    <w:rsid w:val="002419C7"/>
    <w:rsid w:val="002459CF"/>
    <w:rsid w:val="00247A48"/>
    <w:rsid w:val="002563E2"/>
    <w:rsid w:val="002579F8"/>
    <w:rsid w:val="00261B94"/>
    <w:rsid w:val="00263562"/>
    <w:rsid w:val="00267FB3"/>
    <w:rsid w:val="00270779"/>
    <w:rsid w:val="002710DA"/>
    <w:rsid w:val="00272AA0"/>
    <w:rsid w:val="00284772"/>
    <w:rsid w:val="00286301"/>
    <w:rsid w:val="0028669C"/>
    <w:rsid w:val="00287515"/>
    <w:rsid w:val="002927E5"/>
    <w:rsid w:val="00293FE3"/>
    <w:rsid w:val="002960CF"/>
    <w:rsid w:val="002A120B"/>
    <w:rsid w:val="002A16CE"/>
    <w:rsid w:val="002A309D"/>
    <w:rsid w:val="002A5706"/>
    <w:rsid w:val="002A6390"/>
    <w:rsid w:val="002A6699"/>
    <w:rsid w:val="002B177D"/>
    <w:rsid w:val="002B2247"/>
    <w:rsid w:val="002B26B7"/>
    <w:rsid w:val="002B2888"/>
    <w:rsid w:val="002B7AE2"/>
    <w:rsid w:val="002C099F"/>
    <w:rsid w:val="002C0D83"/>
    <w:rsid w:val="002D2701"/>
    <w:rsid w:val="002D305A"/>
    <w:rsid w:val="002D3A05"/>
    <w:rsid w:val="002D3C07"/>
    <w:rsid w:val="002E092A"/>
    <w:rsid w:val="002E1B3B"/>
    <w:rsid w:val="002E2258"/>
    <w:rsid w:val="002F342D"/>
    <w:rsid w:val="002F5A1E"/>
    <w:rsid w:val="002F5E8C"/>
    <w:rsid w:val="003000DC"/>
    <w:rsid w:val="00300AA5"/>
    <w:rsid w:val="00300AD2"/>
    <w:rsid w:val="00303B3A"/>
    <w:rsid w:val="00303F3F"/>
    <w:rsid w:val="00310334"/>
    <w:rsid w:val="0031173E"/>
    <w:rsid w:val="00312000"/>
    <w:rsid w:val="003218DA"/>
    <w:rsid w:val="003237F8"/>
    <w:rsid w:val="00323803"/>
    <w:rsid w:val="00324963"/>
    <w:rsid w:val="00325D48"/>
    <w:rsid w:val="003300C2"/>
    <w:rsid w:val="00331152"/>
    <w:rsid w:val="00331F4D"/>
    <w:rsid w:val="003328BE"/>
    <w:rsid w:val="003409A4"/>
    <w:rsid w:val="00340C62"/>
    <w:rsid w:val="00344E32"/>
    <w:rsid w:val="003452EF"/>
    <w:rsid w:val="003462FA"/>
    <w:rsid w:val="003466EF"/>
    <w:rsid w:val="00347B07"/>
    <w:rsid w:val="0035349E"/>
    <w:rsid w:val="00355638"/>
    <w:rsid w:val="00355B34"/>
    <w:rsid w:val="00357B81"/>
    <w:rsid w:val="00360A0B"/>
    <w:rsid w:val="003612B9"/>
    <w:rsid w:val="003652A5"/>
    <w:rsid w:val="00366478"/>
    <w:rsid w:val="003702F6"/>
    <w:rsid w:val="00371F78"/>
    <w:rsid w:val="003725DB"/>
    <w:rsid w:val="00375407"/>
    <w:rsid w:val="00387BA3"/>
    <w:rsid w:val="00390F8E"/>
    <w:rsid w:val="003969CB"/>
    <w:rsid w:val="00396CD4"/>
    <w:rsid w:val="003A1260"/>
    <w:rsid w:val="003A144E"/>
    <w:rsid w:val="003A1567"/>
    <w:rsid w:val="003A187A"/>
    <w:rsid w:val="003A242F"/>
    <w:rsid w:val="003A4BB2"/>
    <w:rsid w:val="003A7B8D"/>
    <w:rsid w:val="003B0B98"/>
    <w:rsid w:val="003B198D"/>
    <w:rsid w:val="003B39E2"/>
    <w:rsid w:val="003B3E24"/>
    <w:rsid w:val="003B4CA9"/>
    <w:rsid w:val="003B6F14"/>
    <w:rsid w:val="003C0150"/>
    <w:rsid w:val="003C1BFE"/>
    <w:rsid w:val="003D180B"/>
    <w:rsid w:val="003D1DDC"/>
    <w:rsid w:val="003D24CB"/>
    <w:rsid w:val="003D28D1"/>
    <w:rsid w:val="003D5EC7"/>
    <w:rsid w:val="003E06C6"/>
    <w:rsid w:val="003E74B2"/>
    <w:rsid w:val="003F5F39"/>
    <w:rsid w:val="00400C12"/>
    <w:rsid w:val="004102C3"/>
    <w:rsid w:val="00413799"/>
    <w:rsid w:val="004149F5"/>
    <w:rsid w:val="004157E6"/>
    <w:rsid w:val="00420270"/>
    <w:rsid w:val="00423A88"/>
    <w:rsid w:val="00425FD5"/>
    <w:rsid w:val="00426742"/>
    <w:rsid w:val="00426AEB"/>
    <w:rsid w:val="00427084"/>
    <w:rsid w:val="004300FA"/>
    <w:rsid w:val="004310BA"/>
    <w:rsid w:val="0043649C"/>
    <w:rsid w:val="00440A97"/>
    <w:rsid w:val="00441AC3"/>
    <w:rsid w:val="0044545B"/>
    <w:rsid w:val="0045016C"/>
    <w:rsid w:val="00456BA1"/>
    <w:rsid w:val="0045702A"/>
    <w:rsid w:val="00461470"/>
    <w:rsid w:val="00464259"/>
    <w:rsid w:val="004658FE"/>
    <w:rsid w:val="0047194B"/>
    <w:rsid w:val="00474A5B"/>
    <w:rsid w:val="00480333"/>
    <w:rsid w:val="00482906"/>
    <w:rsid w:val="004A127B"/>
    <w:rsid w:val="004A6B79"/>
    <w:rsid w:val="004B2504"/>
    <w:rsid w:val="004C0B0C"/>
    <w:rsid w:val="004C2303"/>
    <w:rsid w:val="004C2C28"/>
    <w:rsid w:val="004C30FF"/>
    <w:rsid w:val="004C39F9"/>
    <w:rsid w:val="004C4F5B"/>
    <w:rsid w:val="004C5BCF"/>
    <w:rsid w:val="004D3C36"/>
    <w:rsid w:val="004D43DB"/>
    <w:rsid w:val="004D45B8"/>
    <w:rsid w:val="004D4FE0"/>
    <w:rsid w:val="004D759E"/>
    <w:rsid w:val="004E14BF"/>
    <w:rsid w:val="004E33E2"/>
    <w:rsid w:val="004E5794"/>
    <w:rsid w:val="004E6799"/>
    <w:rsid w:val="004E67EC"/>
    <w:rsid w:val="004F5717"/>
    <w:rsid w:val="004F60CC"/>
    <w:rsid w:val="0050115A"/>
    <w:rsid w:val="0050751C"/>
    <w:rsid w:val="0051162D"/>
    <w:rsid w:val="005132E3"/>
    <w:rsid w:val="00515284"/>
    <w:rsid w:val="005228B5"/>
    <w:rsid w:val="00524685"/>
    <w:rsid w:val="00524C51"/>
    <w:rsid w:val="005271AF"/>
    <w:rsid w:val="0052752C"/>
    <w:rsid w:val="00527C7F"/>
    <w:rsid w:val="00532681"/>
    <w:rsid w:val="00532B8A"/>
    <w:rsid w:val="00533931"/>
    <w:rsid w:val="00534152"/>
    <w:rsid w:val="00541892"/>
    <w:rsid w:val="005458B6"/>
    <w:rsid w:val="00547352"/>
    <w:rsid w:val="0055737A"/>
    <w:rsid w:val="00560BD7"/>
    <w:rsid w:val="005628DE"/>
    <w:rsid w:val="005652BA"/>
    <w:rsid w:val="00570388"/>
    <w:rsid w:val="005721DB"/>
    <w:rsid w:val="0057268A"/>
    <w:rsid w:val="00572896"/>
    <w:rsid w:val="00573D47"/>
    <w:rsid w:val="00581A1D"/>
    <w:rsid w:val="00583892"/>
    <w:rsid w:val="00585C6F"/>
    <w:rsid w:val="00586871"/>
    <w:rsid w:val="00586DCB"/>
    <w:rsid w:val="00586F77"/>
    <w:rsid w:val="00591A9E"/>
    <w:rsid w:val="00593447"/>
    <w:rsid w:val="0059366F"/>
    <w:rsid w:val="005A14CE"/>
    <w:rsid w:val="005A48E0"/>
    <w:rsid w:val="005A5E57"/>
    <w:rsid w:val="005A76B6"/>
    <w:rsid w:val="005B025A"/>
    <w:rsid w:val="005B3242"/>
    <w:rsid w:val="005B32ED"/>
    <w:rsid w:val="005B350F"/>
    <w:rsid w:val="005B4161"/>
    <w:rsid w:val="005B5B2D"/>
    <w:rsid w:val="005B7A7C"/>
    <w:rsid w:val="005C0A03"/>
    <w:rsid w:val="005C32D4"/>
    <w:rsid w:val="005C386D"/>
    <w:rsid w:val="005D0F3A"/>
    <w:rsid w:val="005D330F"/>
    <w:rsid w:val="005D46CD"/>
    <w:rsid w:val="005D73BF"/>
    <w:rsid w:val="005D7F80"/>
    <w:rsid w:val="005E0A16"/>
    <w:rsid w:val="005E2252"/>
    <w:rsid w:val="005E467B"/>
    <w:rsid w:val="005E4F2F"/>
    <w:rsid w:val="005E597F"/>
    <w:rsid w:val="005F38DF"/>
    <w:rsid w:val="005F3BCA"/>
    <w:rsid w:val="005F4C21"/>
    <w:rsid w:val="005F5F18"/>
    <w:rsid w:val="005F742E"/>
    <w:rsid w:val="0060019C"/>
    <w:rsid w:val="006001EB"/>
    <w:rsid w:val="006004D1"/>
    <w:rsid w:val="00605940"/>
    <w:rsid w:val="00610C2D"/>
    <w:rsid w:val="006110B8"/>
    <w:rsid w:val="00615413"/>
    <w:rsid w:val="006175D7"/>
    <w:rsid w:val="006210EE"/>
    <w:rsid w:val="00621893"/>
    <w:rsid w:val="00621CF8"/>
    <w:rsid w:val="00621F0F"/>
    <w:rsid w:val="00622054"/>
    <w:rsid w:val="00623AEC"/>
    <w:rsid w:val="00632988"/>
    <w:rsid w:val="00632EA0"/>
    <w:rsid w:val="00637F3F"/>
    <w:rsid w:val="006422D1"/>
    <w:rsid w:val="006429B8"/>
    <w:rsid w:val="00642A3E"/>
    <w:rsid w:val="00642E66"/>
    <w:rsid w:val="00645F42"/>
    <w:rsid w:val="00650D6B"/>
    <w:rsid w:val="006538BA"/>
    <w:rsid w:val="0065561B"/>
    <w:rsid w:val="00655D2A"/>
    <w:rsid w:val="0065755C"/>
    <w:rsid w:val="00660ED9"/>
    <w:rsid w:val="00661D79"/>
    <w:rsid w:val="00663C5B"/>
    <w:rsid w:val="006664A7"/>
    <w:rsid w:val="00670ACB"/>
    <w:rsid w:val="006737D2"/>
    <w:rsid w:val="00674832"/>
    <w:rsid w:val="00680C10"/>
    <w:rsid w:val="00685812"/>
    <w:rsid w:val="00686FCC"/>
    <w:rsid w:val="0069288B"/>
    <w:rsid w:val="00693D5C"/>
    <w:rsid w:val="006960F2"/>
    <w:rsid w:val="006A2088"/>
    <w:rsid w:val="006A679E"/>
    <w:rsid w:val="006A6A0F"/>
    <w:rsid w:val="006B0689"/>
    <w:rsid w:val="006C3C5E"/>
    <w:rsid w:val="006C5AAE"/>
    <w:rsid w:val="006C5BCA"/>
    <w:rsid w:val="006C6E0E"/>
    <w:rsid w:val="006C7334"/>
    <w:rsid w:val="006D0851"/>
    <w:rsid w:val="006D1691"/>
    <w:rsid w:val="006D37C3"/>
    <w:rsid w:val="006D6D2E"/>
    <w:rsid w:val="006E1A6A"/>
    <w:rsid w:val="006E20BC"/>
    <w:rsid w:val="006E2C58"/>
    <w:rsid w:val="006E4E76"/>
    <w:rsid w:val="006E60BC"/>
    <w:rsid w:val="006E7D9A"/>
    <w:rsid w:val="006F0296"/>
    <w:rsid w:val="006F0664"/>
    <w:rsid w:val="006F426D"/>
    <w:rsid w:val="00700F65"/>
    <w:rsid w:val="00702079"/>
    <w:rsid w:val="007069B4"/>
    <w:rsid w:val="00707BA8"/>
    <w:rsid w:val="00710966"/>
    <w:rsid w:val="0071161E"/>
    <w:rsid w:val="00711AC3"/>
    <w:rsid w:val="00716D4D"/>
    <w:rsid w:val="007233A6"/>
    <w:rsid w:val="007249FF"/>
    <w:rsid w:val="00724BFF"/>
    <w:rsid w:val="00726466"/>
    <w:rsid w:val="007265ED"/>
    <w:rsid w:val="00727298"/>
    <w:rsid w:val="00731545"/>
    <w:rsid w:val="00746C2A"/>
    <w:rsid w:val="007528E7"/>
    <w:rsid w:val="0075320F"/>
    <w:rsid w:val="0075540F"/>
    <w:rsid w:val="00755E10"/>
    <w:rsid w:val="00760519"/>
    <w:rsid w:val="007610C8"/>
    <w:rsid w:val="00761CD5"/>
    <w:rsid w:val="007636A5"/>
    <w:rsid w:val="00767B3C"/>
    <w:rsid w:val="00772212"/>
    <w:rsid w:val="0077233E"/>
    <w:rsid w:val="00772B3D"/>
    <w:rsid w:val="0077458F"/>
    <w:rsid w:val="00774D76"/>
    <w:rsid w:val="0077585D"/>
    <w:rsid w:val="00776FAB"/>
    <w:rsid w:val="0077753D"/>
    <w:rsid w:val="007775FF"/>
    <w:rsid w:val="007800B3"/>
    <w:rsid w:val="0078049E"/>
    <w:rsid w:val="00783230"/>
    <w:rsid w:val="00786512"/>
    <w:rsid w:val="00786F8D"/>
    <w:rsid w:val="0078796B"/>
    <w:rsid w:val="00787D95"/>
    <w:rsid w:val="00790D14"/>
    <w:rsid w:val="0079379C"/>
    <w:rsid w:val="00796028"/>
    <w:rsid w:val="007A029A"/>
    <w:rsid w:val="007A03A8"/>
    <w:rsid w:val="007A0A78"/>
    <w:rsid w:val="007A25E1"/>
    <w:rsid w:val="007A4CEC"/>
    <w:rsid w:val="007B4576"/>
    <w:rsid w:val="007C1BEB"/>
    <w:rsid w:val="007C61B6"/>
    <w:rsid w:val="007D01B3"/>
    <w:rsid w:val="007D04EF"/>
    <w:rsid w:val="007D6C7C"/>
    <w:rsid w:val="007E04F8"/>
    <w:rsid w:val="007E6AED"/>
    <w:rsid w:val="007E7325"/>
    <w:rsid w:val="007E7AC7"/>
    <w:rsid w:val="00800B77"/>
    <w:rsid w:val="0080272C"/>
    <w:rsid w:val="0080299F"/>
    <w:rsid w:val="00803931"/>
    <w:rsid w:val="0080776E"/>
    <w:rsid w:val="00807AE7"/>
    <w:rsid w:val="00815260"/>
    <w:rsid w:val="00815F91"/>
    <w:rsid w:val="008201F0"/>
    <w:rsid w:val="008220FB"/>
    <w:rsid w:val="00822240"/>
    <w:rsid w:val="00822F2A"/>
    <w:rsid w:val="00830B05"/>
    <w:rsid w:val="0083349A"/>
    <w:rsid w:val="00833F8B"/>
    <w:rsid w:val="00834DA0"/>
    <w:rsid w:val="00835417"/>
    <w:rsid w:val="008421D5"/>
    <w:rsid w:val="00844415"/>
    <w:rsid w:val="00844692"/>
    <w:rsid w:val="00844C1D"/>
    <w:rsid w:val="00847B4A"/>
    <w:rsid w:val="00861ACC"/>
    <w:rsid w:val="00863BE6"/>
    <w:rsid w:val="00866454"/>
    <w:rsid w:val="0086712F"/>
    <w:rsid w:val="00867442"/>
    <w:rsid w:val="0087062F"/>
    <w:rsid w:val="0087339A"/>
    <w:rsid w:val="00874A56"/>
    <w:rsid w:val="00875A4A"/>
    <w:rsid w:val="00875E53"/>
    <w:rsid w:val="008801E0"/>
    <w:rsid w:val="00880583"/>
    <w:rsid w:val="008810B1"/>
    <w:rsid w:val="00881C6E"/>
    <w:rsid w:val="0088437A"/>
    <w:rsid w:val="008844E1"/>
    <w:rsid w:val="00884761"/>
    <w:rsid w:val="0088585A"/>
    <w:rsid w:val="00886C0D"/>
    <w:rsid w:val="00895582"/>
    <w:rsid w:val="0089767C"/>
    <w:rsid w:val="008A0AFC"/>
    <w:rsid w:val="008A0FF8"/>
    <w:rsid w:val="008A2816"/>
    <w:rsid w:val="008B3419"/>
    <w:rsid w:val="008B47D1"/>
    <w:rsid w:val="008B635E"/>
    <w:rsid w:val="008C0D8E"/>
    <w:rsid w:val="008C3A41"/>
    <w:rsid w:val="008C42A7"/>
    <w:rsid w:val="008D0D5B"/>
    <w:rsid w:val="008D4022"/>
    <w:rsid w:val="008D5F4B"/>
    <w:rsid w:val="008D7897"/>
    <w:rsid w:val="008E5874"/>
    <w:rsid w:val="008E652D"/>
    <w:rsid w:val="008F1B88"/>
    <w:rsid w:val="008F2117"/>
    <w:rsid w:val="008F5235"/>
    <w:rsid w:val="00902BE0"/>
    <w:rsid w:val="00902F8B"/>
    <w:rsid w:val="00903DFA"/>
    <w:rsid w:val="00911630"/>
    <w:rsid w:val="0091183C"/>
    <w:rsid w:val="009161F6"/>
    <w:rsid w:val="0092058F"/>
    <w:rsid w:val="00924A14"/>
    <w:rsid w:val="00926291"/>
    <w:rsid w:val="00930C15"/>
    <w:rsid w:val="00937966"/>
    <w:rsid w:val="009425AB"/>
    <w:rsid w:val="00944ECB"/>
    <w:rsid w:val="009456E7"/>
    <w:rsid w:val="00951466"/>
    <w:rsid w:val="00952171"/>
    <w:rsid w:val="00954EEC"/>
    <w:rsid w:val="00960366"/>
    <w:rsid w:val="00967487"/>
    <w:rsid w:val="00972BBC"/>
    <w:rsid w:val="00974E86"/>
    <w:rsid w:val="00977266"/>
    <w:rsid w:val="0097756D"/>
    <w:rsid w:val="0098123A"/>
    <w:rsid w:val="00981C5B"/>
    <w:rsid w:val="00982BDC"/>
    <w:rsid w:val="009844A2"/>
    <w:rsid w:val="00986E72"/>
    <w:rsid w:val="00987CC7"/>
    <w:rsid w:val="00991241"/>
    <w:rsid w:val="00991877"/>
    <w:rsid w:val="00991BDD"/>
    <w:rsid w:val="00995518"/>
    <w:rsid w:val="00995688"/>
    <w:rsid w:val="009962A8"/>
    <w:rsid w:val="009A00C2"/>
    <w:rsid w:val="009A1A23"/>
    <w:rsid w:val="009A23C9"/>
    <w:rsid w:val="009A70FC"/>
    <w:rsid w:val="009A772B"/>
    <w:rsid w:val="009B3B1F"/>
    <w:rsid w:val="009B4734"/>
    <w:rsid w:val="009B6FBF"/>
    <w:rsid w:val="009C0E67"/>
    <w:rsid w:val="009C4963"/>
    <w:rsid w:val="009C7BB8"/>
    <w:rsid w:val="009D0A02"/>
    <w:rsid w:val="009D1D32"/>
    <w:rsid w:val="009D4A1A"/>
    <w:rsid w:val="009D4FFF"/>
    <w:rsid w:val="009D603E"/>
    <w:rsid w:val="009E01F0"/>
    <w:rsid w:val="009E3679"/>
    <w:rsid w:val="009E41B9"/>
    <w:rsid w:val="009E644E"/>
    <w:rsid w:val="009F35FE"/>
    <w:rsid w:val="00A01BE1"/>
    <w:rsid w:val="00A054F8"/>
    <w:rsid w:val="00A17BE5"/>
    <w:rsid w:val="00A206D2"/>
    <w:rsid w:val="00A216EC"/>
    <w:rsid w:val="00A2696C"/>
    <w:rsid w:val="00A26A36"/>
    <w:rsid w:val="00A27564"/>
    <w:rsid w:val="00A30FED"/>
    <w:rsid w:val="00A4136E"/>
    <w:rsid w:val="00A46168"/>
    <w:rsid w:val="00A47E76"/>
    <w:rsid w:val="00A57EA0"/>
    <w:rsid w:val="00A60701"/>
    <w:rsid w:val="00A6089D"/>
    <w:rsid w:val="00A609C3"/>
    <w:rsid w:val="00A618DF"/>
    <w:rsid w:val="00A622B1"/>
    <w:rsid w:val="00A63D83"/>
    <w:rsid w:val="00A65861"/>
    <w:rsid w:val="00A65C13"/>
    <w:rsid w:val="00A66778"/>
    <w:rsid w:val="00A66AC6"/>
    <w:rsid w:val="00A7284F"/>
    <w:rsid w:val="00A73B3A"/>
    <w:rsid w:val="00A7424A"/>
    <w:rsid w:val="00A76C99"/>
    <w:rsid w:val="00A80316"/>
    <w:rsid w:val="00A825D0"/>
    <w:rsid w:val="00A829DB"/>
    <w:rsid w:val="00A84F67"/>
    <w:rsid w:val="00A86C97"/>
    <w:rsid w:val="00A902E0"/>
    <w:rsid w:val="00A91729"/>
    <w:rsid w:val="00A94E60"/>
    <w:rsid w:val="00A96CAC"/>
    <w:rsid w:val="00AA007B"/>
    <w:rsid w:val="00AA3A1F"/>
    <w:rsid w:val="00AA625F"/>
    <w:rsid w:val="00AB3478"/>
    <w:rsid w:val="00AB52A3"/>
    <w:rsid w:val="00AB5911"/>
    <w:rsid w:val="00AB661B"/>
    <w:rsid w:val="00AB6D95"/>
    <w:rsid w:val="00AC1C63"/>
    <w:rsid w:val="00AC30BD"/>
    <w:rsid w:val="00AC4537"/>
    <w:rsid w:val="00AC4D05"/>
    <w:rsid w:val="00AC6BF9"/>
    <w:rsid w:val="00AD4E9E"/>
    <w:rsid w:val="00AD50B5"/>
    <w:rsid w:val="00AD6547"/>
    <w:rsid w:val="00AD75EB"/>
    <w:rsid w:val="00AE2364"/>
    <w:rsid w:val="00AE2C3B"/>
    <w:rsid w:val="00AF54A1"/>
    <w:rsid w:val="00AF6D5D"/>
    <w:rsid w:val="00AF6E88"/>
    <w:rsid w:val="00AF767B"/>
    <w:rsid w:val="00AF7BF9"/>
    <w:rsid w:val="00B0204F"/>
    <w:rsid w:val="00B029D6"/>
    <w:rsid w:val="00B0354C"/>
    <w:rsid w:val="00B0393A"/>
    <w:rsid w:val="00B03A58"/>
    <w:rsid w:val="00B049FA"/>
    <w:rsid w:val="00B05EFD"/>
    <w:rsid w:val="00B07CF5"/>
    <w:rsid w:val="00B15FB4"/>
    <w:rsid w:val="00B16F7C"/>
    <w:rsid w:val="00B175CD"/>
    <w:rsid w:val="00B17DA3"/>
    <w:rsid w:val="00B239B6"/>
    <w:rsid w:val="00B26A75"/>
    <w:rsid w:val="00B359D5"/>
    <w:rsid w:val="00B35FAD"/>
    <w:rsid w:val="00B44E1E"/>
    <w:rsid w:val="00B464AA"/>
    <w:rsid w:val="00B47600"/>
    <w:rsid w:val="00B54AFA"/>
    <w:rsid w:val="00B57E84"/>
    <w:rsid w:val="00B61612"/>
    <w:rsid w:val="00B62E60"/>
    <w:rsid w:val="00B724C6"/>
    <w:rsid w:val="00B81100"/>
    <w:rsid w:val="00B8610B"/>
    <w:rsid w:val="00B91602"/>
    <w:rsid w:val="00B91971"/>
    <w:rsid w:val="00B92073"/>
    <w:rsid w:val="00BA644F"/>
    <w:rsid w:val="00BA6626"/>
    <w:rsid w:val="00BB123F"/>
    <w:rsid w:val="00BB1730"/>
    <w:rsid w:val="00BB1A36"/>
    <w:rsid w:val="00BB3770"/>
    <w:rsid w:val="00BB3856"/>
    <w:rsid w:val="00BB5BEC"/>
    <w:rsid w:val="00BB62C0"/>
    <w:rsid w:val="00BC1137"/>
    <w:rsid w:val="00BD1DAD"/>
    <w:rsid w:val="00BD618F"/>
    <w:rsid w:val="00BE2353"/>
    <w:rsid w:val="00BE5389"/>
    <w:rsid w:val="00BE5C6D"/>
    <w:rsid w:val="00BE60E8"/>
    <w:rsid w:val="00BE689E"/>
    <w:rsid w:val="00BF0B35"/>
    <w:rsid w:val="00BF1F47"/>
    <w:rsid w:val="00BF4093"/>
    <w:rsid w:val="00BF64F8"/>
    <w:rsid w:val="00BF7615"/>
    <w:rsid w:val="00C02059"/>
    <w:rsid w:val="00C0416F"/>
    <w:rsid w:val="00C1005A"/>
    <w:rsid w:val="00C1100D"/>
    <w:rsid w:val="00C12A32"/>
    <w:rsid w:val="00C16558"/>
    <w:rsid w:val="00C23725"/>
    <w:rsid w:val="00C23F63"/>
    <w:rsid w:val="00C27146"/>
    <w:rsid w:val="00C32398"/>
    <w:rsid w:val="00C338EF"/>
    <w:rsid w:val="00C35F3F"/>
    <w:rsid w:val="00C361A4"/>
    <w:rsid w:val="00C40E4D"/>
    <w:rsid w:val="00C42809"/>
    <w:rsid w:val="00C4343B"/>
    <w:rsid w:val="00C43AAA"/>
    <w:rsid w:val="00C50DDC"/>
    <w:rsid w:val="00C578C5"/>
    <w:rsid w:val="00C61DC3"/>
    <w:rsid w:val="00C653A6"/>
    <w:rsid w:val="00C7076F"/>
    <w:rsid w:val="00C71071"/>
    <w:rsid w:val="00C73878"/>
    <w:rsid w:val="00C82A61"/>
    <w:rsid w:val="00C84B43"/>
    <w:rsid w:val="00C85B1E"/>
    <w:rsid w:val="00C85C7B"/>
    <w:rsid w:val="00C8676A"/>
    <w:rsid w:val="00C87EB4"/>
    <w:rsid w:val="00C9185C"/>
    <w:rsid w:val="00C91A20"/>
    <w:rsid w:val="00C944BE"/>
    <w:rsid w:val="00C94864"/>
    <w:rsid w:val="00C97CE1"/>
    <w:rsid w:val="00CA0884"/>
    <w:rsid w:val="00CA0DA6"/>
    <w:rsid w:val="00CA0ED0"/>
    <w:rsid w:val="00CA3BC9"/>
    <w:rsid w:val="00CA46AB"/>
    <w:rsid w:val="00CA4CD6"/>
    <w:rsid w:val="00CA6D08"/>
    <w:rsid w:val="00CB1D4E"/>
    <w:rsid w:val="00CB285B"/>
    <w:rsid w:val="00CB39B9"/>
    <w:rsid w:val="00CB663B"/>
    <w:rsid w:val="00CC15B9"/>
    <w:rsid w:val="00CC1771"/>
    <w:rsid w:val="00CC4CEC"/>
    <w:rsid w:val="00CC6AFB"/>
    <w:rsid w:val="00CC6F92"/>
    <w:rsid w:val="00CC7708"/>
    <w:rsid w:val="00CD07F1"/>
    <w:rsid w:val="00CD1329"/>
    <w:rsid w:val="00CD148B"/>
    <w:rsid w:val="00CD1E28"/>
    <w:rsid w:val="00CD3068"/>
    <w:rsid w:val="00CD3AB8"/>
    <w:rsid w:val="00CD6582"/>
    <w:rsid w:val="00CE2A57"/>
    <w:rsid w:val="00CE34C7"/>
    <w:rsid w:val="00CE3871"/>
    <w:rsid w:val="00CE3EC2"/>
    <w:rsid w:val="00CE4645"/>
    <w:rsid w:val="00CF3006"/>
    <w:rsid w:val="00CF34ED"/>
    <w:rsid w:val="00D00797"/>
    <w:rsid w:val="00D0440D"/>
    <w:rsid w:val="00D163FC"/>
    <w:rsid w:val="00D202E1"/>
    <w:rsid w:val="00D20BB9"/>
    <w:rsid w:val="00D211C9"/>
    <w:rsid w:val="00D2222B"/>
    <w:rsid w:val="00D236AF"/>
    <w:rsid w:val="00D267AC"/>
    <w:rsid w:val="00D27AC1"/>
    <w:rsid w:val="00D31620"/>
    <w:rsid w:val="00D32D15"/>
    <w:rsid w:val="00D335DA"/>
    <w:rsid w:val="00D46B0A"/>
    <w:rsid w:val="00D52415"/>
    <w:rsid w:val="00D5276E"/>
    <w:rsid w:val="00D53FD6"/>
    <w:rsid w:val="00D550B7"/>
    <w:rsid w:val="00D55725"/>
    <w:rsid w:val="00D60EB2"/>
    <w:rsid w:val="00D614EB"/>
    <w:rsid w:val="00D61E0B"/>
    <w:rsid w:val="00D62897"/>
    <w:rsid w:val="00D6356C"/>
    <w:rsid w:val="00D71C0E"/>
    <w:rsid w:val="00D72029"/>
    <w:rsid w:val="00D72E2E"/>
    <w:rsid w:val="00D75DFB"/>
    <w:rsid w:val="00D7614D"/>
    <w:rsid w:val="00D762E2"/>
    <w:rsid w:val="00D763F7"/>
    <w:rsid w:val="00D826A7"/>
    <w:rsid w:val="00D86EDA"/>
    <w:rsid w:val="00D9014E"/>
    <w:rsid w:val="00D908E4"/>
    <w:rsid w:val="00D926DD"/>
    <w:rsid w:val="00D93924"/>
    <w:rsid w:val="00DA2805"/>
    <w:rsid w:val="00DA6E08"/>
    <w:rsid w:val="00DB15FB"/>
    <w:rsid w:val="00DB39C5"/>
    <w:rsid w:val="00DC060E"/>
    <w:rsid w:val="00DC3FB9"/>
    <w:rsid w:val="00DC44EC"/>
    <w:rsid w:val="00DC4A5A"/>
    <w:rsid w:val="00DD1DDB"/>
    <w:rsid w:val="00DD2903"/>
    <w:rsid w:val="00DE021E"/>
    <w:rsid w:val="00DE64A4"/>
    <w:rsid w:val="00DF6DC3"/>
    <w:rsid w:val="00DF6DE4"/>
    <w:rsid w:val="00DF7F23"/>
    <w:rsid w:val="00E039FE"/>
    <w:rsid w:val="00E0491F"/>
    <w:rsid w:val="00E07761"/>
    <w:rsid w:val="00E15E5B"/>
    <w:rsid w:val="00E17823"/>
    <w:rsid w:val="00E23A29"/>
    <w:rsid w:val="00E24085"/>
    <w:rsid w:val="00E24A62"/>
    <w:rsid w:val="00E279F0"/>
    <w:rsid w:val="00E27EB0"/>
    <w:rsid w:val="00E35F34"/>
    <w:rsid w:val="00E3714B"/>
    <w:rsid w:val="00E3741A"/>
    <w:rsid w:val="00E43570"/>
    <w:rsid w:val="00E50C3F"/>
    <w:rsid w:val="00E523CF"/>
    <w:rsid w:val="00E53AD5"/>
    <w:rsid w:val="00E54FCC"/>
    <w:rsid w:val="00E608F0"/>
    <w:rsid w:val="00E60B80"/>
    <w:rsid w:val="00E60FD0"/>
    <w:rsid w:val="00E63A5E"/>
    <w:rsid w:val="00E64AAF"/>
    <w:rsid w:val="00E677B3"/>
    <w:rsid w:val="00E73339"/>
    <w:rsid w:val="00E73855"/>
    <w:rsid w:val="00E73C94"/>
    <w:rsid w:val="00E773AA"/>
    <w:rsid w:val="00E83810"/>
    <w:rsid w:val="00E84486"/>
    <w:rsid w:val="00E8566C"/>
    <w:rsid w:val="00E90810"/>
    <w:rsid w:val="00E9521B"/>
    <w:rsid w:val="00E95BE1"/>
    <w:rsid w:val="00E962BE"/>
    <w:rsid w:val="00EA00B0"/>
    <w:rsid w:val="00EA1205"/>
    <w:rsid w:val="00EB4C00"/>
    <w:rsid w:val="00EB65EB"/>
    <w:rsid w:val="00EC67D8"/>
    <w:rsid w:val="00ED00B4"/>
    <w:rsid w:val="00ED15DB"/>
    <w:rsid w:val="00ED2E23"/>
    <w:rsid w:val="00ED4386"/>
    <w:rsid w:val="00EE37F8"/>
    <w:rsid w:val="00EE446F"/>
    <w:rsid w:val="00EE463D"/>
    <w:rsid w:val="00EF53F7"/>
    <w:rsid w:val="00EF6350"/>
    <w:rsid w:val="00EF7855"/>
    <w:rsid w:val="00F023F3"/>
    <w:rsid w:val="00F05A38"/>
    <w:rsid w:val="00F13B47"/>
    <w:rsid w:val="00F166A1"/>
    <w:rsid w:val="00F16B4A"/>
    <w:rsid w:val="00F17487"/>
    <w:rsid w:val="00F20A07"/>
    <w:rsid w:val="00F20E55"/>
    <w:rsid w:val="00F24548"/>
    <w:rsid w:val="00F30FFD"/>
    <w:rsid w:val="00F314EC"/>
    <w:rsid w:val="00F34FDB"/>
    <w:rsid w:val="00F35867"/>
    <w:rsid w:val="00F424E1"/>
    <w:rsid w:val="00F46020"/>
    <w:rsid w:val="00F46514"/>
    <w:rsid w:val="00F46BAE"/>
    <w:rsid w:val="00F50FB2"/>
    <w:rsid w:val="00F51455"/>
    <w:rsid w:val="00F517FB"/>
    <w:rsid w:val="00F6039D"/>
    <w:rsid w:val="00F60E34"/>
    <w:rsid w:val="00F666D0"/>
    <w:rsid w:val="00F6797F"/>
    <w:rsid w:val="00F70EEB"/>
    <w:rsid w:val="00F74ECA"/>
    <w:rsid w:val="00F76D63"/>
    <w:rsid w:val="00F82065"/>
    <w:rsid w:val="00F82463"/>
    <w:rsid w:val="00F8304E"/>
    <w:rsid w:val="00F83B07"/>
    <w:rsid w:val="00F92672"/>
    <w:rsid w:val="00F92F55"/>
    <w:rsid w:val="00F939C9"/>
    <w:rsid w:val="00FA20F2"/>
    <w:rsid w:val="00FA3B28"/>
    <w:rsid w:val="00FA43B1"/>
    <w:rsid w:val="00FA442E"/>
    <w:rsid w:val="00FB2DEA"/>
    <w:rsid w:val="00FB63E9"/>
    <w:rsid w:val="00FB6BD7"/>
    <w:rsid w:val="00FC1BB7"/>
    <w:rsid w:val="00FC2F3C"/>
    <w:rsid w:val="00FC4059"/>
    <w:rsid w:val="00FC6C1D"/>
    <w:rsid w:val="00FD35FD"/>
    <w:rsid w:val="00FE20A7"/>
    <w:rsid w:val="00FE317C"/>
    <w:rsid w:val="00FE365E"/>
    <w:rsid w:val="00FE7EEB"/>
    <w:rsid w:val="00FF0BC0"/>
    <w:rsid w:val="00FF423E"/>
    <w:rsid w:val="00FF6EE0"/>
    <w:rsid w:val="00FF7716"/>
    <w:rsid w:val="00FF7F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6F"/>
    <w:pPr>
      <w:spacing w:after="200" w:line="276" w:lineRule="auto"/>
    </w:pPr>
  </w:style>
  <w:style w:type="paragraph" w:styleId="Heading1">
    <w:name w:val="heading 1"/>
    <w:basedOn w:val="Normal"/>
    <w:next w:val="Normal"/>
    <w:link w:val="Heading1Char"/>
    <w:uiPriority w:val="99"/>
    <w:qFormat/>
    <w:rsid w:val="00886C0D"/>
    <w:pPr>
      <w:keepNext/>
      <w:spacing w:after="0" w:line="240" w:lineRule="auto"/>
      <w:ind w:left="708"/>
      <w:jc w:val="center"/>
      <w:outlineLvl w:val="0"/>
    </w:pPr>
    <w:rPr>
      <w:rFonts w:ascii="Times New Roman" w:hAnsi="Times New Roman"/>
      <w:b/>
      <w:bCs/>
      <w:sz w:val="40"/>
      <w:szCs w:val="24"/>
    </w:rPr>
  </w:style>
  <w:style w:type="paragraph" w:styleId="Heading2">
    <w:name w:val="heading 2"/>
    <w:basedOn w:val="Normal"/>
    <w:next w:val="Normal"/>
    <w:link w:val="Heading2Char"/>
    <w:uiPriority w:val="99"/>
    <w:qFormat/>
    <w:rsid w:val="00D61E0B"/>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D61E0B"/>
    <w:pPr>
      <w:keepNext/>
      <w:tabs>
        <w:tab w:val="num" w:pos="720"/>
      </w:tabs>
      <w:spacing w:before="240" w:after="60" w:line="240" w:lineRule="auto"/>
      <w:ind w:left="720" w:hanging="720"/>
      <w:jc w:val="center"/>
      <w:outlineLvl w:val="2"/>
    </w:pPr>
    <w:rPr>
      <w:rFonts w:ascii="Times New Roman" w:hAnsi="Times New Roman"/>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C0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D61E0B"/>
    <w:rPr>
      <w:rFonts w:ascii="Cambria" w:hAnsi="Cambria" w:cs="Times New Roman"/>
      <w:b/>
      <w:color w:val="4F81BD"/>
      <w:sz w:val="20"/>
      <w:szCs w:val="20"/>
    </w:rPr>
  </w:style>
  <w:style w:type="character" w:customStyle="1" w:styleId="Heading3Char">
    <w:name w:val="Heading 3 Char"/>
    <w:basedOn w:val="DefaultParagraphFont"/>
    <w:link w:val="Heading3"/>
    <w:uiPriority w:val="99"/>
    <w:locked/>
    <w:rsid w:val="00D61E0B"/>
    <w:rPr>
      <w:rFonts w:ascii="Times New Roman" w:hAnsi="Times New Roman" w:cs="Times New Roman"/>
      <w:b/>
      <w:i/>
      <w:sz w:val="20"/>
      <w:szCs w:val="20"/>
    </w:rPr>
  </w:style>
  <w:style w:type="paragraph" w:styleId="ListParagraph">
    <w:name w:val="List Paragraph"/>
    <w:basedOn w:val="Normal"/>
    <w:uiPriority w:val="99"/>
    <w:qFormat/>
    <w:rsid w:val="005B32ED"/>
    <w:pPr>
      <w:ind w:left="720"/>
      <w:contextualSpacing/>
    </w:pPr>
  </w:style>
  <w:style w:type="paragraph" w:styleId="BodyText2">
    <w:name w:val="Body Text 2"/>
    <w:basedOn w:val="Normal"/>
    <w:link w:val="BodyText2Char1"/>
    <w:uiPriority w:val="99"/>
    <w:rsid w:val="005B32ED"/>
    <w:pPr>
      <w:spacing w:after="120" w:line="480" w:lineRule="auto"/>
    </w:pPr>
  </w:style>
  <w:style w:type="character" w:customStyle="1" w:styleId="BodyText2Char">
    <w:name w:val="Body Text 2 Char"/>
    <w:basedOn w:val="DefaultParagraphFont"/>
    <w:link w:val="BodyText2"/>
    <w:uiPriority w:val="99"/>
    <w:locked/>
    <w:rsid w:val="00D61E0B"/>
    <w:rPr>
      <w:rFonts w:ascii="Calibri" w:hAnsi="Calibri" w:cs="Times New Roman"/>
    </w:rPr>
  </w:style>
  <w:style w:type="character" w:customStyle="1" w:styleId="BodyText2Char1">
    <w:name w:val="Body Text 2 Char1"/>
    <w:basedOn w:val="DefaultParagraphFont"/>
    <w:link w:val="BodyText2"/>
    <w:uiPriority w:val="99"/>
    <w:locked/>
    <w:rsid w:val="005B32ED"/>
    <w:rPr>
      <w:rFonts w:cs="Times New Roman"/>
    </w:rPr>
  </w:style>
  <w:style w:type="paragraph" w:styleId="NormalWeb">
    <w:name w:val="Normal (Web)"/>
    <w:basedOn w:val="Normal"/>
    <w:uiPriority w:val="99"/>
    <w:rsid w:val="005B32ED"/>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5702A"/>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1"/>
    <w:uiPriority w:val="99"/>
    <w:rsid w:val="00D27A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1E0B"/>
    <w:rPr>
      <w:rFonts w:ascii="Calibri" w:hAnsi="Calibri" w:cs="Times New Roman"/>
    </w:rPr>
  </w:style>
  <w:style w:type="character" w:customStyle="1" w:styleId="HeaderChar1">
    <w:name w:val="Header Char1"/>
    <w:basedOn w:val="DefaultParagraphFont"/>
    <w:link w:val="Header"/>
    <w:uiPriority w:val="99"/>
    <w:locked/>
    <w:rsid w:val="00D27AC1"/>
    <w:rPr>
      <w:rFonts w:cs="Times New Roman"/>
    </w:rPr>
  </w:style>
  <w:style w:type="paragraph" w:styleId="Footer">
    <w:name w:val="footer"/>
    <w:basedOn w:val="Normal"/>
    <w:link w:val="FooterChar1"/>
    <w:uiPriority w:val="99"/>
    <w:rsid w:val="00D27A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1E0B"/>
    <w:rPr>
      <w:rFonts w:ascii="Calibri" w:eastAsia="Arial Unicode MS" w:hAnsi="Calibri" w:cs="Times New Roman"/>
      <w:color w:val="00000A"/>
      <w:kern w:val="1"/>
    </w:rPr>
  </w:style>
  <w:style w:type="character" w:customStyle="1" w:styleId="FooterChar1">
    <w:name w:val="Footer Char1"/>
    <w:basedOn w:val="DefaultParagraphFont"/>
    <w:link w:val="Footer"/>
    <w:uiPriority w:val="99"/>
    <w:locked/>
    <w:rsid w:val="00D27AC1"/>
    <w:rPr>
      <w:rFonts w:cs="Times New Roman"/>
    </w:rPr>
  </w:style>
  <w:style w:type="character" w:styleId="Strong">
    <w:name w:val="Strong"/>
    <w:basedOn w:val="DefaultParagraphFont"/>
    <w:uiPriority w:val="99"/>
    <w:qFormat/>
    <w:rsid w:val="000B0F27"/>
    <w:rPr>
      <w:rFonts w:cs="Times New Roman"/>
      <w:b/>
      <w:bCs/>
    </w:rPr>
  </w:style>
  <w:style w:type="character" w:styleId="Emphasis">
    <w:name w:val="Emphasis"/>
    <w:basedOn w:val="DefaultParagraphFont"/>
    <w:uiPriority w:val="99"/>
    <w:qFormat/>
    <w:rsid w:val="00776FAB"/>
    <w:rPr>
      <w:rFonts w:cs="Times New Roman"/>
      <w:i/>
      <w:iCs/>
    </w:rPr>
  </w:style>
  <w:style w:type="paragraph" w:customStyle="1" w:styleId="podzag1">
    <w:name w:val="podzag_1"/>
    <w:basedOn w:val="Normal"/>
    <w:uiPriority w:val="99"/>
    <w:rsid w:val="00EB4C00"/>
    <w:pPr>
      <w:spacing w:before="100" w:beforeAutospacing="1" w:after="100" w:afterAutospacing="1" w:line="240" w:lineRule="auto"/>
    </w:pPr>
    <w:rPr>
      <w:rFonts w:ascii="Times New Roman" w:hAnsi="Times New Roman"/>
      <w:sz w:val="24"/>
      <w:szCs w:val="24"/>
    </w:rPr>
  </w:style>
  <w:style w:type="character" w:customStyle="1" w:styleId="letter">
    <w:name w:val="letter"/>
    <w:basedOn w:val="DefaultParagraphFont"/>
    <w:uiPriority w:val="99"/>
    <w:rsid w:val="00EB4C00"/>
    <w:rPr>
      <w:rFonts w:cs="Times New Roman"/>
    </w:rPr>
  </w:style>
  <w:style w:type="paragraph" w:styleId="BodyText">
    <w:name w:val="Body Text"/>
    <w:basedOn w:val="Normal"/>
    <w:link w:val="BodyTextChar1"/>
    <w:uiPriority w:val="99"/>
    <w:rsid w:val="003452EF"/>
    <w:pPr>
      <w:spacing w:after="120"/>
    </w:pPr>
  </w:style>
  <w:style w:type="character" w:customStyle="1" w:styleId="BodyTextChar">
    <w:name w:val="Body Text Char"/>
    <w:basedOn w:val="DefaultParagraphFont"/>
    <w:link w:val="BodyText"/>
    <w:uiPriority w:val="99"/>
    <w:locked/>
    <w:rsid w:val="00D61E0B"/>
    <w:rPr>
      <w:rFonts w:ascii="Calibri" w:eastAsia="Arial Unicode MS" w:hAnsi="Calibri" w:cs="Times New Roman"/>
      <w:color w:val="00000A"/>
      <w:kern w:val="1"/>
    </w:rPr>
  </w:style>
  <w:style w:type="character" w:customStyle="1" w:styleId="BodyTextChar1">
    <w:name w:val="Body Text Char1"/>
    <w:basedOn w:val="DefaultParagraphFont"/>
    <w:link w:val="BodyText"/>
    <w:uiPriority w:val="99"/>
    <w:locked/>
    <w:rsid w:val="003452EF"/>
    <w:rPr>
      <w:rFonts w:cs="Times New Roman"/>
    </w:rPr>
  </w:style>
  <w:style w:type="character" w:customStyle="1" w:styleId="a">
    <w:name w:val="Символ сноски"/>
    <w:uiPriority w:val="99"/>
    <w:rsid w:val="008B635E"/>
    <w:rPr>
      <w:vertAlign w:val="superscript"/>
    </w:rPr>
  </w:style>
  <w:style w:type="paragraph" w:customStyle="1" w:styleId="a0">
    <w:name w:val="Основной"/>
    <w:basedOn w:val="Normal"/>
    <w:uiPriority w:val="99"/>
    <w:rsid w:val="008B635E"/>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1">
    <w:name w:val="Буллит"/>
    <w:basedOn w:val="a0"/>
    <w:uiPriority w:val="99"/>
    <w:rsid w:val="008B635E"/>
    <w:pPr>
      <w:ind w:firstLine="244"/>
    </w:pPr>
  </w:style>
  <w:style w:type="paragraph" w:customStyle="1" w:styleId="Standard">
    <w:name w:val="Standard"/>
    <w:uiPriority w:val="99"/>
    <w:rsid w:val="008B635E"/>
    <w:pPr>
      <w:widowControl w:val="0"/>
      <w:suppressAutoHyphens/>
      <w:textAlignment w:val="baseline"/>
    </w:pPr>
    <w:rPr>
      <w:rFonts w:ascii="Arial" w:eastAsia="SimSun" w:hAnsi="Arial" w:cs="Mangal"/>
      <w:kern w:val="1"/>
      <w:sz w:val="24"/>
      <w:szCs w:val="24"/>
      <w:lang w:eastAsia="hi-IN" w:bidi="hi-IN"/>
    </w:rPr>
  </w:style>
  <w:style w:type="character" w:customStyle="1" w:styleId="apple-style-span">
    <w:name w:val="apple-style-span"/>
    <w:uiPriority w:val="99"/>
    <w:rsid w:val="008B3419"/>
  </w:style>
  <w:style w:type="character" w:customStyle="1" w:styleId="apple-converted-space">
    <w:name w:val="apple-converted-space"/>
    <w:uiPriority w:val="99"/>
    <w:rsid w:val="008B3419"/>
  </w:style>
  <w:style w:type="paragraph" w:customStyle="1" w:styleId="1">
    <w:name w:val="Абзац списка1"/>
    <w:basedOn w:val="Normal"/>
    <w:uiPriority w:val="99"/>
    <w:rsid w:val="00440A97"/>
    <w:pPr>
      <w:suppressAutoHyphens/>
      <w:spacing w:after="0" w:line="360" w:lineRule="auto"/>
      <w:ind w:left="720"/>
    </w:pPr>
    <w:rPr>
      <w:rFonts w:ascii="Times New Roman" w:hAnsi="Times New Roman"/>
      <w:kern w:val="1"/>
      <w:sz w:val="24"/>
      <w:szCs w:val="24"/>
      <w:lang w:eastAsia="ar-SA"/>
    </w:rPr>
  </w:style>
  <w:style w:type="paragraph" w:styleId="NoSpacing">
    <w:name w:val="No Spacing"/>
    <w:aliases w:val="основа"/>
    <w:link w:val="NoSpacingChar"/>
    <w:uiPriority w:val="99"/>
    <w:qFormat/>
    <w:rsid w:val="00440A97"/>
    <w:pPr>
      <w:suppressAutoHyphens/>
    </w:pPr>
    <w:rPr>
      <w:lang w:eastAsia="ar-SA"/>
    </w:rPr>
  </w:style>
  <w:style w:type="paragraph" w:customStyle="1" w:styleId="podzag2">
    <w:name w:val="podzag_2"/>
    <w:basedOn w:val="Normal"/>
    <w:uiPriority w:val="99"/>
    <w:rsid w:val="000C591F"/>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rsid w:val="00C91A20"/>
    <w:rPr>
      <w:rFonts w:cs="Times New Roman"/>
      <w:color w:val="0000FF"/>
      <w:u w:val="single"/>
    </w:rPr>
  </w:style>
  <w:style w:type="paragraph" w:customStyle="1" w:styleId="c2">
    <w:name w:val="c2"/>
    <w:basedOn w:val="Normal"/>
    <w:uiPriority w:val="99"/>
    <w:rsid w:val="00BF0B35"/>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BF0B35"/>
    <w:rPr>
      <w:rFonts w:cs="Times New Roman"/>
    </w:rPr>
  </w:style>
  <w:style w:type="paragraph" w:customStyle="1" w:styleId="c11">
    <w:name w:val="c11"/>
    <w:basedOn w:val="Normal"/>
    <w:uiPriority w:val="99"/>
    <w:rsid w:val="004D759E"/>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4D759E"/>
    <w:rPr>
      <w:rFonts w:cs="Times New Roman"/>
    </w:rPr>
  </w:style>
  <w:style w:type="paragraph" w:customStyle="1" w:styleId="c97">
    <w:name w:val="c97"/>
    <w:basedOn w:val="Normal"/>
    <w:uiPriority w:val="99"/>
    <w:rsid w:val="004D759E"/>
    <w:pPr>
      <w:spacing w:before="100" w:beforeAutospacing="1" w:after="100" w:afterAutospacing="1" w:line="240" w:lineRule="auto"/>
    </w:pPr>
    <w:rPr>
      <w:rFonts w:ascii="Times New Roman" w:hAnsi="Times New Roman"/>
      <w:sz w:val="24"/>
      <w:szCs w:val="24"/>
    </w:rPr>
  </w:style>
  <w:style w:type="paragraph" w:customStyle="1" w:styleId="c7">
    <w:name w:val="c7"/>
    <w:basedOn w:val="Normal"/>
    <w:uiPriority w:val="99"/>
    <w:rsid w:val="004D759E"/>
    <w:pPr>
      <w:spacing w:before="100" w:beforeAutospacing="1" w:after="100" w:afterAutospacing="1" w:line="240" w:lineRule="auto"/>
    </w:pPr>
    <w:rPr>
      <w:rFonts w:ascii="Times New Roman" w:hAnsi="Times New Roman"/>
      <w:sz w:val="24"/>
      <w:szCs w:val="24"/>
    </w:rPr>
  </w:style>
  <w:style w:type="paragraph" w:customStyle="1" w:styleId="14TexstOSNOVA1012">
    <w:name w:val="14TexstOSNOVA_10/12"/>
    <w:basedOn w:val="Normal"/>
    <w:uiPriority w:val="99"/>
    <w:rsid w:val="000C1F8A"/>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FootnoteText">
    <w:name w:val="footnote text"/>
    <w:basedOn w:val="Normal"/>
    <w:link w:val="FootnoteTextChar1"/>
    <w:uiPriority w:val="99"/>
    <w:rsid w:val="000C1F8A"/>
    <w:pPr>
      <w:spacing w:after="0" w:line="240" w:lineRule="auto"/>
    </w:pPr>
    <w:rPr>
      <w:rFonts w:eastAsia="Arial Unicode MS"/>
      <w:color w:val="00000A"/>
      <w:kern w:val="1"/>
      <w:sz w:val="20"/>
      <w:szCs w:val="20"/>
      <w:lang w:eastAsia="ar-SA"/>
    </w:rPr>
  </w:style>
  <w:style w:type="character" w:customStyle="1" w:styleId="FootnoteTextChar">
    <w:name w:val="Footnote Text Char"/>
    <w:basedOn w:val="DefaultParagraphFont"/>
    <w:link w:val="FootnoteText"/>
    <w:uiPriority w:val="99"/>
    <w:locked/>
    <w:rsid w:val="00D61E0B"/>
    <w:rPr>
      <w:rFonts w:ascii="Calibri" w:eastAsia="Arial Unicode MS" w:hAnsi="Calibri" w:cs="Times New Roman"/>
      <w:color w:val="00000A"/>
      <w:kern w:val="1"/>
      <w:sz w:val="24"/>
    </w:rPr>
  </w:style>
  <w:style w:type="character" w:customStyle="1" w:styleId="FootnoteTextChar1">
    <w:name w:val="Footnote Text Char1"/>
    <w:basedOn w:val="DefaultParagraphFont"/>
    <w:link w:val="FootnoteText"/>
    <w:uiPriority w:val="99"/>
    <w:locked/>
    <w:rsid w:val="000C1F8A"/>
    <w:rPr>
      <w:rFonts w:ascii="Calibri" w:eastAsia="Arial Unicode MS" w:hAnsi="Calibri" w:cs="Times New Roman"/>
      <w:color w:val="00000A"/>
      <w:kern w:val="1"/>
      <w:sz w:val="20"/>
      <w:szCs w:val="20"/>
      <w:lang w:eastAsia="ar-SA" w:bidi="ar-SA"/>
    </w:rPr>
  </w:style>
  <w:style w:type="paragraph" w:customStyle="1" w:styleId="western">
    <w:name w:val="western"/>
    <w:basedOn w:val="Normal"/>
    <w:uiPriority w:val="99"/>
    <w:rsid w:val="000C1F8A"/>
    <w:pPr>
      <w:spacing w:before="280" w:after="0" w:line="240" w:lineRule="auto"/>
    </w:pPr>
    <w:rPr>
      <w:rFonts w:ascii="Times New Roman" w:hAnsi="Times New Roman"/>
      <w:color w:val="000000"/>
      <w:kern w:val="1"/>
      <w:sz w:val="24"/>
      <w:szCs w:val="24"/>
      <w:lang w:eastAsia="ar-SA"/>
    </w:rPr>
  </w:style>
  <w:style w:type="paragraph" w:customStyle="1" w:styleId="18TexstSPISOK1">
    <w:name w:val="18TexstSPISOK_1"/>
    <w:aliases w:val="1"/>
    <w:basedOn w:val="Normal"/>
    <w:uiPriority w:val="99"/>
    <w:rsid w:val="000C1F8A"/>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Textbody">
    <w:name w:val="Text body"/>
    <w:basedOn w:val="Standard"/>
    <w:uiPriority w:val="99"/>
    <w:rsid w:val="000C1F8A"/>
    <w:pPr>
      <w:spacing w:after="120"/>
    </w:pPr>
  </w:style>
  <w:style w:type="paragraph" w:customStyle="1" w:styleId="3">
    <w:name w:val="Основной текст3"/>
    <w:basedOn w:val="Normal"/>
    <w:uiPriority w:val="99"/>
    <w:rsid w:val="00C12A32"/>
    <w:pPr>
      <w:widowControl w:val="0"/>
      <w:shd w:val="clear" w:color="auto" w:fill="FFFFFF"/>
      <w:suppressAutoHyphens/>
      <w:spacing w:after="660" w:line="245" w:lineRule="exact"/>
      <w:ind w:hanging="280"/>
      <w:jc w:val="right"/>
    </w:pPr>
    <w:rPr>
      <w:rFonts w:ascii="Times New Roman" w:hAnsi="Times New Roman"/>
      <w:color w:val="00000A"/>
      <w:kern w:val="1"/>
      <w:sz w:val="21"/>
      <w:szCs w:val="21"/>
      <w:lang w:eastAsia="ar-SA"/>
    </w:rPr>
  </w:style>
  <w:style w:type="character" w:customStyle="1" w:styleId="a2">
    <w:name w:val="Основной текст + Курсив"/>
    <w:basedOn w:val="DefaultParagraphFont"/>
    <w:uiPriority w:val="99"/>
    <w:rsid w:val="00C12A32"/>
    <w:rPr>
      <w:rFonts w:ascii="Times New Roman" w:hAnsi="Times New Roman" w:cs="Times New Roman"/>
      <w:i/>
      <w:iCs/>
      <w:color w:val="000000"/>
      <w:spacing w:val="0"/>
      <w:w w:val="100"/>
      <w:position w:val="0"/>
      <w:sz w:val="21"/>
      <w:szCs w:val="21"/>
      <w:vertAlign w:val="baseline"/>
      <w:lang w:val="ru-RU" w:eastAsia="ru-RU"/>
    </w:rPr>
  </w:style>
  <w:style w:type="paragraph" w:customStyle="1" w:styleId="a3">
    <w:name w:val="А ОСН ТЕКСТ"/>
    <w:basedOn w:val="Normal"/>
    <w:uiPriority w:val="99"/>
    <w:rsid w:val="00CC6F92"/>
    <w:pPr>
      <w:spacing w:after="0" w:line="360" w:lineRule="auto"/>
      <w:ind w:firstLine="454"/>
      <w:jc w:val="both"/>
    </w:pPr>
    <w:rPr>
      <w:rFonts w:ascii="Times New Roman" w:eastAsia="Arial Unicode MS" w:hAnsi="Times New Roman"/>
      <w:caps/>
      <w:color w:val="000000"/>
      <w:kern w:val="1"/>
      <w:sz w:val="28"/>
      <w:szCs w:val="28"/>
      <w:lang w:eastAsia="ar-SA"/>
    </w:rPr>
  </w:style>
  <w:style w:type="table" w:styleId="TableGrid">
    <w:name w:val="Table Grid"/>
    <w:basedOn w:val="TableNormal"/>
    <w:uiPriority w:val="99"/>
    <w:rsid w:val="009B4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EF53F7"/>
    <w:pPr>
      <w:spacing w:after="120"/>
      <w:ind w:left="283"/>
    </w:pPr>
  </w:style>
  <w:style w:type="character" w:customStyle="1" w:styleId="BodyTextIndentChar">
    <w:name w:val="Body Text Indent Char"/>
    <w:basedOn w:val="DefaultParagraphFont"/>
    <w:link w:val="BodyTextIndent"/>
    <w:uiPriority w:val="99"/>
    <w:locked/>
    <w:rsid w:val="00D61E0B"/>
    <w:rPr>
      <w:rFonts w:ascii="Calibri" w:eastAsia="Arial Unicode MS" w:hAnsi="Calibri" w:cs="Times New Roman"/>
      <w:color w:val="00000A"/>
      <w:kern w:val="1"/>
      <w:sz w:val="24"/>
    </w:rPr>
  </w:style>
  <w:style w:type="character" w:customStyle="1" w:styleId="BodyTextIndentChar1">
    <w:name w:val="Body Text Indent Char1"/>
    <w:basedOn w:val="DefaultParagraphFont"/>
    <w:link w:val="BodyTextIndent"/>
    <w:uiPriority w:val="99"/>
    <w:locked/>
    <w:rsid w:val="00EF53F7"/>
    <w:rPr>
      <w:rFonts w:cs="Times New Roman"/>
    </w:rPr>
  </w:style>
  <w:style w:type="character" w:customStyle="1" w:styleId="10">
    <w:name w:val="Основной текст + Курсив1"/>
    <w:uiPriority w:val="99"/>
    <w:rsid w:val="00EF53F7"/>
    <w:rPr>
      <w:rFonts w:ascii="Times New Roman" w:eastAsia="Arial Unicode MS" w:hAnsi="Times New Roman"/>
      <w:i/>
      <w:caps/>
      <w:color w:val="00000A"/>
      <w:spacing w:val="0"/>
      <w:kern w:val="1"/>
      <w:sz w:val="22"/>
      <w:lang w:val="ru-RU"/>
    </w:rPr>
  </w:style>
  <w:style w:type="paragraph" w:customStyle="1" w:styleId="ParagraphStyle">
    <w:name w:val="Paragraph Style"/>
    <w:uiPriority w:val="99"/>
    <w:rsid w:val="00EF53F7"/>
    <w:pPr>
      <w:autoSpaceDE w:val="0"/>
      <w:autoSpaceDN w:val="0"/>
      <w:adjustRightInd w:val="0"/>
    </w:pPr>
    <w:rPr>
      <w:rFonts w:ascii="Arial" w:hAnsi="Arial" w:cs="Arial"/>
      <w:sz w:val="24"/>
      <w:szCs w:val="24"/>
      <w:lang w:eastAsia="en-US"/>
    </w:rPr>
  </w:style>
  <w:style w:type="paragraph" w:customStyle="1" w:styleId="a4">
    <w:name w:val="А_основной"/>
    <w:basedOn w:val="Normal"/>
    <w:uiPriority w:val="99"/>
    <w:rsid w:val="00A216EC"/>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Normal"/>
    <w:next w:val="Normal"/>
    <w:uiPriority w:val="99"/>
    <w:rsid w:val="00A216EC"/>
    <w:pPr>
      <w:autoSpaceDE w:val="0"/>
      <w:spacing w:after="0" w:line="241" w:lineRule="atLeast"/>
    </w:pPr>
    <w:rPr>
      <w:rFonts w:ascii="Times New Roman" w:hAnsi="Times New Roman"/>
      <w:kern w:val="1"/>
      <w:sz w:val="24"/>
      <w:szCs w:val="24"/>
      <w:lang w:eastAsia="ar-SA"/>
    </w:rPr>
  </w:style>
  <w:style w:type="character" w:customStyle="1" w:styleId="FontStyle19">
    <w:name w:val="Font Style19"/>
    <w:basedOn w:val="DefaultParagraphFont"/>
    <w:uiPriority w:val="99"/>
    <w:rsid w:val="00645F42"/>
    <w:rPr>
      <w:rFonts w:ascii="Times New Roman" w:hAnsi="Times New Roman" w:cs="Times New Roman"/>
      <w:sz w:val="20"/>
      <w:szCs w:val="20"/>
    </w:rPr>
  </w:style>
  <w:style w:type="paragraph" w:customStyle="1" w:styleId="Style4">
    <w:name w:val="Style4"/>
    <w:basedOn w:val="Normal"/>
    <w:uiPriority w:val="99"/>
    <w:rsid w:val="00645F42"/>
    <w:pPr>
      <w:widowControl w:val="0"/>
      <w:autoSpaceDE w:val="0"/>
      <w:autoSpaceDN w:val="0"/>
      <w:adjustRightInd w:val="0"/>
      <w:spacing w:after="0" w:line="216" w:lineRule="exact"/>
      <w:ind w:firstLine="324"/>
      <w:jc w:val="both"/>
    </w:pPr>
    <w:rPr>
      <w:rFonts w:ascii="Times New Roman" w:hAnsi="Times New Roman"/>
      <w:sz w:val="24"/>
      <w:szCs w:val="24"/>
    </w:rPr>
  </w:style>
  <w:style w:type="character" w:customStyle="1" w:styleId="FontStyle20">
    <w:name w:val="Font Style20"/>
    <w:basedOn w:val="DefaultParagraphFont"/>
    <w:uiPriority w:val="99"/>
    <w:rsid w:val="00645F42"/>
    <w:rPr>
      <w:rFonts w:ascii="Times New Roman" w:hAnsi="Times New Roman" w:cs="Times New Roman"/>
      <w:b/>
      <w:bCs/>
      <w:sz w:val="22"/>
      <w:szCs w:val="22"/>
    </w:rPr>
  </w:style>
  <w:style w:type="paragraph" w:customStyle="1" w:styleId="Style13">
    <w:name w:val="Style13"/>
    <w:basedOn w:val="Normal"/>
    <w:uiPriority w:val="99"/>
    <w:rsid w:val="00645F42"/>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Normal"/>
    <w:uiPriority w:val="99"/>
    <w:rsid w:val="00645F42"/>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24">
    <w:name w:val="Font Style24"/>
    <w:basedOn w:val="DefaultParagraphFont"/>
    <w:uiPriority w:val="99"/>
    <w:rsid w:val="00645F42"/>
    <w:rPr>
      <w:rFonts w:ascii="Times New Roman" w:hAnsi="Times New Roman" w:cs="Times New Roman"/>
      <w:i/>
      <w:iCs/>
      <w:sz w:val="20"/>
      <w:szCs w:val="20"/>
    </w:rPr>
  </w:style>
  <w:style w:type="paragraph" w:customStyle="1" w:styleId="2">
    <w:name w:val="Абзац списка2"/>
    <w:basedOn w:val="Normal"/>
    <w:uiPriority w:val="99"/>
    <w:rsid w:val="000B2CBF"/>
    <w:pPr>
      <w:widowControl w:val="0"/>
      <w:suppressAutoHyphens/>
      <w:spacing w:line="240" w:lineRule="auto"/>
      <w:ind w:left="720"/>
      <w:contextualSpacing/>
    </w:pPr>
    <w:rPr>
      <w:rFonts w:ascii="Liberation Serif" w:hAnsi="Liberation Serif" w:cs="Mangal"/>
      <w:kern w:val="1"/>
      <w:sz w:val="24"/>
      <w:szCs w:val="24"/>
      <w:lang w:eastAsia="zh-CN" w:bidi="hi-IN"/>
    </w:rPr>
  </w:style>
  <w:style w:type="paragraph" w:customStyle="1" w:styleId="ConsPlusNormal">
    <w:name w:val="ConsPlusNormal"/>
    <w:uiPriority w:val="99"/>
    <w:rsid w:val="00C02059"/>
    <w:pPr>
      <w:widowControl w:val="0"/>
      <w:autoSpaceDE w:val="0"/>
      <w:autoSpaceDN w:val="0"/>
      <w:adjustRightInd w:val="0"/>
      <w:ind w:firstLine="720"/>
    </w:pPr>
    <w:rPr>
      <w:rFonts w:ascii="Arial" w:hAnsi="Arial" w:cs="Arial"/>
      <w:sz w:val="20"/>
      <w:szCs w:val="20"/>
    </w:rPr>
  </w:style>
  <w:style w:type="character" w:customStyle="1" w:styleId="12pt127">
    <w:name w:val="Стиль 12 pt Первая строка:  127 см"/>
    <w:uiPriority w:val="99"/>
    <w:rsid w:val="00C02059"/>
    <w:rPr>
      <w:sz w:val="24"/>
    </w:rPr>
  </w:style>
  <w:style w:type="character" w:customStyle="1" w:styleId="NoSpacingChar">
    <w:name w:val="No Spacing Char"/>
    <w:aliases w:val="основа Char"/>
    <w:link w:val="NoSpacing"/>
    <w:uiPriority w:val="99"/>
    <w:locked/>
    <w:rsid w:val="00C02059"/>
    <w:rPr>
      <w:sz w:val="22"/>
      <w:lang w:eastAsia="ar-SA" w:bidi="ar-SA"/>
    </w:rPr>
  </w:style>
  <w:style w:type="paragraph" w:styleId="BalloonText">
    <w:name w:val="Balloon Text"/>
    <w:basedOn w:val="Normal"/>
    <w:link w:val="BalloonTextChar2"/>
    <w:uiPriority w:val="99"/>
    <w:rsid w:val="007A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61E0B"/>
    <w:rPr>
      <w:rFonts w:ascii="Tahoma" w:eastAsia="Arial Unicode MS" w:hAnsi="Tahoma" w:cs="Times New Roman"/>
      <w:color w:val="00000A"/>
      <w:kern w:val="1"/>
      <w:sz w:val="16"/>
    </w:rPr>
  </w:style>
  <w:style w:type="character" w:customStyle="1" w:styleId="BalloonTextChar2">
    <w:name w:val="Balloon Text Char2"/>
    <w:basedOn w:val="DefaultParagraphFont"/>
    <w:link w:val="BalloonText"/>
    <w:uiPriority w:val="99"/>
    <w:locked/>
    <w:rsid w:val="007A03A8"/>
    <w:rPr>
      <w:rFonts w:ascii="Tahoma" w:hAnsi="Tahoma" w:cs="Tahoma"/>
      <w:sz w:val="16"/>
      <w:szCs w:val="16"/>
    </w:rPr>
  </w:style>
  <w:style w:type="character" w:customStyle="1" w:styleId="s13">
    <w:name w:val="s13"/>
    <w:uiPriority w:val="99"/>
    <w:rsid w:val="00F82065"/>
  </w:style>
  <w:style w:type="character" w:customStyle="1" w:styleId="s11">
    <w:name w:val="s11"/>
    <w:uiPriority w:val="99"/>
    <w:rsid w:val="00F82065"/>
  </w:style>
  <w:style w:type="paragraph" w:customStyle="1" w:styleId="p28">
    <w:name w:val="p28"/>
    <w:basedOn w:val="Normal"/>
    <w:uiPriority w:val="99"/>
    <w:rsid w:val="00F82065"/>
    <w:pPr>
      <w:spacing w:before="280" w:after="280" w:line="240" w:lineRule="auto"/>
    </w:pPr>
    <w:rPr>
      <w:rFonts w:ascii="Times New Roman" w:hAnsi="Times New Roman"/>
      <w:kern w:val="1"/>
      <w:sz w:val="24"/>
      <w:szCs w:val="24"/>
      <w:lang w:eastAsia="he-IL" w:bidi="he-IL"/>
    </w:rPr>
  </w:style>
  <w:style w:type="paragraph" w:customStyle="1" w:styleId="p20">
    <w:name w:val="p20"/>
    <w:basedOn w:val="Normal"/>
    <w:uiPriority w:val="99"/>
    <w:rsid w:val="00F82065"/>
    <w:pPr>
      <w:spacing w:before="280" w:after="280" w:line="240" w:lineRule="auto"/>
    </w:pPr>
    <w:rPr>
      <w:rFonts w:ascii="Times New Roman" w:hAnsi="Times New Roman"/>
      <w:kern w:val="1"/>
      <w:sz w:val="24"/>
      <w:szCs w:val="24"/>
      <w:lang w:eastAsia="he-IL" w:bidi="he-IL"/>
    </w:rPr>
  </w:style>
  <w:style w:type="paragraph" w:customStyle="1" w:styleId="p19">
    <w:name w:val="p19"/>
    <w:basedOn w:val="Normal"/>
    <w:uiPriority w:val="99"/>
    <w:rsid w:val="00F82065"/>
    <w:pPr>
      <w:spacing w:before="280" w:after="280" w:line="240" w:lineRule="auto"/>
    </w:pPr>
    <w:rPr>
      <w:rFonts w:ascii="Times New Roman" w:hAnsi="Times New Roman"/>
      <w:kern w:val="1"/>
      <w:sz w:val="24"/>
      <w:szCs w:val="24"/>
      <w:lang w:eastAsia="he-IL" w:bidi="he-IL"/>
    </w:rPr>
  </w:style>
  <w:style w:type="paragraph" w:customStyle="1" w:styleId="p29">
    <w:name w:val="p29"/>
    <w:basedOn w:val="Normal"/>
    <w:uiPriority w:val="99"/>
    <w:rsid w:val="00F82065"/>
    <w:pPr>
      <w:spacing w:before="280" w:after="280" w:line="240" w:lineRule="auto"/>
    </w:pPr>
    <w:rPr>
      <w:rFonts w:ascii="Times New Roman" w:hAnsi="Times New Roman"/>
      <w:kern w:val="1"/>
      <w:sz w:val="24"/>
      <w:szCs w:val="24"/>
      <w:lang w:eastAsia="he-IL" w:bidi="he-IL"/>
    </w:rPr>
  </w:style>
  <w:style w:type="paragraph" w:customStyle="1" w:styleId="30">
    <w:name w:val="Заг 3"/>
    <w:basedOn w:val="Normal"/>
    <w:uiPriority w:val="99"/>
    <w:rsid w:val="00D61E0B"/>
    <w:pPr>
      <w:keepNext/>
      <w:autoSpaceDE w:val="0"/>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character" w:customStyle="1" w:styleId="WW8Num1z0">
    <w:name w:val="WW8Num1z0"/>
    <w:uiPriority w:val="99"/>
    <w:rsid w:val="00D61E0B"/>
  </w:style>
  <w:style w:type="character" w:customStyle="1" w:styleId="WW8Num2z0">
    <w:name w:val="WW8Num2z0"/>
    <w:uiPriority w:val="99"/>
    <w:rsid w:val="00D61E0B"/>
  </w:style>
  <w:style w:type="character" w:customStyle="1" w:styleId="WW8Num2z1">
    <w:name w:val="WW8Num2z1"/>
    <w:uiPriority w:val="99"/>
    <w:rsid w:val="00D61E0B"/>
  </w:style>
  <w:style w:type="character" w:customStyle="1" w:styleId="WW8Num3z0">
    <w:name w:val="WW8Num3z0"/>
    <w:uiPriority w:val="99"/>
    <w:rsid w:val="00D61E0B"/>
    <w:rPr>
      <w:rFonts w:ascii="Symbol" w:hAnsi="Symbol"/>
    </w:rPr>
  </w:style>
  <w:style w:type="character" w:customStyle="1" w:styleId="WW8Num3z1">
    <w:name w:val="WW8Num3z1"/>
    <w:uiPriority w:val="99"/>
    <w:rsid w:val="00D61E0B"/>
    <w:rPr>
      <w:rFonts w:ascii="Courier New" w:hAnsi="Courier New"/>
    </w:rPr>
  </w:style>
  <w:style w:type="character" w:customStyle="1" w:styleId="WW8Num3z2">
    <w:name w:val="WW8Num3z2"/>
    <w:uiPriority w:val="99"/>
    <w:rsid w:val="00D61E0B"/>
    <w:rPr>
      <w:rFonts w:ascii="Wingdings" w:hAnsi="Wingdings"/>
    </w:rPr>
  </w:style>
  <w:style w:type="character" w:customStyle="1" w:styleId="WW8Num4z0">
    <w:name w:val="WW8Num4z0"/>
    <w:uiPriority w:val="99"/>
    <w:rsid w:val="00D61E0B"/>
    <w:rPr>
      <w:rFonts w:ascii="Symbol" w:hAnsi="Symbol"/>
    </w:rPr>
  </w:style>
  <w:style w:type="character" w:customStyle="1" w:styleId="WW8Num4z1">
    <w:name w:val="WW8Num4z1"/>
    <w:uiPriority w:val="99"/>
    <w:rsid w:val="00D61E0B"/>
    <w:rPr>
      <w:rFonts w:ascii="Courier New" w:hAnsi="Courier New"/>
    </w:rPr>
  </w:style>
  <w:style w:type="character" w:customStyle="1" w:styleId="WW8Num4z2">
    <w:name w:val="WW8Num4z2"/>
    <w:uiPriority w:val="99"/>
    <w:rsid w:val="00D61E0B"/>
    <w:rPr>
      <w:rFonts w:ascii="Wingdings" w:hAnsi="Wingdings"/>
    </w:rPr>
  </w:style>
  <w:style w:type="character" w:customStyle="1" w:styleId="WW8Num5z0">
    <w:name w:val="WW8Num5z0"/>
    <w:uiPriority w:val="99"/>
    <w:rsid w:val="00D61E0B"/>
    <w:rPr>
      <w:rFonts w:ascii="Symbol" w:hAnsi="Symbol"/>
    </w:rPr>
  </w:style>
  <w:style w:type="character" w:customStyle="1" w:styleId="WW8Num5z1">
    <w:name w:val="WW8Num5z1"/>
    <w:uiPriority w:val="99"/>
    <w:rsid w:val="00D61E0B"/>
    <w:rPr>
      <w:rFonts w:ascii="Courier New" w:hAnsi="Courier New"/>
    </w:rPr>
  </w:style>
  <w:style w:type="character" w:customStyle="1" w:styleId="WW8Num5z2">
    <w:name w:val="WW8Num5z2"/>
    <w:uiPriority w:val="99"/>
    <w:rsid w:val="00D61E0B"/>
    <w:rPr>
      <w:rFonts w:ascii="Wingdings" w:hAnsi="Wingdings"/>
    </w:rPr>
  </w:style>
  <w:style w:type="character" w:customStyle="1" w:styleId="WW8Num6z0">
    <w:name w:val="WW8Num6z0"/>
    <w:uiPriority w:val="99"/>
    <w:rsid w:val="00D61E0B"/>
  </w:style>
  <w:style w:type="character" w:customStyle="1" w:styleId="WW8Num7z0">
    <w:name w:val="WW8Num7z0"/>
    <w:uiPriority w:val="99"/>
    <w:rsid w:val="00D61E0B"/>
    <w:rPr>
      <w:rFonts w:ascii="Symbol" w:hAnsi="Symbol"/>
    </w:rPr>
  </w:style>
  <w:style w:type="character" w:customStyle="1" w:styleId="WW8Num7z1">
    <w:name w:val="WW8Num7z1"/>
    <w:uiPriority w:val="99"/>
    <w:rsid w:val="00D61E0B"/>
    <w:rPr>
      <w:rFonts w:ascii="Courier New" w:hAnsi="Courier New"/>
    </w:rPr>
  </w:style>
  <w:style w:type="character" w:customStyle="1" w:styleId="WW8Num7z2">
    <w:name w:val="WW8Num7z2"/>
    <w:uiPriority w:val="99"/>
    <w:rsid w:val="00D61E0B"/>
    <w:rPr>
      <w:rFonts w:ascii="Wingdings" w:hAnsi="Wingdings"/>
    </w:rPr>
  </w:style>
  <w:style w:type="character" w:customStyle="1" w:styleId="WW8Num8z0">
    <w:name w:val="WW8Num8z0"/>
    <w:uiPriority w:val="99"/>
    <w:rsid w:val="00D61E0B"/>
  </w:style>
  <w:style w:type="character" w:customStyle="1" w:styleId="WW8Num8z1">
    <w:name w:val="WW8Num8z1"/>
    <w:uiPriority w:val="99"/>
    <w:rsid w:val="00D61E0B"/>
    <w:rPr>
      <w:rFonts w:ascii="Courier New" w:hAnsi="Courier New"/>
    </w:rPr>
  </w:style>
  <w:style w:type="character" w:customStyle="1" w:styleId="WW8Num8z2">
    <w:name w:val="WW8Num8z2"/>
    <w:uiPriority w:val="99"/>
    <w:rsid w:val="00D61E0B"/>
    <w:rPr>
      <w:rFonts w:ascii="Wingdings" w:hAnsi="Wingdings"/>
    </w:rPr>
  </w:style>
  <w:style w:type="character" w:customStyle="1" w:styleId="WW8Num8z3">
    <w:name w:val="WW8Num8z3"/>
    <w:uiPriority w:val="99"/>
    <w:rsid w:val="00D61E0B"/>
    <w:rPr>
      <w:rFonts w:ascii="Symbol" w:hAnsi="Symbol"/>
    </w:rPr>
  </w:style>
  <w:style w:type="character" w:customStyle="1" w:styleId="WW8Num9z0">
    <w:name w:val="WW8Num9z0"/>
    <w:uiPriority w:val="99"/>
    <w:rsid w:val="00D61E0B"/>
    <w:rPr>
      <w:rFonts w:ascii="Symbol" w:hAnsi="Symbol"/>
    </w:rPr>
  </w:style>
  <w:style w:type="character" w:customStyle="1" w:styleId="WW8Num9z1">
    <w:name w:val="WW8Num9z1"/>
    <w:uiPriority w:val="99"/>
    <w:rsid w:val="00D61E0B"/>
    <w:rPr>
      <w:rFonts w:ascii="Courier New" w:hAnsi="Courier New"/>
    </w:rPr>
  </w:style>
  <w:style w:type="character" w:customStyle="1" w:styleId="WW8Num9z2">
    <w:name w:val="WW8Num9z2"/>
    <w:uiPriority w:val="99"/>
    <w:rsid w:val="00D61E0B"/>
    <w:rPr>
      <w:rFonts w:ascii="Wingdings" w:hAnsi="Wingdings"/>
    </w:rPr>
  </w:style>
  <w:style w:type="character" w:customStyle="1" w:styleId="WW8Num10z0">
    <w:name w:val="WW8Num10z0"/>
    <w:uiPriority w:val="99"/>
    <w:rsid w:val="00D61E0B"/>
    <w:rPr>
      <w:rFonts w:ascii="Symbol" w:hAnsi="Symbol"/>
    </w:rPr>
  </w:style>
  <w:style w:type="character" w:customStyle="1" w:styleId="WW8Num10z1">
    <w:name w:val="WW8Num10z1"/>
    <w:uiPriority w:val="99"/>
    <w:rsid w:val="00D61E0B"/>
    <w:rPr>
      <w:rFonts w:ascii="Courier New" w:hAnsi="Courier New"/>
    </w:rPr>
  </w:style>
  <w:style w:type="character" w:customStyle="1" w:styleId="WW8Num10z2">
    <w:name w:val="WW8Num10z2"/>
    <w:uiPriority w:val="99"/>
    <w:rsid w:val="00D61E0B"/>
    <w:rPr>
      <w:rFonts w:ascii="Wingdings" w:hAnsi="Wingdings"/>
    </w:rPr>
  </w:style>
  <w:style w:type="character" w:customStyle="1" w:styleId="WW8Num11z0">
    <w:name w:val="WW8Num11z0"/>
    <w:uiPriority w:val="99"/>
    <w:rsid w:val="00D61E0B"/>
    <w:rPr>
      <w:rFonts w:ascii="Symbol" w:hAnsi="Symbol"/>
    </w:rPr>
  </w:style>
  <w:style w:type="character" w:customStyle="1" w:styleId="WW8Num11z1">
    <w:name w:val="WW8Num11z1"/>
    <w:uiPriority w:val="99"/>
    <w:rsid w:val="00D61E0B"/>
    <w:rPr>
      <w:rFonts w:ascii="Courier New" w:hAnsi="Courier New"/>
    </w:rPr>
  </w:style>
  <w:style w:type="character" w:customStyle="1" w:styleId="WW8Num11z2">
    <w:name w:val="WW8Num11z2"/>
    <w:uiPriority w:val="99"/>
    <w:rsid w:val="00D61E0B"/>
    <w:rPr>
      <w:rFonts w:ascii="Wingdings" w:hAnsi="Wingdings"/>
    </w:rPr>
  </w:style>
  <w:style w:type="character" w:customStyle="1" w:styleId="WW8Num12z0">
    <w:name w:val="WW8Num12z0"/>
    <w:uiPriority w:val="99"/>
    <w:rsid w:val="00D61E0B"/>
    <w:rPr>
      <w:rFonts w:ascii="Symbol" w:hAnsi="Symbol"/>
    </w:rPr>
  </w:style>
  <w:style w:type="character" w:customStyle="1" w:styleId="WW8Num12z1">
    <w:name w:val="WW8Num12z1"/>
    <w:uiPriority w:val="99"/>
    <w:rsid w:val="00D61E0B"/>
    <w:rPr>
      <w:rFonts w:ascii="Courier New" w:hAnsi="Courier New"/>
    </w:rPr>
  </w:style>
  <w:style w:type="character" w:customStyle="1" w:styleId="WW8Num12z2">
    <w:name w:val="WW8Num12z2"/>
    <w:uiPriority w:val="99"/>
    <w:rsid w:val="00D61E0B"/>
    <w:rPr>
      <w:rFonts w:ascii="Wingdings" w:hAnsi="Wingdings"/>
    </w:rPr>
  </w:style>
  <w:style w:type="character" w:customStyle="1" w:styleId="WW8Num13z0">
    <w:name w:val="WW8Num13z0"/>
    <w:uiPriority w:val="99"/>
    <w:rsid w:val="00D61E0B"/>
    <w:rPr>
      <w:rFonts w:ascii="Wingdings" w:hAnsi="Wingdings"/>
    </w:rPr>
  </w:style>
  <w:style w:type="character" w:customStyle="1" w:styleId="WW8Num13z1">
    <w:name w:val="WW8Num13z1"/>
    <w:uiPriority w:val="99"/>
    <w:rsid w:val="00D61E0B"/>
    <w:rPr>
      <w:rFonts w:ascii="Courier New" w:hAnsi="Courier New"/>
    </w:rPr>
  </w:style>
  <w:style w:type="character" w:customStyle="1" w:styleId="WW8Num13z3">
    <w:name w:val="WW8Num13z3"/>
    <w:uiPriority w:val="99"/>
    <w:rsid w:val="00D61E0B"/>
    <w:rPr>
      <w:rFonts w:ascii="Symbol" w:hAnsi="Symbol"/>
    </w:rPr>
  </w:style>
  <w:style w:type="character" w:customStyle="1" w:styleId="WW8Num14z0">
    <w:name w:val="WW8Num14z0"/>
    <w:uiPriority w:val="99"/>
    <w:rsid w:val="00D61E0B"/>
    <w:rPr>
      <w:rFonts w:ascii="Symbol" w:hAnsi="Symbol"/>
    </w:rPr>
  </w:style>
  <w:style w:type="character" w:customStyle="1" w:styleId="WW8Num14z1">
    <w:name w:val="WW8Num14z1"/>
    <w:uiPriority w:val="99"/>
    <w:rsid w:val="00D61E0B"/>
    <w:rPr>
      <w:rFonts w:ascii="Courier New" w:hAnsi="Courier New"/>
    </w:rPr>
  </w:style>
  <w:style w:type="character" w:customStyle="1" w:styleId="WW8Num14z2">
    <w:name w:val="WW8Num14z2"/>
    <w:uiPriority w:val="99"/>
    <w:rsid w:val="00D61E0B"/>
    <w:rPr>
      <w:rFonts w:ascii="Wingdings" w:hAnsi="Wingdings"/>
    </w:rPr>
  </w:style>
  <w:style w:type="character" w:customStyle="1" w:styleId="WW8Num15z0">
    <w:name w:val="WW8Num15z0"/>
    <w:uiPriority w:val="99"/>
    <w:rsid w:val="00D61E0B"/>
    <w:rPr>
      <w:rFonts w:ascii="Symbol" w:hAnsi="Symbol"/>
    </w:rPr>
  </w:style>
  <w:style w:type="character" w:customStyle="1" w:styleId="WW8Num15z1">
    <w:name w:val="WW8Num15z1"/>
    <w:uiPriority w:val="99"/>
    <w:rsid w:val="00D61E0B"/>
    <w:rPr>
      <w:rFonts w:ascii="Courier New" w:hAnsi="Courier New"/>
    </w:rPr>
  </w:style>
  <w:style w:type="character" w:customStyle="1" w:styleId="WW8Num15z2">
    <w:name w:val="WW8Num15z2"/>
    <w:uiPriority w:val="99"/>
    <w:rsid w:val="00D61E0B"/>
    <w:rPr>
      <w:rFonts w:ascii="Wingdings" w:hAnsi="Wingdings"/>
    </w:rPr>
  </w:style>
  <w:style w:type="character" w:customStyle="1" w:styleId="WW8Num16z0">
    <w:name w:val="WW8Num16z0"/>
    <w:uiPriority w:val="99"/>
    <w:rsid w:val="00D61E0B"/>
    <w:rPr>
      <w:rFonts w:ascii="Symbol" w:hAnsi="Symbol"/>
    </w:rPr>
  </w:style>
  <w:style w:type="character" w:customStyle="1" w:styleId="WW8Num16z1">
    <w:name w:val="WW8Num16z1"/>
    <w:uiPriority w:val="99"/>
    <w:rsid w:val="00D61E0B"/>
    <w:rPr>
      <w:rFonts w:ascii="Courier New" w:hAnsi="Courier New"/>
    </w:rPr>
  </w:style>
  <w:style w:type="character" w:customStyle="1" w:styleId="WW8Num16z2">
    <w:name w:val="WW8Num16z2"/>
    <w:uiPriority w:val="99"/>
    <w:rsid w:val="00D61E0B"/>
    <w:rPr>
      <w:rFonts w:ascii="Wingdings" w:hAnsi="Wingdings"/>
    </w:rPr>
  </w:style>
  <w:style w:type="character" w:customStyle="1" w:styleId="WW8Num17z0">
    <w:name w:val="WW8Num17z0"/>
    <w:uiPriority w:val="99"/>
    <w:rsid w:val="00D61E0B"/>
    <w:rPr>
      <w:rFonts w:ascii="Symbol" w:hAnsi="Symbol"/>
      <w:sz w:val="28"/>
    </w:rPr>
  </w:style>
  <w:style w:type="character" w:customStyle="1" w:styleId="WW8Num17z1">
    <w:name w:val="WW8Num17z1"/>
    <w:uiPriority w:val="99"/>
    <w:rsid w:val="00D61E0B"/>
    <w:rPr>
      <w:rFonts w:ascii="Courier New" w:hAnsi="Courier New"/>
    </w:rPr>
  </w:style>
  <w:style w:type="character" w:customStyle="1" w:styleId="WW8Num17z2">
    <w:name w:val="WW8Num17z2"/>
    <w:uiPriority w:val="99"/>
    <w:rsid w:val="00D61E0B"/>
    <w:rPr>
      <w:rFonts w:ascii="Wingdings" w:hAnsi="Wingdings"/>
    </w:rPr>
  </w:style>
  <w:style w:type="character" w:customStyle="1" w:styleId="WW8Num18z0">
    <w:name w:val="WW8Num18z0"/>
    <w:uiPriority w:val="99"/>
    <w:rsid w:val="00D61E0B"/>
    <w:rPr>
      <w:rFonts w:ascii="Symbol" w:hAnsi="Symbol"/>
    </w:rPr>
  </w:style>
  <w:style w:type="character" w:customStyle="1" w:styleId="WW8Num18z1">
    <w:name w:val="WW8Num18z1"/>
    <w:uiPriority w:val="99"/>
    <w:rsid w:val="00D61E0B"/>
    <w:rPr>
      <w:rFonts w:ascii="Courier New" w:hAnsi="Courier New"/>
    </w:rPr>
  </w:style>
  <w:style w:type="character" w:customStyle="1" w:styleId="WW8Num18z2">
    <w:name w:val="WW8Num18z2"/>
    <w:uiPriority w:val="99"/>
    <w:rsid w:val="00D61E0B"/>
    <w:rPr>
      <w:rFonts w:ascii="Wingdings" w:hAnsi="Wingdings"/>
    </w:rPr>
  </w:style>
  <w:style w:type="character" w:customStyle="1" w:styleId="WW8Num19z0">
    <w:name w:val="WW8Num19z0"/>
    <w:uiPriority w:val="99"/>
    <w:rsid w:val="00D61E0B"/>
    <w:rPr>
      <w:rFonts w:ascii="Symbol" w:hAnsi="Symbol"/>
    </w:rPr>
  </w:style>
  <w:style w:type="character" w:customStyle="1" w:styleId="WW8Num19z1">
    <w:name w:val="WW8Num19z1"/>
    <w:uiPriority w:val="99"/>
    <w:rsid w:val="00D61E0B"/>
    <w:rPr>
      <w:rFonts w:ascii="Courier New" w:hAnsi="Courier New"/>
    </w:rPr>
  </w:style>
  <w:style w:type="character" w:customStyle="1" w:styleId="WW8Num19z2">
    <w:name w:val="WW8Num19z2"/>
    <w:uiPriority w:val="99"/>
    <w:rsid w:val="00D61E0B"/>
    <w:rPr>
      <w:rFonts w:ascii="Wingdings" w:hAnsi="Wingdings"/>
    </w:rPr>
  </w:style>
  <w:style w:type="character" w:customStyle="1" w:styleId="WW8Num20z0">
    <w:name w:val="WW8Num20z0"/>
    <w:uiPriority w:val="99"/>
    <w:rsid w:val="00D61E0B"/>
    <w:rPr>
      <w:rFonts w:ascii="Symbol" w:hAnsi="Symbol"/>
    </w:rPr>
  </w:style>
  <w:style w:type="character" w:customStyle="1" w:styleId="WW8Num20z1">
    <w:name w:val="WW8Num20z1"/>
    <w:uiPriority w:val="99"/>
    <w:rsid w:val="00D61E0B"/>
    <w:rPr>
      <w:rFonts w:ascii="Courier New" w:hAnsi="Courier New"/>
    </w:rPr>
  </w:style>
  <w:style w:type="character" w:customStyle="1" w:styleId="WW8Num20z2">
    <w:name w:val="WW8Num20z2"/>
    <w:uiPriority w:val="99"/>
    <w:rsid w:val="00D61E0B"/>
    <w:rPr>
      <w:rFonts w:ascii="Wingdings" w:hAnsi="Wingdings"/>
    </w:rPr>
  </w:style>
  <w:style w:type="character" w:customStyle="1" w:styleId="WW8Num21z0">
    <w:name w:val="WW8Num21z0"/>
    <w:uiPriority w:val="99"/>
    <w:rsid w:val="00D61E0B"/>
    <w:rPr>
      <w:rFonts w:ascii="Symbol" w:hAnsi="Symbol"/>
    </w:rPr>
  </w:style>
  <w:style w:type="character" w:customStyle="1" w:styleId="WW8Num21z1">
    <w:name w:val="WW8Num21z1"/>
    <w:uiPriority w:val="99"/>
    <w:rsid w:val="00D61E0B"/>
    <w:rPr>
      <w:rFonts w:ascii="Courier New" w:hAnsi="Courier New"/>
    </w:rPr>
  </w:style>
  <w:style w:type="character" w:customStyle="1" w:styleId="WW8Num21z2">
    <w:name w:val="WW8Num21z2"/>
    <w:uiPriority w:val="99"/>
    <w:rsid w:val="00D61E0B"/>
    <w:rPr>
      <w:rFonts w:ascii="Wingdings" w:hAnsi="Wingdings"/>
    </w:rPr>
  </w:style>
  <w:style w:type="character" w:customStyle="1" w:styleId="WW8Num22z0">
    <w:name w:val="WW8Num22z0"/>
    <w:uiPriority w:val="99"/>
    <w:rsid w:val="00D61E0B"/>
  </w:style>
  <w:style w:type="character" w:customStyle="1" w:styleId="WW8Num23z0">
    <w:name w:val="WW8Num23z0"/>
    <w:uiPriority w:val="99"/>
    <w:rsid w:val="00D61E0B"/>
    <w:rPr>
      <w:rFonts w:ascii="Symbol" w:hAnsi="Symbol"/>
    </w:rPr>
  </w:style>
  <w:style w:type="character" w:customStyle="1" w:styleId="WW8Num23z1">
    <w:name w:val="WW8Num23z1"/>
    <w:uiPriority w:val="99"/>
    <w:rsid w:val="00D61E0B"/>
    <w:rPr>
      <w:rFonts w:ascii="Courier New" w:hAnsi="Courier New"/>
    </w:rPr>
  </w:style>
  <w:style w:type="character" w:customStyle="1" w:styleId="WW8Num23z2">
    <w:name w:val="WW8Num23z2"/>
    <w:uiPriority w:val="99"/>
    <w:rsid w:val="00D61E0B"/>
    <w:rPr>
      <w:rFonts w:ascii="Wingdings" w:hAnsi="Wingdings"/>
    </w:rPr>
  </w:style>
  <w:style w:type="character" w:customStyle="1" w:styleId="WW8Num24z0">
    <w:name w:val="WW8Num24z0"/>
    <w:uiPriority w:val="99"/>
    <w:rsid w:val="00D61E0B"/>
  </w:style>
  <w:style w:type="character" w:customStyle="1" w:styleId="WW8Num25z0">
    <w:name w:val="WW8Num25z0"/>
    <w:uiPriority w:val="99"/>
    <w:rsid w:val="00D61E0B"/>
    <w:rPr>
      <w:rFonts w:ascii="Symbol" w:hAnsi="Symbol"/>
    </w:rPr>
  </w:style>
  <w:style w:type="character" w:customStyle="1" w:styleId="WW8Num25z1">
    <w:name w:val="WW8Num25z1"/>
    <w:uiPriority w:val="99"/>
    <w:rsid w:val="00D61E0B"/>
    <w:rPr>
      <w:rFonts w:ascii="Courier New" w:hAnsi="Courier New"/>
    </w:rPr>
  </w:style>
  <w:style w:type="character" w:customStyle="1" w:styleId="WW8Num25z2">
    <w:name w:val="WW8Num25z2"/>
    <w:uiPriority w:val="99"/>
    <w:rsid w:val="00D61E0B"/>
    <w:rPr>
      <w:rFonts w:ascii="Wingdings" w:hAnsi="Wingdings"/>
    </w:rPr>
  </w:style>
  <w:style w:type="character" w:customStyle="1" w:styleId="WW8Num26z0">
    <w:name w:val="WW8Num26z0"/>
    <w:uiPriority w:val="99"/>
    <w:rsid w:val="00D61E0B"/>
    <w:rPr>
      <w:rFonts w:ascii="Symbol" w:hAnsi="Symbol"/>
      <w:sz w:val="28"/>
    </w:rPr>
  </w:style>
  <w:style w:type="character" w:customStyle="1" w:styleId="WW8Num26z1">
    <w:name w:val="WW8Num26z1"/>
    <w:uiPriority w:val="99"/>
    <w:rsid w:val="00D61E0B"/>
    <w:rPr>
      <w:rFonts w:ascii="Courier New" w:hAnsi="Courier New"/>
    </w:rPr>
  </w:style>
  <w:style w:type="character" w:customStyle="1" w:styleId="WW8Num26z2">
    <w:name w:val="WW8Num26z2"/>
    <w:uiPriority w:val="99"/>
    <w:rsid w:val="00D61E0B"/>
    <w:rPr>
      <w:rFonts w:ascii="Wingdings" w:hAnsi="Wingdings"/>
    </w:rPr>
  </w:style>
  <w:style w:type="character" w:customStyle="1" w:styleId="WW8Num27z0">
    <w:name w:val="WW8Num27z0"/>
    <w:uiPriority w:val="99"/>
    <w:rsid w:val="00D61E0B"/>
    <w:rPr>
      <w:rFonts w:ascii="Symbol" w:hAnsi="Symbol"/>
    </w:rPr>
  </w:style>
  <w:style w:type="character" w:customStyle="1" w:styleId="WW8Num27z1">
    <w:name w:val="WW8Num27z1"/>
    <w:uiPriority w:val="99"/>
    <w:rsid w:val="00D61E0B"/>
    <w:rPr>
      <w:rFonts w:ascii="Courier New" w:hAnsi="Courier New"/>
    </w:rPr>
  </w:style>
  <w:style w:type="character" w:customStyle="1" w:styleId="WW8Num27z2">
    <w:name w:val="WW8Num27z2"/>
    <w:uiPriority w:val="99"/>
    <w:rsid w:val="00D61E0B"/>
    <w:rPr>
      <w:rFonts w:ascii="Wingdings" w:hAnsi="Wingdings"/>
    </w:rPr>
  </w:style>
  <w:style w:type="character" w:customStyle="1" w:styleId="WW8Num28z0">
    <w:name w:val="WW8Num28z0"/>
    <w:uiPriority w:val="99"/>
    <w:rsid w:val="00D61E0B"/>
    <w:rPr>
      <w:rFonts w:ascii="Symbol" w:hAnsi="Symbol"/>
    </w:rPr>
  </w:style>
  <w:style w:type="character" w:customStyle="1" w:styleId="WW8Num28z1">
    <w:name w:val="WW8Num28z1"/>
    <w:uiPriority w:val="99"/>
    <w:rsid w:val="00D61E0B"/>
    <w:rPr>
      <w:rFonts w:ascii="Courier New" w:hAnsi="Courier New"/>
    </w:rPr>
  </w:style>
  <w:style w:type="character" w:customStyle="1" w:styleId="WW8Num28z2">
    <w:name w:val="WW8Num28z2"/>
    <w:uiPriority w:val="99"/>
    <w:rsid w:val="00D61E0B"/>
    <w:rPr>
      <w:rFonts w:ascii="Wingdings" w:hAnsi="Wingdings"/>
    </w:rPr>
  </w:style>
  <w:style w:type="character" w:customStyle="1" w:styleId="WW8Num29z0">
    <w:name w:val="WW8Num29z0"/>
    <w:uiPriority w:val="99"/>
    <w:rsid w:val="00D61E0B"/>
    <w:rPr>
      <w:rFonts w:ascii="Symbol" w:hAnsi="Symbol"/>
    </w:rPr>
  </w:style>
  <w:style w:type="character" w:customStyle="1" w:styleId="WW8Num29z1">
    <w:name w:val="WW8Num29z1"/>
    <w:uiPriority w:val="99"/>
    <w:rsid w:val="00D61E0B"/>
    <w:rPr>
      <w:rFonts w:ascii="Courier New" w:hAnsi="Courier New"/>
    </w:rPr>
  </w:style>
  <w:style w:type="character" w:customStyle="1" w:styleId="WW8Num29z2">
    <w:name w:val="WW8Num29z2"/>
    <w:uiPriority w:val="99"/>
    <w:rsid w:val="00D61E0B"/>
    <w:rPr>
      <w:rFonts w:ascii="Wingdings" w:hAnsi="Wingdings"/>
    </w:rPr>
  </w:style>
  <w:style w:type="character" w:customStyle="1" w:styleId="WW8Num30z0">
    <w:name w:val="WW8Num30z0"/>
    <w:uiPriority w:val="99"/>
    <w:rsid w:val="00D61E0B"/>
    <w:rPr>
      <w:rFonts w:ascii="Symbol" w:hAnsi="Symbol"/>
    </w:rPr>
  </w:style>
  <w:style w:type="character" w:customStyle="1" w:styleId="WW8Num30z1">
    <w:name w:val="WW8Num30z1"/>
    <w:uiPriority w:val="99"/>
    <w:rsid w:val="00D61E0B"/>
    <w:rPr>
      <w:rFonts w:ascii="Courier New" w:hAnsi="Courier New"/>
    </w:rPr>
  </w:style>
  <w:style w:type="character" w:customStyle="1" w:styleId="WW8Num30z2">
    <w:name w:val="WW8Num30z2"/>
    <w:uiPriority w:val="99"/>
    <w:rsid w:val="00D61E0B"/>
    <w:rPr>
      <w:rFonts w:ascii="Wingdings" w:hAnsi="Wingdings"/>
    </w:rPr>
  </w:style>
  <w:style w:type="character" w:customStyle="1" w:styleId="WW8Num31z0">
    <w:name w:val="WW8Num31z0"/>
    <w:uiPriority w:val="99"/>
    <w:rsid w:val="00D61E0B"/>
    <w:rPr>
      <w:rFonts w:ascii="Symbol" w:hAnsi="Symbol"/>
      <w:color w:val="auto"/>
      <w:kern w:val="1"/>
      <w:sz w:val="28"/>
    </w:rPr>
  </w:style>
  <w:style w:type="character" w:customStyle="1" w:styleId="WW8Num31z1">
    <w:name w:val="WW8Num31z1"/>
    <w:uiPriority w:val="99"/>
    <w:rsid w:val="00D61E0B"/>
    <w:rPr>
      <w:rFonts w:ascii="Courier New" w:hAnsi="Courier New"/>
      <w:sz w:val="20"/>
    </w:rPr>
  </w:style>
  <w:style w:type="character" w:customStyle="1" w:styleId="WW8Num31z2">
    <w:name w:val="WW8Num31z2"/>
    <w:uiPriority w:val="99"/>
    <w:rsid w:val="00D61E0B"/>
    <w:rPr>
      <w:rFonts w:ascii="Wingdings" w:hAnsi="Wingdings"/>
      <w:sz w:val="20"/>
    </w:rPr>
  </w:style>
  <w:style w:type="character" w:customStyle="1" w:styleId="WW8Num32z0">
    <w:name w:val="WW8Num32z0"/>
    <w:uiPriority w:val="99"/>
    <w:rsid w:val="00D61E0B"/>
  </w:style>
  <w:style w:type="character" w:customStyle="1" w:styleId="WW8Num33z0">
    <w:name w:val="WW8Num33z0"/>
    <w:uiPriority w:val="99"/>
    <w:rsid w:val="00D61E0B"/>
    <w:rPr>
      <w:rFonts w:ascii="Symbol" w:hAnsi="Symbol"/>
    </w:rPr>
  </w:style>
  <w:style w:type="character" w:customStyle="1" w:styleId="WW8Num33z1">
    <w:name w:val="WW8Num33z1"/>
    <w:uiPriority w:val="99"/>
    <w:rsid w:val="00D61E0B"/>
    <w:rPr>
      <w:rFonts w:ascii="Courier New" w:hAnsi="Courier New"/>
    </w:rPr>
  </w:style>
  <w:style w:type="character" w:customStyle="1" w:styleId="WW8Num33z2">
    <w:name w:val="WW8Num33z2"/>
    <w:uiPriority w:val="99"/>
    <w:rsid w:val="00D61E0B"/>
    <w:rPr>
      <w:rFonts w:ascii="Wingdings" w:hAnsi="Wingdings"/>
    </w:rPr>
  </w:style>
  <w:style w:type="character" w:customStyle="1" w:styleId="WW8Num34z0">
    <w:name w:val="WW8Num34z0"/>
    <w:uiPriority w:val="99"/>
    <w:rsid w:val="00D61E0B"/>
    <w:rPr>
      <w:rFonts w:ascii="Symbol" w:hAnsi="Symbol"/>
    </w:rPr>
  </w:style>
  <w:style w:type="character" w:customStyle="1" w:styleId="WW8Num34z1">
    <w:name w:val="WW8Num34z1"/>
    <w:uiPriority w:val="99"/>
    <w:rsid w:val="00D61E0B"/>
    <w:rPr>
      <w:rFonts w:ascii="Courier New" w:hAnsi="Courier New"/>
    </w:rPr>
  </w:style>
  <w:style w:type="character" w:customStyle="1" w:styleId="WW8Num34z2">
    <w:name w:val="WW8Num34z2"/>
    <w:uiPriority w:val="99"/>
    <w:rsid w:val="00D61E0B"/>
    <w:rPr>
      <w:rFonts w:ascii="Wingdings" w:hAnsi="Wingdings"/>
    </w:rPr>
  </w:style>
  <w:style w:type="character" w:customStyle="1" w:styleId="WW8Num35z0">
    <w:name w:val="WW8Num35z0"/>
    <w:uiPriority w:val="99"/>
    <w:rsid w:val="00D61E0B"/>
    <w:rPr>
      <w:rFonts w:ascii="Symbol" w:hAnsi="Symbol"/>
    </w:rPr>
  </w:style>
  <w:style w:type="character" w:customStyle="1" w:styleId="WW8Num35z1">
    <w:name w:val="WW8Num35z1"/>
    <w:uiPriority w:val="99"/>
    <w:rsid w:val="00D61E0B"/>
    <w:rPr>
      <w:rFonts w:ascii="Courier New" w:hAnsi="Courier New"/>
    </w:rPr>
  </w:style>
  <w:style w:type="character" w:customStyle="1" w:styleId="WW8Num35z2">
    <w:name w:val="WW8Num35z2"/>
    <w:uiPriority w:val="99"/>
    <w:rsid w:val="00D61E0B"/>
    <w:rPr>
      <w:rFonts w:ascii="Wingdings" w:hAnsi="Wingdings"/>
    </w:rPr>
  </w:style>
  <w:style w:type="character" w:customStyle="1" w:styleId="WW8Num36z0">
    <w:name w:val="WW8Num36z0"/>
    <w:uiPriority w:val="99"/>
    <w:rsid w:val="00D61E0B"/>
    <w:rPr>
      <w:rFonts w:ascii="Symbol" w:hAnsi="Symbol"/>
    </w:rPr>
  </w:style>
  <w:style w:type="character" w:customStyle="1" w:styleId="WW8Num36z1">
    <w:name w:val="WW8Num36z1"/>
    <w:uiPriority w:val="99"/>
    <w:rsid w:val="00D61E0B"/>
    <w:rPr>
      <w:rFonts w:ascii="Courier New" w:hAnsi="Courier New"/>
    </w:rPr>
  </w:style>
  <w:style w:type="character" w:customStyle="1" w:styleId="WW8Num36z2">
    <w:name w:val="WW8Num36z2"/>
    <w:uiPriority w:val="99"/>
    <w:rsid w:val="00D61E0B"/>
    <w:rPr>
      <w:rFonts w:ascii="Wingdings" w:hAnsi="Wingdings"/>
    </w:rPr>
  </w:style>
  <w:style w:type="character" w:customStyle="1" w:styleId="WW8Num37z0">
    <w:name w:val="WW8Num37z0"/>
    <w:uiPriority w:val="99"/>
    <w:rsid w:val="00D61E0B"/>
    <w:rPr>
      <w:rFonts w:ascii="Symbol" w:hAnsi="Symbol"/>
    </w:rPr>
  </w:style>
  <w:style w:type="character" w:customStyle="1" w:styleId="WW8Num37z1">
    <w:name w:val="WW8Num37z1"/>
    <w:uiPriority w:val="99"/>
    <w:rsid w:val="00D61E0B"/>
    <w:rPr>
      <w:rFonts w:ascii="Courier New" w:hAnsi="Courier New"/>
    </w:rPr>
  </w:style>
  <w:style w:type="character" w:customStyle="1" w:styleId="WW8Num37z2">
    <w:name w:val="WW8Num37z2"/>
    <w:uiPriority w:val="99"/>
    <w:rsid w:val="00D61E0B"/>
    <w:rPr>
      <w:rFonts w:ascii="Wingdings" w:hAnsi="Wingdings"/>
    </w:rPr>
  </w:style>
  <w:style w:type="character" w:customStyle="1" w:styleId="WW8Num38z0">
    <w:name w:val="WW8Num38z0"/>
    <w:uiPriority w:val="99"/>
    <w:rsid w:val="00D61E0B"/>
    <w:rPr>
      <w:rFonts w:ascii="Symbol" w:hAnsi="Symbol"/>
    </w:rPr>
  </w:style>
  <w:style w:type="character" w:customStyle="1" w:styleId="WW8Num38z1">
    <w:name w:val="WW8Num38z1"/>
    <w:uiPriority w:val="99"/>
    <w:rsid w:val="00D61E0B"/>
    <w:rPr>
      <w:rFonts w:ascii="Courier New" w:hAnsi="Courier New"/>
    </w:rPr>
  </w:style>
  <w:style w:type="character" w:customStyle="1" w:styleId="WW8Num38z2">
    <w:name w:val="WW8Num38z2"/>
    <w:uiPriority w:val="99"/>
    <w:rsid w:val="00D61E0B"/>
    <w:rPr>
      <w:rFonts w:ascii="Wingdings" w:hAnsi="Wingdings"/>
    </w:rPr>
  </w:style>
  <w:style w:type="character" w:customStyle="1" w:styleId="WW8Num39z0">
    <w:name w:val="WW8Num39z0"/>
    <w:uiPriority w:val="99"/>
    <w:rsid w:val="00D61E0B"/>
    <w:rPr>
      <w:rFonts w:ascii="Symbol" w:hAnsi="Symbol"/>
    </w:rPr>
  </w:style>
  <w:style w:type="character" w:customStyle="1" w:styleId="WW8Num39z1">
    <w:name w:val="WW8Num39z1"/>
    <w:uiPriority w:val="99"/>
    <w:rsid w:val="00D61E0B"/>
    <w:rPr>
      <w:rFonts w:ascii="Courier New" w:hAnsi="Courier New"/>
    </w:rPr>
  </w:style>
  <w:style w:type="character" w:customStyle="1" w:styleId="WW8Num39z2">
    <w:name w:val="WW8Num39z2"/>
    <w:uiPriority w:val="99"/>
    <w:rsid w:val="00D61E0B"/>
    <w:rPr>
      <w:rFonts w:ascii="Wingdings" w:hAnsi="Wingdings"/>
    </w:rPr>
  </w:style>
  <w:style w:type="character" w:customStyle="1" w:styleId="WW8Num40z0">
    <w:name w:val="WW8Num40z0"/>
    <w:uiPriority w:val="99"/>
    <w:rsid w:val="00D61E0B"/>
    <w:rPr>
      <w:rFonts w:ascii="Symbol" w:hAnsi="Symbol"/>
      <w:color w:val="auto"/>
      <w:sz w:val="28"/>
    </w:rPr>
  </w:style>
  <w:style w:type="character" w:customStyle="1" w:styleId="WW8Num40z1">
    <w:name w:val="WW8Num40z1"/>
    <w:uiPriority w:val="99"/>
    <w:rsid w:val="00D61E0B"/>
    <w:rPr>
      <w:rFonts w:ascii="Courier New" w:hAnsi="Courier New"/>
    </w:rPr>
  </w:style>
  <w:style w:type="character" w:customStyle="1" w:styleId="WW8Num40z2">
    <w:name w:val="WW8Num40z2"/>
    <w:uiPriority w:val="99"/>
    <w:rsid w:val="00D61E0B"/>
    <w:rPr>
      <w:rFonts w:ascii="Wingdings" w:hAnsi="Wingdings"/>
    </w:rPr>
  </w:style>
  <w:style w:type="character" w:customStyle="1" w:styleId="WW8Num41z0">
    <w:name w:val="WW8Num41z0"/>
    <w:uiPriority w:val="99"/>
    <w:rsid w:val="00D61E0B"/>
    <w:rPr>
      <w:rFonts w:ascii="Times New Roman" w:hAnsi="Times New Roman"/>
    </w:rPr>
  </w:style>
  <w:style w:type="character" w:customStyle="1" w:styleId="WW8Num42z0">
    <w:name w:val="WW8Num42z0"/>
    <w:uiPriority w:val="99"/>
    <w:rsid w:val="00D61E0B"/>
    <w:rPr>
      <w:rFonts w:ascii="Symbol" w:hAnsi="Symbol"/>
    </w:rPr>
  </w:style>
  <w:style w:type="character" w:customStyle="1" w:styleId="WW8Num42z1">
    <w:name w:val="WW8Num42z1"/>
    <w:uiPriority w:val="99"/>
    <w:rsid w:val="00D61E0B"/>
    <w:rPr>
      <w:rFonts w:ascii="Courier New" w:hAnsi="Courier New"/>
    </w:rPr>
  </w:style>
  <w:style w:type="character" w:customStyle="1" w:styleId="WW8Num42z2">
    <w:name w:val="WW8Num42z2"/>
    <w:uiPriority w:val="99"/>
    <w:rsid w:val="00D61E0B"/>
    <w:rPr>
      <w:rFonts w:ascii="Wingdings" w:hAnsi="Wingdings"/>
    </w:rPr>
  </w:style>
  <w:style w:type="character" w:customStyle="1" w:styleId="WW8Num43z0">
    <w:name w:val="WW8Num43z0"/>
    <w:uiPriority w:val="99"/>
    <w:rsid w:val="00D61E0B"/>
    <w:rPr>
      <w:rFonts w:ascii="Symbol" w:hAnsi="Symbol"/>
    </w:rPr>
  </w:style>
  <w:style w:type="character" w:customStyle="1" w:styleId="WW8Num43z1">
    <w:name w:val="WW8Num43z1"/>
    <w:uiPriority w:val="99"/>
    <w:rsid w:val="00D61E0B"/>
    <w:rPr>
      <w:rFonts w:ascii="Courier New" w:hAnsi="Courier New"/>
    </w:rPr>
  </w:style>
  <w:style w:type="character" w:customStyle="1" w:styleId="WW8Num43z2">
    <w:name w:val="WW8Num43z2"/>
    <w:uiPriority w:val="99"/>
    <w:rsid w:val="00D61E0B"/>
    <w:rPr>
      <w:rFonts w:ascii="Wingdings" w:hAnsi="Wingdings"/>
    </w:rPr>
  </w:style>
  <w:style w:type="character" w:customStyle="1" w:styleId="WW8Num44z0">
    <w:name w:val="WW8Num44z0"/>
    <w:uiPriority w:val="99"/>
    <w:rsid w:val="00D61E0B"/>
  </w:style>
  <w:style w:type="character" w:customStyle="1" w:styleId="WW8Num45z0">
    <w:name w:val="WW8Num45z0"/>
    <w:uiPriority w:val="99"/>
    <w:rsid w:val="00D61E0B"/>
  </w:style>
  <w:style w:type="character" w:customStyle="1" w:styleId="WW8Num45z1">
    <w:name w:val="WW8Num45z1"/>
    <w:uiPriority w:val="99"/>
    <w:rsid w:val="00D61E0B"/>
    <w:rPr>
      <w:rFonts w:ascii="Courier New" w:hAnsi="Courier New"/>
    </w:rPr>
  </w:style>
  <w:style w:type="character" w:customStyle="1" w:styleId="WW8Num45z2">
    <w:name w:val="WW8Num45z2"/>
    <w:uiPriority w:val="99"/>
    <w:rsid w:val="00D61E0B"/>
    <w:rPr>
      <w:rFonts w:ascii="Wingdings" w:hAnsi="Wingdings"/>
    </w:rPr>
  </w:style>
  <w:style w:type="character" w:customStyle="1" w:styleId="WW8Num45z3">
    <w:name w:val="WW8Num45z3"/>
    <w:uiPriority w:val="99"/>
    <w:rsid w:val="00D61E0B"/>
    <w:rPr>
      <w:rFonts w:ascii="Symbol" w:hAnsi="Symbol"/>
    </w:rPr>
  </w:style>
  <w:style w:type="character" w:customStyle="1" w:styleId="WW8Num46z0">
    <w:name w:val="WW8Num46z0"/>
    <w:uiPriority w:val="99"/>
    <w:rsid w:val="00D61E0B"/>
  </w:style>
  <w:style w:type="character" w:customStyle="1" w:styleId="WW8Num46z1">
    <w:name w:val="WW8Num46z1"/>
    <w:uiPriority w:val="99"/>
    <w:rsid w:val="00D61E0B"/>
  </w:style>
  <w:style w:type="character" w:customStyle="1" w:styleId="WW8Num47z0">
    <w:name w:val="WW8Num47z0"/>
    <w:uiPriority w:val="99"/>
    <w:rsid w:val="00D61E0B"/>
    <w:rPr>
      <w:rFonts w:ascii="Symbol" w:hAnsi="Symbol"/>
    </w:rPr>
  </w:style>
  <w:style w:type="character" w:customStyle="1" w:styleId="WW8Num47z1">
    <w:name w:val="WW8Num47z1"/>
    <w:uiPriority w:val="99"/>
    <w:rsid w:val="00D61E0B"/>
    <w:rPr>
      <w:rFonts w:ascii="Courier New" w:hAnsi="Courier New"/>
    </w:rPr>
  </w:style>
  <w:style w:type="character" w:customStyle="1" w:styleId="WW8Num47z2">
    <w:name w:val="WW8Num47z2"/>
    <w:uiPriority w:val="99"/>
    <w:rsid w:val="00D61E0B"/>
    <w:rPr>
      <w:rFonts w:ascii="Wingdings" w:hAnsi="Wingdings"/>
    </w:rPr>
  </w:style>
  <w:style w:type="character" w:customStyle="1" w:styleId="WW8Num48z0">
    <w:name w:val="WW8Num48z0"/>
    <w:uiPriority w:val="99"/>
    <w:rsid w:val="00D61E0B"/>
  </w:style>
  <w:style w:type="character" w:customStyle="1" w:styleId="WW8Num49z0">
    <w:name w:val="WW8Num49z0"/>
    <w:uiPriority w:val="99"/>
    <w:rsid w:val="00D61E0B"/>
    <w:rPr>
      <w:rFonts w:ascii="Symbol" w:hAnsi="Symbol"/>
    </w:rPr>
  </w:style>
  <w:style w:type="character" w:customStyle="1" w:styleId="WW8Num49z1">
    <w:name w:val="WW8Num49z1"/>
    <w:uiPriority w:val="99"/>
    <w:rsid w:val="00D61E0B"/>
    <w:rPr>
      <w:rFonts w:ascii="Courier New" w:hAnsi="Courier New"/>
    </w:rPr>
  </w:style>
  <w:style w:type="character" w:customStyle="1" w:styleId="WW8Num49z2">
    <w:name w:val="WW8Num49z2"/>
    <w:uiPriority w:val="99"/>
    <w:rsid w:val="00D61E0B"/>
    <w:rPr>
      <w:rFonts w:ascii="Wingdings" w:hAnsi="Wingdings"/>
    </w:rPr>
  </w:style>
  <w:style w:type="character" w:customStyle="1" w:styleId="WW8Num50z0">
    <w:name w:val="WW8Num50z0"/>
    <w:uiPriority w:val="99"/>
    <w:rsid w:val="00D61E0B"/>
    <w:rPr>
      <w:rFonts w:ascii="Symbol" w:hAnsi="Symbol"/>
    </w:rPr>
  </w:style>
  <w:style w:type="character" w:customStyle="1" w:styleId="WW8Num50z1">
    <w:name w:val="WW8Num50z1"/>
    <w:uiPriority w:val="99"/>
    <w:rsid w:val="00D61E0B"/>
    <w:rPr>
      <w:rFonts w:ascii="Courier New" w:hAnsi="Courier New"/>
    </w:rPr>
  </w:style>
  <w:style w:type="character" w:customStyle="1" w:styleId="WW8Num50z2">
    <w:name w:val="WW8Num50z2"/>
    <w:uiPriority w:val="99"/>
    <w:rsid w:val="00D61E0B"/>
    <w:rPr>
      <w:rFonts w:ascii="Wingdings" w:hAnsi="Wingdings"/>
    </w:rPr>
  </w:style>
  <w:style w:type="character" w:customStyle="1" w:styleId="WW8Num51z0">
    <w:name w:val="WW8Num51z0"/>
    <w:uiPriority w:val="99"/>
    <w:rsid w:val="00D61E0B"/>
  </w:style>
  <w:style w:type="character" w:customStyle="1" w:styleId="WW8Num52z0">
    <w:name w:val="WW8Num52z0"/>
    <w:uiPriority w:val="99"/>
    <w:rsid w:val="00D61E0B"/>
    <w:rPr>
      <w:rFonts w:ascii="Symbol" w:hAnsi="Symbol"/>
    </w:rPr>
  </w:style>
  <w:style w:type="character" w:customStyle="1" w:styleId="WW8Num52z1">
    <w:name w:val="WW8Num52z1"/>
    <w:uiPriority w:val="99"/>
    <w:rsid w:val="00D61E0B"/>
    <w:rPr>
      <w:rFonts w:ascii="Courier New" w:hAnsi="Courier New"/>
    </w:rPr>
  </w:style>
  <w:style w:type="character" w:customStyle="1" w:styleId="WW8Num52z2">
    <w:name w:val="WW8Num52z2"/>
    <w:uiPriority w:val="99"/>
    <w:rsid w:val="00D61E0B"/>
    <w:rPr>
      <w:rFonts w:ascii="Wingdings" w:hAnsi="Wingdings"/>
    </w:rPr>
  </w:style>
  <w:style w:type="character" w:customStyle="1" w:styleId="WW8Num53z0">
    <w:name w:val="WW8Num53z0"/>
    <w:uiPriority w:val="99"/>
    <w:rsid w:val="00D61E0B"/>
    <w:rPr>
      <w:rFonts w:ascii="Symbol" w:hAnsi="Symbol"/>
    </w:rPr>
  </w:style>
  <w:style w:type="character" w:customStyle="1" w:styleId="WW8Num53z1">
    <w:name w:val="WW8Num53z1"/>
    <w:uiPriority w:val="99"/>
    <w:rsid w:val="00D61E0B"/>
    <w:rPr>
      <w:rFonts w:ascii="Courier New" w:hAnsi="Courier New"/>
    </w:rPr>
  </w:style>
  <w:style w:type="character" w:customStyle="1" w:styleId="WW8Num53z2">
    <w:name w:val="WW8Num53z2"/>
    <w:uiPriority w:val="99"/>
    <w:rsid w:val="00D61E0B"/>
    <w:rPr>
      <w:rFonts w:ascii="Wingdings" w:hAnsi="Wingdings"/>
    </w:rPr>
  </w:style>
  <w:style w:type="character" w:customStyle="1" w:styleId="WW8Num54z0">
    <w:name w:val="WW8Num54z0"/>
    <w:uiPriority w:val="99"/>
    <w:rsid w:val="00D61E0B"/>
    <w:rPr>
      <w:rFonts w:ascii="Symbol" w:hAnsi="Symbol"/>
    </w:rPr>
  </w:style>
  <w:style w:type="character" w:customStyle="1" w:styleId="WW8Num54z1">
    <w:name w:val="WW8Num54z1"/>
    <w:uiPriority w:val="99"/>
    <w:rsid w:val="00D61E0B"/>
    <w:rPr>
      <w:rFonts w:ascii="Courier New" w:hAnsi="Courier New"/>
    </w:rPr>
  </w:style>
  <w:style w:type="character" w:customStyle="1" w:styleId="WW8Num54z2">
    <w:name w:val="WW8Num54z2"/>
    <w:uiPriority w:val="99"/>
    <w:rsid w:val="00D61E0B"/>
    <w:rPr>
      <w:rFonts w:ascii="Wingdings" w:hAnsi="Wingdings"/>
    </w:rPr>
  </w:style>
  <w:style w:type="character" w:customStyle="1" w:styleId="WW8Num55z0">
    <w:name w:val="WW8Num55z0"/>
    <w:uiPriority w:val="99"/>
    <w:rsid w:val="00D61E0B"/>
    <w:rPr>
      <w:rFonts w:ascii="Symbol" w:hAnsi="Symbol"/>
    </w:rPr>
  </w:style>
  <w:style w:type="character" w:customStyle="1" w:styleId="WW8Num55z1">
    <w:name w:val="WW8Num55z1"/>
    <w:uiPriority w:val="99"/>
    <w:rsid w:val="00D61E0B"/>
    <w:rPr>
      <w:rFonts w:ascii="Courier New" w:hAnsi="Courier New"/>
    </w:rPr>
  </w:style>
  <w:style w:type="character" w:customStyle="1" w:styleId="WW8Num55z2">
    <w:name w:val="WW8Num55z2"/>
    <w:uiPriority w:val="99"/>
    <w:rsid w:val="00D61E0B"/>
    <w:rPr>
      <w:rFonts w:ascii="Wingdings" w:hAnsi="Wingdings"/>
    </w:rPr>
  </w:style>
  <w:style w:type="character" w:customStyle="1" w:styleId="WW8Num56z0">
    <w:name w:val="WW8Num56z0"/>
    <w:uiPriority w:val="99"/>
    <w:rsid w:val="00D61E0B"/>
    <w:rPr>
      <w:rFonts w:ascii="Times New Roman" w:hAnsi="Times New Roman"/>
    </w:rPr>
  </w:style>
  <w:style w:type="character" w:customStyle="1" w:styleId="WW8Num56z1">
    <w:name w:val="WW8Num56z1"/>
    <w:uiPriority w:val="99"/>
    <w:rsid w:val="00D61E0B"/>
    <w:rPr>
      <w:rFonts w:ascii="Courier New" w:hAnsi="Courier New"/>
    </w:rPr>
  </w:style>
  <w:style w:type="character" w:customStyle="1" w:styleId="WW8Num56z2">
    <w:name w:val="WW8Num56z2"/>
    <w:uiPriority w:val="99"/>
    <w:rsid w:val="00D61E0B"/>
    <w:rPr>
      <w:rFonts w:ascii="Wingdings" w:hAnsi="Wingdings"/>
    </w:rPr>
  </w:style>
  <w:style w:type="character" w:customStyle="1" w:styleId="WW8Num56z3">
    <w:name w:val="WW8Num56z3"/>
    <w:uiPriority w:val="99"/>
    <w:rsid w:val="00D61E0B"/>
    <w:rPr>
      <w:rFonts w:ascii="Symbol" w:hAnsi="Symbol"/>
    </w:rPr>
  </w:style>
  <w:style w:type="character" w:customStyle="1" w:styleId="WW8Num57z0">
    <w:name w:val="WW8Num57z0"/>
    <w:uiPriority w:val="99"/>
    <w:rsid w:val="00D61E0B"/>
    <w:rPr>
      <w:rFonts w:ascii="Symbol" w:hAnsi="Symbol"/>
    </w:rPr>
  </w:style>
  <w:style w:type="character" w:customStyle="1" w:styleId="WW8Num57z1">
    <w:name w:val="WW8Num57z1"/>
    <w:uiPriority w:val="99"/>
    <w:rsid w:val="00D61E0B"/>
    <w:rPr>
      <w:rFonts w:ascii="Courier New" w:hAnsi="Courier New"/>
    </w:rPr>
  </w:style>
  <w:style w:type="character" w:customStyle="1" w:styleId="WW8Num57z2">
    <w:name w:val="WW8Num57z2"/>
    <w:uiPriority w:val="99"/>
    <w:rsid w:val="00D61E0B"/>
    <w:rPr>
      <w:rFonts w:ascii="Wingdings" w:hAnsi="Wingdings"/>
    </w:rPr>
  </w:style>
  <w:style w:type="character" w:customStyle="1" w:styleId="WW8Num58z0">
    <w:name w:val="WW8Num58z0"/>
    <w:uiPriority w:val="99"/>
    <w:rsid w:val="00D61E0B"/>
    <w:rPr>
      <w:rFonts w:ascii="Symbol" w:hAnsi="Symbol"/>
    </w:rPr>
  </w:style>
  <w:style w:type="character" w:customStyle="1" w:styleId="WW8Num58z1">
    <w:name w:val="WW8Num58z1"/>
    <w:uiPriority w:val="99"/>
    <w:rsid w:val="00D61E0B"/>
    <w:rPr>
      <w:rFonts w:ascii="Courier New" w:hAnsi="Courier New"/>
    </w:rPr>
  </w:style>
  <w:style w:type="character" w:customStyle="1" w:styleId="WW8Num58z2">
    <w:name w:val="WW8Num58z2"/>
    <w:uiPriority w:val="99"/>
    <w:rsid w:val="00D61E0B"/>
    <w:rPr>
      <w:rFonts w:ascii="Wingdings" w:hAnsi="Wingdings"/>
    </w:rPr>
  </w:style>
  <w:style w:type="character" w:customStyle="1" w:styleId="WW8Num59z0">
    <w:name w:val="WW8Num59z0"/>
    <w:uiPriority w:val="99"/>
    <w:rsid w:val="00D61E0B"/>
    <w:rPr>
      <w:rFonts w:ascii="Symbol" w:hAnsi="Symbol"/>
    </w:rPr>
  </w:style>
  <w:style w:type="character" w:customStyle="1" w:styleId="WW8Num59z1">
    <w:name w:val="WW8Num59z1"/>
    <w:uiPriority w:val="99"/>
    <w:rsid w:val="00D61E0B"/>
    <w:rPr>
      <w:rFonts w:ascii="Courier New" w:hAnsi="Courier New"/>
    </w:rPr>
  </w:style>
  <w:style w:type="character" w:customStyle="1" w:styleId="WW8Num59z2">
    <w:name w:val="WW8Num59z2"/>
    <w:uiPriority w:val="99"/>
    <w:rsid w:val="00D61E0B"/>
    <w:rPr>
      <w:rFonts w:ascii="Wingdings" w:hAnsi="Wingdings"/>
    </w:rPr>
  </w:style>
  <w:style w:type="character" w:customStyle="1" w:styleId="WW8Num60z0">
    <w:name w:val="WW8Num60z0"/>
    <w:uiPriority w:val="99"/>
    <w:rsid w:val="00D61E0B"/>
    <w:rPr>
      <w:rFonts w:ascii="Symbol" w:hAnsi="Symbol"/>
    </w:rPr>
  </w:style>
  <w:style w:type="character" w:customStyle="1" w:styleId="WW8Num60z1">
    <w:name w:val="WW8Num60z1"/>
    <w:uiPriority w:val="99"/>
    <w:rsid w:val="00D61E0B"/>
    <w:rPr>
      <w:rFonts w:ascii="Courier New" w:hAnsi="Courier New"/>
    </w:rPr>
  </w:style>
  <w:style w:type="character" w:customStyle="1" w:styleId="WW8Num60z2">
    <w:name w:val="WW8Num60z2"/>
    <w:uiPriority w:val="99"/>
    <w:rsid w:val="00D61E0B"/>
    <w:rPr>
      <w:rFonts w:ascii="Wingdings" w:hAnsi="Wingdings"/>
    </w:rPr>
  </w:style>
  <w:style w:type="character" w:customStyle="1" w:styleId="WW8Num61z0">
    <w:name w:val="WW8Num61z0"/>
    <w:uiPriority w:val="99"/>
    <w:rsid w:val="00D61E0B"/>
    <w:rPr>
      <w:rFonts w:ascii="Symbol" w:hAnsi="Symbol"/>
    </w:rPr>
  </w:style>
  <w:style w:type="character" w:customStyle="1" w:styleId="WW8Num61z1">
    <w:name w:val="WW8Num61z1"/>
    <w:uiPriority w:val="99"/>
    <w:rsid w:val="00D61E0B"/>
    <w:rPr>
      <w:rFonts w:ascii="Courier New" w:hAnsi="Courier New"/>
    </w:rPr>
  </w:style>
  <w:style w:type="character" w:customStyle="1" w:styleId="WW8Num61z2">
    <w:name w:val="WW8Num61z2"/>
    <w:uiPriority w:val="99"/>
    <w:rsid w:val="00D61E0B"/>
    <w:rPr>
      <w:rFonts w:ascii="Wingdings" w:hAnsi="Wingdings"/>
    </w:rPr>
  </w:style>
  <w:style w:type="character" w:customStyle="1" w:styleId="WW8Num62z0">
    <w:name w:val="WW8Num62z0"/>
    <w:uiPriority w:val="99"/>
    <w:rsid w:val="00D61E0B"/>
    <w:rPr>
      <w:rFonts w:ascii="Times New Roman" w:hAnsi="Times New Roman"/>
      <w:color w:val="44423F"/>
      <w:w w:val="132"/>
      <w:sz w:val="22"/>
    </w:rPr>
  </w:style>
  <w:style w:type="character" w:customStyle="1" w:styleId="WW8Num62z1">
    <w:name w:val="WW8Num62z1"/>
    <w:uiPriority w:val="99"/>
    <w:rsid w:val="00D61E0B"/>
  </w:style>
  <w:style w:type="character" w:customStyle="1" w:styleId="WW8Num62z2">
    <w:name w:val="WW8Num62z2"/>
    <w:uiPriority w:val="99"/>
    <w:rsid w:val="00D61E0B"/>
  </w:style>
  <w:style w:type="character" w:customStyle="1" w:styleId="WW8Num62z3">
    <w:name w:val="WW8Num62z3"/>
    <w:uiPriority w:val="99"/>
    <w:rsid w:val="00D61E0B"/>
  </w:style>
  <w:style w:type="character" w:customStyle="1" w:styleId="WW8Num62z4">
    <w:name w:val="WW8Num62z4"/>
    <w:uiPriority w:val="99"/>
    <w:rsid w:val="00D61E0B"/>
  </w:style>
  <w:style w:type="character" w:customStyle="1" w:styleId="WW8Num62z5">
    <w:name w:val="WW8Num62z5"/>
    <w:uiPriority w:val="99"/>
    <w:rsid w:val="00D61E0B"/>
  </w:style>
  <w:style w:type="character" w:customStyle="1" w:styleId="WW8Num62z6">
    <w:name w:val="WW8Num62z6"/>
    <w:uiPriority w:val="99"/>
    <w:rsid w:val="00D61E0B"/>
  </w:style>
  <w:style w:type="character" w:customStyle="1" w:styleId="WW8Num62z7">
    <w:name w:val="WW8Num62z7"/>
    <w:uiPriority w:val="99"/>
    <w:rsid w:val="00D61E0B"/>
  </w:style>
  <w:style w:type="character" w:customStyle="1" w:styleId="WW8Num62z8">
    <w:name w:val="WW8Num62z8"/>
    <w:uiPriority w:val="99"/>
    <w:rsid w:val="00D61E0B"/>
  </w:style>
  <w:style w:type="character" w:customStyle="1" w:styleId="WW8Num63z0">
    <w:name w:val="WW8Num63z0"/>
    <w:uiPriority w:val="99"/>
    <w:rsid w:val="00D61E0B"/>
    <w:rPr>
      <w:rFonts w:ascii="Symbol" w:hAnsi="Symbol"/>
    </w:rPr>
  </w:style>
  <w:style w:type="character" w:customStyle="1" w:styleId="WW8Num63z1">
    <w:name w:val="WW8Num63z1"/>
    <w:uiPriority w:val="99"/>
    <w:rsid w:val="00D61E0B"/>
    <w:rPr>
      <w:rFonts w:ascii="Courier New" w:hAnsi="Courier New"/>
    </w:rPr>
  </w:style>
  <w:style w:type="character" w:customStyle="1" w:styleId="WW8Num63z2">
    <w:name w:val="WW8Num63z2"/>
    <w:uiPriority w:val="99"/>
    <w:rsid w:val="00D61E0B"/>
    <w:rPr>
      <w:rFonts w:ascii="Wingdings" w:hAnsi="Wingdings"/>
    </w:rPr>
  </w:style>
  <w:style w:type="character" w:customStyle="1" w:styleId="WW8Num64z0">
    <w:name w:val="WW8Num64z0"/>
    <w:uiPriority w:val="99"/>
    <w:rsid w:val="00D61E0B"/>
    <w:rPr>
      <w:rFonts w:ascii="Symbol" w:hAnsi="Symbol"/>
    </w:rPr>
  </w:style>
  <w:style w:type="character" w:customStyle="1" w:styleId="WW8Num64z1">
    <w:name w:val="WW8Num64z1"/>
    <w:uiPriority w:val="99"/>
    <w:rsid w:val="00D61E0B"/>
    <w:rPr>
      <w:rFonts w:ascii="Courier New" w:hAnsi="Courier New"/>
    </w:rPr>
  </w:style>
  <w:style w:type="character" w:customStyle="1" w:styleId="WW8Num64z2">
    <w:name w:val="WW8Num64z2"/>
    <w:uiPriority w:val="99"/>
    <w:rsid w:val="00D61E0B"/>
    <w:rPr>
      <w:rFonts w:ascii="Wingdings" w:hAnsi="Wingdings"/>
    </w:rPr>
  </w:style>
  <w:style w:type="character" w:customStyle="1" w:styleId="WW8Num65z0">
    <w:name w:val="WW8Num65z0"/>
    <w:uiPriority w:val="99"/>
    <w:rsid w:val="00D61E0B"/>
    <w:rPr>
      <w:rFonts w:ascii="Symbol" w:hAnsi="Symbol"/>
    </w:rPr>
  </w:style>
  <w:style w:type="character" w:customStyle="1" w:styleId="WW8Num65z1">
    <w:name w:val="WW8Num65z1"/>
    <w:uiPriority w:val="99"/>
    <w:rsid w:val="00D61E0B"/>
    <w:rPr>
      <w:rFonts w:ascii="Courier New" w:hAnsi="Courier New"/>
    </w:rPr>
  </w:style>
  <w:style w:type="character" w:customStyle="1" w:styleId="WW8Num65z2">
    <w:name w:val="WW8Num65z2"/>
    <w:uiPriority w:val="99"/>
    <w:rsid w:val="00D61E0B"/>
    <w:rPr>
      <w:rFonts w:ascii="Wingdings" w:hAnsi="Wingdings"/>
    </w:rPr>
  </w:style>
  <w:style w:type="character" w:customStyle="1" w:styleId="WW8Num66z0">
    <w:name w:val="WW8Num66z0"/>
    <w:uiPriority w:val="99"/>
    <w:rsid w:val="00D61E0B"/>
  </w:style>
  <w:style w:type="character" w:customStyle="1" w:styleId="WW8Num66z1">
    <w:name w:val="WW8Num66z1"/>
    <w:uiPriority w:val="99"/>
    <w:rsid w:val="00D61E0B"/>
  </w:style>
  <w:style w:type="character" w:customStyle="1" w:styleId="WW8Num67z0">
    <w:name w:val="WW8Num67z0"/>
    <w:uiPriority w:val="99"/>
    <w:rsid w:val="00D61E0B"/>
    <w:rPr>
      <w:rFonts w:ascii="Symbol" w:hAnsi="Symbol"/>
    </w:rPr>
  </w:style>
  <w:style w:type="character" w:customStyle="1" w:styleId="WW8Num67z1">
    <w:name w:val="WW8Num67z1"/>
    <w:uiPriority w:val="99"/>
    <w:rsid w:val="00D61E0B"/>
    <w:rPr>
      <w:rFonts w:ascii="Courier New" w:hAnsi="Courier New"/>
    </w:rPr>
  </w:style>
  <w:style w:type="character" w:customStyle="1" w:styleId="WW8Num67z2">
    <w:name w:val="WW8Num67z2"/>
    <w:uiPriority w:val="99"/>
    <w:rsid w:val="00D61E0B"/>
    <w:rPr>
      <w:rFonts w:ascii="Wingdings" w:hAnsi="Wingdings"/>
    </w:rPr>
  </w:style>
  <w:style w:type="character" w:customStyle="1" w:styleId="WW8Num68z0">
    <w:name w:val="WW8Num68z0"/>
    <w:uiPriority w:val="99"/>
    <w:rsid w:val="00D61E0B"/>
    <w:rPr>
      <w:rFonts w:ascii="Symbol" w:hAnsi="Symbol"/>
    </w:rPr>
  </w:style>
  <w:style w:type="character" w:customStyle="1" w:styleId="WW8Num68z1">
    <w:name w:val="WW8Num68z1"/>
    <w:uiPriority w:val="99"/>
    <w:rsid w:val="00D61E0B"/>
    <w:rPr>
      <w:rFonts w:ascii="Courier New" w:hAnsi="Courier New"/>
    </w:rPr>
  </w:style>
  <w:style w:type="character" w:customStyle="1" w:styleId="WW8Num68z2">
    <w:name w:val="WW8Num68z2"/>
    <w:uiPriority w:val="99"/>
    <w:rsid w:val="00D61E0B"/>
    <w:rPr>
      <w:rFonts w:ascii="Wingdings" w:hAnsi="Wingdings"/>
    </w:rPr>
  </w:style>
  <w:style w:type="character" w:customStyle="1" w:styleId="WW8Num69z0">
    <w:name w:val="WW8Num69z0"/>
    <w:uiPriority w:val="99"/>
    <w:rsid w:val="00D61E0B"/>
    <w:rPr>
      <w:rFonts w:ascii="Symbol" w:hAnsi="Symbol"/>
    </w:rPr>
  </w:style>
  <w:style w:type="character" w:customStyle="1" w:styleId="WW8Num69z1">
    <w:name w:val="WW8Num69z1"/>
    <w:uiPriority w:val="99"/>
    <w:rsid w:val="00D61E0B"/>
    <w:rPr>
      <w:rFonts w:ascii="Courier New" w:hAnsi="Courier New"/>
    </w:rPr>
  </w:style>
  <w:style w:type="character" w:customStyle="1" w:styleId="WW8Num69z2">
    <w:name w:val="WW8Num69z2"/>
    <w:uiPriority w:val="99"/>
    <w:rsid w:val="00D61E0B"/>
    <w:rPr>
      <w:rFonts w:ascii="Wingdings" w:hAnsi="Wingdings"/>
    </w:rPr>
  </w:style>
  <w:style w:type="character" w:customStyle="1" w:styleId="WW8Num70z0">
    <w:name w:val="WW8Num70z0"/>
    <w:uiPriority w:val="99"/>
    <w:rsid w:val="00D61E0B"/>
    <w:rPr>
      <w:rFonts w:ascii="Symbol" w:hAnsi="Symbol"/>
    </w:rPr>
  </w:style>
  <w:style w:type="character" w:customStyle="1" w:styleId="WW8Num70z1">
    <w:name w:val="WW8Num70z1"/>
    <w:uiPriority w:val="99"/>
    <w:rsid w:val="00D61E0B"/>
    <w:rPr>
      <w:rFonts w:ascii="Courier New" w:hAnsi="Courier New"/>
    </w:rPr>
  </w:style>
  <w:style w:type="character" w:customStyle="1" w:styleId="WW8Num70z2">
    <w:name w:val="WW8Num70z2"/>
    <w:uiPriority w:val="99"/>
    <w:rsid w:val="00D61E0B"/>
    <w:rPr>
      <w:rFonts w:ascii="Wingdings" w:hAnsi="Wingdings"/>
    </w:rPr>
  </w:style>
  <w:style w:type="character" w:customStyle="1" w:styleId="WW8Num71z0">
    <w:name w:val="WW8Num71z0"/>
    <w:uiPriority w:val="99"/>
    <w:rsid w:val="00D61E0B"/>
    <w:rPr>
      <w:rFonts w:ascii="Symbol" w:hAnsi="Symbol"/>
    </w:rPr>
  </w:style>
  <w:style w:type="character" w:customStyle="1" w:styleId="WW8Num71z1">
    <w:name w:val="WW8Num71z1"/>
    <w:uiPriority w:val="99"/>
    <w:rsid w:val="00D61E0B"/>
    <w:rPr>
      <w:rFonts w:ascii="Courier New" w:hAnsi="Courier New"/>
    </w:rPr>
  </w:style>
  <w:style w:type="character" w:customStyle="1" w:styleId="WW8Num71z2">
    <w:name w:val="WW8Num71z2"/>
    <w:uiPriority w:val="99"/>
    <w:rsid w:val="00D61E0B"/>
    <w:rPr>
      <w:rFonts w:ascii="Wingdings" w:hAnsi="Wingdings"/>
    </w:rPr>
  </w:style>
  <w:style w:type="character" w:customStyle="1" w:styleId="WW8Num72z0">
    <w:name w:val="WW8Num72z0"/>
    <w:uiPriority w:val="99"/>
    <w:rsid w:val="00D61E0B"/>
    <w:rPr>
      <w:rFonts w:ascii="Symbol" w:hAnsi="Symbol"/>
    </w:rPr>
  </w:style>
  <w:style w:type="character" w:customStyle="1" w:styleId="WW8Num72z1">
    <w:name w:val="WW8Num72z1"/>
    <w:uiPriority w:val="99"/>
    <w:rsid w:val="00D61E0B"/>
    <w:rPr>
      <w:rFonts w:ascii="Courier New" w:hAnsi="Courier New"/>
    </w:rPr>
  </w:style>
  <w:style w:type="character" w:customStyle="1" w:styleId="WW8Num72z2">
    <w:name w:val="WW8Num72z2"/>
    <w:uiPriority w:val="99"/>
    <w:rsid w:val="00D61E0B"/>
    <w:rPr>
      <w:rFonts w:ascii="Wingdings" w:hAnsi="Wingdings"/>
    </w:rPr>
  </w:style>
  <w:style w:type="character" w:customStyle="1" w:styleId="WW8Num73z0">
    <w:name w:val="WW8Num73z0"/>
    <w:uiPriority w:val="99"/>
    <w:rsid w:val="00D61E0B"/>
    <w:rPr>
      <w:rFonts w:ascii="Symbol" w:hAnsi="Symbol"/>
    </w:rPr>
  </w:style>
  <w:style w:type="character" w:customStyle="1" w:styleId="WW8Num73z1">
    <w:name w:val="WW8Num73z1"/>
    <w:uiPriority w:val="99"/>
    <w:rsid w:val="00D61E0B"/>
    <w:rPr>
      <w:rFonts w:ascii="Courier New" w:hAnsi="Courier New"/>
    </w:rPr>
  </w:style>
  <w:style w:type="character" w:customStyle="1" w:styleId="WW8Num73z2">
    <w:name w:val="WW8Num73z2"/>
    <w:uiPriority w:val="99"/>
    <w:rsid w:val="00D61E0B"/>
    <w:rPr>
      <w:rFonts w:ascii="Wingdings" w:hAnsi="Wingdings"/>
    </w:rPr>
  </w:style>
  <w:style w:type="character" w:customStyle="1" w:styleId="WW8Num74z0">
    <w:name w:val="WW8Num74z0"/>
    <w:uiPriority w:val="99"/>
    <w:rsid w:val="00D61E0B"/>
    <w:rPr>
      <w:rFonts w:ascii="Symbol" w:hAnsi="Symbol"/>
    </w:rPr>
  </w:style>
  <w:style w:type="character" w:customStyle="1" w:styleId="WW8Num74z1">
    <w:name w:val="WW8Num74z1"/>
    <w:uiPriority w:val="99"/>
    <w:rsid w:val="00D61E0B"/>
    <w:rPr>
      <w:rFonts w:ascii="Courier New" w:hAnsi="Courier New"/>
    </w:rPr>
  </w:style>
  <w:style w:type="character" w:customStyle="1" w:styleId="WW8Num74z2">
    <w:name w:val="WW8Num74z2"/>
    <w:uiPriority w:val="99"/>
    <w:rsid w:val="00D61E0B"/>
    <w:rPr>
      <w:rFonts w:ascii="Wingdings" w:hAnsi="Wingdings"/>
    </w:rPr>
  </w:style>
  <w:style w:type="character" w:customStyle="1" w:styleId="WW8Num75z0">
    <w:name w:val="WW8Num75z0"/>
    <w:uiPriority w:val="99"/>
    <w:rsid w:val="00D61E0B"/>
    <w:rPr>
      <w:rFonts w:ascii="Symbol" w:hAnsi="Symbol"/>
    </w:rPr>
  </w:style>
  <w:style w:type="character" w:customStyle="1" w:styleId="WW8Num75z1">
    <w:name w:val="WW8Num75z1"/>
    <w:uiPriority w:val="99"/>
    <w:rsid w:val="00D61E0B"/>
    <w:rPr>
      <w:rFonts w:ascii="Courier New" w:hAnsi="Courier New"/>
    </w:rPr>
  </w:style>
  <w:style w:type="character" w:customStyle="1" w:styleId="WW8Num75z2">
    <w:name w:val="WW8Num75z2"/>
    <w:uiPriority w:val="99"/>
    <w:rsid w:val="00D61E0B"/>
    <w:rPr>
      <w:rFonts w:ascii="Wingdings" w:hAnsi="Wingdings"/>
    </w:rPr>
  </w:style>
  <w:style w:type="character" w:customStyle="1" w:styleId="WW8Num76z0">
    <w:name w:val="WW8Num76z0"/>
    <w:uiPriority w:val="99"/>
    <w:rsid w:val="00D61E0B"/>
    <w:rPr>
      <w:rFonts w:ascii="Symbol" w:hAnsi="Symbol"/>
    </w:rPr>
  </w:style>
  <w:style w:type="character" w:customStyle="1" w:styleId="WW8Num76z1">
    <w:name w:val="WW8Num76z1"/>
    <w:uiPriority w:val="99"/>
    <w:rsid w:val="00D61E0B"/>
    <w:rPr>
      <w:rFonts w:ascii="Courier New" w:hAnsi="Courier New"/>
    </w:rPr>
  </w:style>
  <w:style w:type="character" w:customStyle="1" w:styleId="WW8Num76z2">
    <w:name w:val="WW8Num76z2"/>
    <w:uiPriority w:val="99"/>
    <w:rsid w:val="00D61E0B"/>
    <w:rPr>
      <w:rFonts w:ascii="Wingdings" w:hAnsi="Wingdings"/>
    </w:rPr>
  </w:style>
  <w:style w:type="character" w:customStyle="1" w:styleId="WW8Num77z0">
    <w:name w:val="WW8Num77z0"/>
    <w:uiPriority w:val="99"/>
    <w:rsid w:val="00D61E0B"/>
    <w:rPr>
      <w:rFonts w:ascii="Symbol" w:hAnsi="Symbol"/>
    </w:rPr>
  </w:style>
  <w:style w:type="character" w:customStyle="1" w:styleId="WW8Num77z1">
    <w:name w:val="WW8Num77z1"/>
    <w:uiPriority w:val="99"/>
    <w:rsid w:val="00D61E0B"/>
    <w:rPr>
      <w:rFonts w:ascii="Courier New" w:hAnsi="Courier New"/>
    </w:rPr>
  </w:style>
  <w:style w:type="character" w:customStyle="1" w:styleId="WW8Num77z2">
    <w:name w:val="WW8Num77z2"/>
    <w:uiPriority w:val="99"/>
    <w:rsid w:val="00D61E0B"/>
    <w:rPr>
      <w:rFonts w:ascii="Wingdings" w:hAnsi="Wingdings"/>
    </w:rPr>
  </w:style>
  <w:style w:type="character" w:customStyle="1" w:styleId="WW8Num78z0">
    <w:name w:val="WW8Num78z0"/>
    <w:uiPriority w:val="99"/>
    <w:rsid w:val="00D61E0B"/>
    <w:rPr>
      <w:rFonts w:ascii="Symbol" w:hAnsi="Symbol"/>
    </w:rPr>
  </w:style>
  <w:style w:type="character" w:customStyle="1" w:styleId="WW8Num78z1">
    <w:name w:val="WW8Num78z1"/>
    <w:uiPriority w:val="99"/>
    <w:rsid w:val="00D61E0B"/>
    <w:rPr>
      <w:rFonts w:ascii="Courier New" w:hAnsi="Courier New"/>
    </w:rPr>
  </w:style>
  <w:style w:type="character" w:customStyle="1" w:styleId="WW8Num78z2">
    <w:name w:val="WW8Num78z2"/>
    <w:uiPriority w:val="99"/>
    <w:rsid w:val="00D61E0B"/>
    <w:rPr>
      <w:rFonts w:ascii="Wingdings" w:hAnsi="Wingdings"/>
    </w:rPr>
  </w:style>
  <w:style w:type="character" w:customStyle="1" w:styleId="WW8Num79z0">
    <w:name w:val="WW8Num79z0"/>
    <w:uiPriority w:val="99"/>
    <w:rsid w:val="00D61E0B"/>
    <w:rPr>
      <w:rFonts w:ascii="Symbol" w:hAnsi="Symbol"/>
      <w:sz w:val="28"/>
      <w:shd w:val="clear" w:color="auto" w:fill="FFFFFF"/>
    </w:rPr>
  </w:style>
  <w:style w:type="character" w:customStyle="1" w:styleId="WW8Num79z1">
    <w:name w:val="WW8Num79z1"/>
    <w:uiPriority w:val="99"/>
    <w:rsid w:val="00D61E0B"/>
    <w:rPr>
      <w:rFonts w:ascii="Courier New" w:hAnsi="Courier New"/>
    </w:rPr>
  </w:style>
  <w:style w:type="character" w:customStyle="1" w:styleId="WW8Num79z2">
    <w:name w:val="WW8Num79z2"/>
    <w:uiPriority w:val="99"/>
    <w:rsid w:val="00D61E0B"/>
    <w:rPr>
      <w:rFonts w:ascii="Wingdings" w:hAnsi="Wingdings"/>
    </w:rPr>
  </w:style>
  <w:style w:type="character" w:customStyle="1" w:styleId="WW8Num80z0">
    <w:name w:val="WW8Num80z0"/>
    <w:uiPriority w:val="99"/>
    <w:rsid w:val="00D61E0B"/>
    <w:rPr>
      <w:rFonts w:ascii="Symbol" w:hAnsi="Symbol"/>
    </w:rPr>
  </w:style>
  <w:style w:type="character" w:customStyle="1" w:styleId="WW8Num80z1">
    <w:name w:val="WW8Num80z1"/>
    <w:uiPriority w:val="99"/>
    <w:rsid w:val="00D61E0B"/>
    <w:rPr>
      <w:rFonts w:ascii="Courier New" w:hAnsi="Courier New"/>
    </w:rPr>
  </w:style>
  <w:style w:type="character" w:customStyle="1" w:styleId="WW8Num80z2">
    <w:name w:val="WW8Num80z2"/>
    <w:uiPriority w:val="99"/>
    <w:rsid w:val="00D61E0B"/>
    <w:rPr>
      <w:rFonts w:ascii="Wingdings" w:hAnsi="Wingdings"/>
    </w:rPr>
  </w:style>
  <w:style w:type="character" w:customStyle="1" w:styleId="WW8Num81z0">
    <w:name w:val="WW8Num81z0"/>
    <w:uiPriority w:val="99"/>
    <w:rsid w:val="00D61E0B"/>
    <w:rPr>
      <w:rFonts w:ascii="Symbol" w:hAnsi="Symbol"/>
      <w:sz w:val="28"/>
    </w:rPr>
  </w:style>
  <w:style w:type="character" w:customStyle="1" w:styleId="WW8Num81z1">
    <w:name w:val="WW8Num81z1"/>
    <w:uiPriority w:val="99"/>
    <w:rsid w:val="00D61E0B"/>
    <w:rPr>
      <w:rFonts w:ascii="Courier New" w:hAnsi="Courier New"/>
    </w:rPr>
  </w:style>
  <w:style w:type="character" w:customStyle="1" w:styleId="WW8Num81z2">
    <w:name w:val="WW8Num81z2"/>
    <w:uiPriority w:val="99"/>
    <w:rsid w:val="00D61E0B"/>
    <w:rPr>
      <w:rFonts w:ascii="Wingdings" w:hAnsi="Wingdings"/>
    </w:rPr>
  </w:style>
  <w:style w:type="character" w:customStyle="1" w:styleId="WW8Num82z0">
    <w:name w:val="WW8Num82z0"/>
    <w:uiPriority w:val="99"/>
    <w:rsid w:val="00D61E0B"/>
    <w:rPr>
      <w:rFonts w:ascii="Symbol" w:hAnsi="Symbol"/>
    </w:rPr>
  </w:style>
  <w:style w:type="character" w:customStyle="1" w:styleId="WW8Num82z1">
    <w:name w:val="WW8Num82z1"/>
    <w:uiPriority w:val="99"/>
    <w:rsid w:val="00D61E0B"/>
    <w:rPr>
      <w:rFonts w:ascii="Courier New" w:hAnsi="Courier New"/>
    </w:rPr>
  </w:style>
  <w:style w:type="character" w:customStyle="1" w:styleId="WW8Num82z2">
    <w:name w:val="WW8Num82z2"/>
    <w:uiPriority w:val="99"/>
    <w:rsid w:val="00D61E0B"/>
    <w:rPr>
      <w:rFonts w:ascii="Wingdings" w:hAnsi="Wingdings"/>
    </w:rPr>
  </w:style>
  <w:style w:type="character" w:customStyle="1" w:styleId="WW8Num83z0">
    <w:name w:val="WW8Num83z0"/>
    <w:uiPriority w:val="99"/>
    <w:rsid w:val="00D61E0B"/>
    <w:rPr>
      <w:rFonts w:ascii="Symbol" w:hAnsi="Symbol"/>
    </w:rPr>
  </w:style>
  <w:style w:type="character" w:customStyle="1" w:styleId="WW8Num83z1">
    <w:name w:val="WW8Num83z1"/>
    <w:uiPriority w:val="99"/>
    <w:rsid w:val="00D61E0B"/>
    <w:rPr>
      <w:rFonts w:ascii="Courier New" w:hAnsi="Courier New"/>
    </w:rPr>
  </w:style>
  <w:style w:type="character" w:customStyle="1" w:styleId="WW8Num83z2">
    <w:name w:val="WW8Num83z2"/>
    <w:uiPriority w:val="99"/>
    <w:rsid w:val="00D61E0B"/>
    <w:rPr>
      <w:rFonts w:ascii="Wingdings" w:hAnsi="Wingdings"/>
    </w:rPr>
  </w:style>
  <w:style w:type="character" w:customStyle="1" w:styleId="WW8Num84z0">
    <w:name w:val="WW8Num84z0"/>
    <w:uiPriority w:val="99"/>
    <w:rsid w:val="00D61E0B"/>
    <w:rPr>
      <w:rFonts w:ascii="Symbol" w:hAnsi="Symbol"/>
    </w:rPr>
  </w:style>
  <w:style w:type="character" w:customStyle="1" w:styleId="WW8Num84z1">
    <w:name w:val="WW8Num84z1"/>
    <w:uiPriority w:val="99"/>
    <w:rsid w:val="00D61E0B"/>
    <w:rPr>
      <w:rFonts w:ascii="Courier New" w:hAnsi="Courier New"/>
    </w:rPr>
  </w:style>
  <w:style w:type="character" w:customStyle="1" w:styleId="WW8Num84z2">
    <w:name w:val="WW8Num84z2"/>
    <w:uiPriority w:val="99"/>
    <w:rsid w:val="00D61E0B"/>
    <w:rPr>
      <w:rFonts w:ascii="Wingdings" w:hAnsi="Wingdings"/>
    </w:rPr>
  </w:style>
  <w:style w:type="character" w:customStyle="1" w:styleId="WW8Num85z0">
    <w:name w:val="WW8Num85z0"/>
    <w:uiPriority w:val="99"/>
    <w:rsid w:val="00D61E0B"/>
    <w:rPr>
      <w:rFonts w:ascii="Symbol" w:hAnsi="Symbol"/>
    </w:rPr>
  </w:style>
  <w:style w:type="character" w:customStyle="1" w:styleId="WW8Num86z0">
    <w:name w:val="WW8Num86z0"/>
    <w:uiPriority w:val="99"/>
    <w:rsid w:val="00D61E0B"/>
    <w:rPr>
      <w:rFonts w:ascii="Symbol" w:hAnsi="Symbol"/>
    </w:rPr>
  </w:style>
  <w:style w:type="character" w:customStyle="1" w:styleId="WW8Num86z1">
    <w:name w:val="WW8Num86z1"/>
    <w:uiPriority w:val="99"/>
    <w:rsid w:val="00D61E0B"/>
    <w:rPr>
      <w:rFonts w:ascii="Courier New" w:hAnsi="Courier New"/>
    </w:rPr>
  </w:style>
  <w:style w:type="character" w:customStyle="1" w:styleId="WW8Num86z2">
    <w:name w:val="WW8Num86z2"/>
    <w:uiPriority w:val="99"/>
    <w:rsid w:val="00D61E0B"/>
    <w:rPr>
      <w:rFonts w:ascii="Wingdings" w:hAnsi="Wingdings"/>
    </w:rPr>
  </w:style>
  <w:style w:type="character" w:customStyle="1" w:styleId="WW8Num87z0">
    <w:name w:val="WW8Num87z0"/>
    <w:uiPriority w:val="99"/>
    <w:rsid w:val="00D61E0B"/>
    <w:rPr>
      <w:rFonts w:ascii="Symbol" w:hAnsi="Symbol"/>
    </w:rPr>
  </w:style>
  <w:style w:type="character" w:customStyle="1" w:styleId="WW8Num87z1">
    <w:name w:val="WW8Num87z1"/>
    <w:uiPriority w:val="99"/>
    <w:rsid w:val="00D61E0B"/>
    <w:rPr>
      <w:rFonts w:ascii="Courier New" w:hAnsi="Courier New"/>
    </w:rPr>
  </w:style>
  <w:style w:type="character" w:customStyle="1" w:styleId="WW8Num87z2">
    <w:name w:val="WW8Num87z2"/>
    <w:uiPriority w:val="99"/>
    <w:rsid w:val="00D61E0B"/>
    <w:rPr>
      <w:rFonts w:ascii="Wingdings" w:hAnsi="Wingdings"/>
    </w:rPr>
  </w:style>
  <w:style w:type="character" w:customStyle="1" w:styleId="WW8Num88z0">
    <w:name w:val="WW8Num88z0"/>
    <w:uiPriority w:val="99"/>
    <w:rsid w:val="00D61E0B"/>
    <w:rPr>
      <w:color w:val="auto"/>
      <w:kern w:val="1"/>
      <w:sz w:val="28"/>
    </w:rPr>
  </w:style>
  <w:style w:type="character" w:customStyle="1" w:styleId="WW8Num88z1">
    <w:name w:val="WW8Num88z1"/>
    <w:uiPriority w:val="99"/>
    <w:rsid w:val="00D61E0B"/>
    <w:rPr>
      <w:rFonts w:ascii="Courier New" w:hAnsi="Courier New"/>
    </w:rPr>
  </w:style>
  <w:style w:type="character" w:customStyle="1" w:styleId="WW8Num88z2">
    <w:name w:val="WW8Num88z2"/>
    <w:uiPriority w:val="99"/>
    <w:rsid w:val="00D61E0B"/>
    <w:rPr>
      <w:rFonts w:ascii="Wingdings" w:hAnsi="Wingdings"/>
    </w:rPr>
  </w:style>
  <w:style w:type="character" w:customStyle="1" w:styleId="WW8Num88z3">
    <w:name w:val="WW8Num88z3"/>
    <w:uiPriority w:val="99"/>
    <w:rsid w:val="00D61E0B"/>
    <w:rPr>
      <w:rFonts w:ascii="Symbol" w:hAnsi="Symbol"/>
    </w:rPr>
  </w:style>
  <w:style w:type="character" w:customStyle="1" w:styleId="WW8Num89z0">
    <w:name w:val="WW8Num89z0"/>
    <w:uiPriority w:val="99"/>
    <w:rsid w:val="00D61E0B"/>
    <w:rPr>
      <w:rFonts w:ascii="Symbol" w:hAnsi="Symbol"/>
    </w:rPr>
  </w:style>
  <w:style w:type="character" w:customStyle="1" w:styleId="WW8Num89z1">
    <w:name w:val="WW8Num89z1"/>
    <w:uiPriority w:val="99"/>
    <w:rsid w:val="00D61E0B"/>
    <w:rPr>
      <w:rFonts w:ascii="Courier New" w:hAnsi="Courier New"/>
    </w:rPr>
  </w:style>
  <w:style w:type="character" w:customStyle="1" w:styleId="WW8Num89z2">
    <w:name w:val="WW8Num89z2"/>
    <w:uiPriority w:val="99"/>
    <w:rsid w:val="00D61E0B"/>
    <w:rPr>
      <w:rFonts w:ascii="Wingdings" w:hAnsi="Wingdings"/>
    </w:rPr>
  </w:style>
  <w:style w:type="character" w:customStyle="1" w:styleId="WW8Num90z0">
    <w:name w:val="WW8Num90z0"/>
    <w:uiPriority w:val="99"/>
    <w:rsid w:val="00D61E0B"/>
    <w:rPr>
      <w:rFonts w:ascii="Symbol" w:hAnsi="Symbol"/>
    </w:rPr>
  </w:style>
  <w:style w:type="character" w:customStyle="1" w:styleId="WW8Num90z1">
    <w:name w:val="WW8Num90z1"/>
    <w:uiPriority w:val="99"/>
    <w:rsid w:val="00D61E0B"/>
    <w:rPr>
      <w:rFonts w:ascii="Courier New" w:hAnsi="Courier New"/>
    </w:rPr>
  </w:style>
  <w:style w:type="character" w:customStyle="1" w:styleId="WW8Num90z2">
    <w:name w:val="WW8Num90z2"/>
    <w:uiPriority w:val="99"/>
    <w:rsid w:val="00D61E0B"/>
    <w:rPr>
      <w:rFonts w:ascii="Wingdings" w:hAnsi="Wingdings"/>
    </w:rPr>
  </w:style>
  <w:style w:type="character" w:customStyle="1" w:styleId="WW8NumSt80z0">
    <w:name w:val="WW8NumSt80z0"/>
    <w:uiPriority w:val="99"/>
    <w:rsid w:val="00D61E0B"/>
    <w:rPr>
      <w:rFonts w:ascii="Times New Roman" w:hAnsi="Times New Roman"/>
    </w:rPr>
  </w:style>
  <w:style w:type="character" w:customStyle="1" w:styleId="WW8NumSt84z0">
    <w:name w:val="WW8NumSt84z0"/>
    <w:uiPriority w:val="99"/>
    <w:rsid w:val="00D61E0B"/>
    <w:rPr>
      <w:rFonts w:ascii="Times New Roman" w:hAnsi="Times New Roman"/>
    </w:rPr>
  </w:style>
  <w:style w:type="character" w:customStyle="1" w:styleId="WW-">
    <w:name w:val="WW-Символ сноски"/>
    <w:uiPriority w:val="99"/>
    <w:rsid w:val="00D61E0B"/>
    <w:rPr>
      <w:vertAlign w:val="superscript"/>
    </w:rPr>
  </w:style>
  <w:style w:type="character" w:customStyle="1" w:styleId="11">
    <w:name w:val="Знак сноски1"/>
    <w:uiPriority w:val="99"/>
    <w:rsid w:val="00D61E0B"/>
    <w:rPr>
      <w:vertAlign w:val="superscript"/>
    </w:rPr>
  </w:style>
  <w:style w:type="character" w:customStyle="1" w:styleId="s1">
    <w:name w:val="s1"/>
    <w:uiPriority w:val="99"/>
    <w:rsid w:val="00D61E0B"/>
  </w:style>
  <w:style w:type="character" w:customStyle="1" w:styleId="BodyTextIndent2Char">
    <w:name w:val="Body Text Indent 2 Char"/>
    <w:uiPriority w:val="99"/>
    <w:rsid w:val="00D61E0B"/>
    <w:rPr>
      <w:rFonts w:ascii="Calibri" w:eastAsia="Arial Unicode MS" w:hAnsi="Calibri"/>
      <w:color w:val="00000A"/>
      <w:kern w:val="1"/>
    </w:rPr>
  </w:style>
  <w:style w:type="character" w:customStyle="1" w:styleId="BodyText3Char">
    <w:name w:val="Body Text 3 Char"/>
    <w:uiPriority w:val="99"/>
    <w:rsid w:val="00D61E0B"/>
    <w:rPr>
      <w:rFonts w:ascii="Calibri" w:hAnsi="Calibri"/>
      <w:sz w:val="16"/>
    </w:rPr>
  </w:style>
  <w:style w:type="character" w:customStyle="1" w:styleId="HTMLPreformattedChar">
    <w:name w:val="HTML Preformatted Char"/>
    <w:uiPriority w:val="99"/>
    <w:rsid w:val="00D61E0B"/>
    <w:rPr>
      <w:rFonts w:ascii="Courier New" w:hAnsi="Courier New"/>
      <w:sz w:val="20"/>
    </w:rPr>
  </w:style>
  <w:style w:type="character" w:customStyle="1" w:styleId="Arial">
    <w:name w:val="Основной текст + Arial"/>
    <w:uiPriority w:val="99"/>
    <w:rsid w:val="00D61E0B"/>
    <w:rPr>
      <w:rFonts w:ascii="Arial" w:hAnsi="Arial"/>
      <w:i/>
      <w:spacing w:val="0"/>
      <w:sz w:val="15"/>
      <w:shd w:val="clear" w:color="auto" w:fill="FFFFFF"/>
    </w:rPr>
  </w:style>
  <w:style w:type="character" w:customStyle="1" w:styleId="a5">
    <w:name w:val="Основной текст + Полужирный"/>
    <w:uiPriority w:val="99"/>
    <w:rsid w:val="00D61E0B"/>
    <w:rPr>
      <w:rFonts w:ascii="Arial" w:hAnsi="Arial"/>
      <w:b/>
      <w:spacing w:val="0"/>
      <w:sz w:val="16"/>
    </w:rPr>
  </w:style>
  <w:style w:type="character" w:customStyle="1" w:styleId="1pt">
    <w:name w:val="Основной текст + Интервал 1 pt"/>
    <w:uiPriority w:val="99"/>
    <w:rsid w:val="00D61E0B"/>
    <w:rPr>
      <w:rFonts w:ascii="Times New Roman" w:hAnsi="Times New Roman"/>
      <w:spacing w:val="30"/>
      <w:sz w:val="17"/>
      <w:shd w:val="clear" w:color="auto" w:fill="FFFFFF"/>
    </w:rPr>
  </w:style>
  <w:style w:type="character" w:customStyle="1" w:styleId="6pt">
    <w:name w:val="Основной текст + Интервал 6 pt"/>
    <w:uiPriority w:val="99"/>
    <w:rsid w:val="00D61E0B"/>
    <w:rPr>
      <w:rFonts w:ascii="Times New Roman" w:hAnsi="Times New Roman"/>
      <w:spacing w:val="120"/>
      <w:sz w:val="17"/>
      <w:shd w:val="clear" w:color="auto" w:fill="FFFFFF"/>
    </w:rPr>
  </w:style>
  <w:style w:type="character" w:customStyle="1" w:styleId="3pt">
    <w:name w:val="Основной текст + Интервал 3 pt"/>
    <w:uiPriority w:val="99"/>
    <w:rsid w:val="00D61E0B"/>
    <w:rPr>
      <w:rFonts w:ascii="Times New Roman" w:hAnsi="Times New Roman"/>
      <w:spacing w:val="60"/>
      <w:sz w:val="17"/>
      <w:shd w:val="clear" w:color="auto" w:fill="FFFFFF"/>
    </w:rPr>
  </w:style>
  <w:style w:type="character" w:customStyle="1" w:styleId="a6">
    <w:name w:val="А ОСН ТЕКСТ Знак"/>
    <w:uiPriority w:val="99"/>
    <w:rsid w:val="00D61E0B"/>
    <w:rPr>
      <w:rFonts w:ascii="Times New Roman" w:eastAsia="Arial Unicode MS" w:hAnsi="Times New Roman"/>
      <w:caps/>
      <w:color w:val="000000"/>
      <w:kern w:val="1"/>
      <w:sz w:val="28"/>
    </w:rPr>
  </w:style>
  <w:style w:type="character" w:customStyle="1" w:styleId="s2">
    <w:name w:val="s2"/>
    <w:uiPriority w:val="99"/>
    <w:rsid w:val="00D61E0B"/>
  </w:style>
  <w:style w:type="character" w:customStyle="1" w:styleId="BalloonTextChar1">
    <w:name w:val="Balloon Text Char1"/>
    <w:uiPriority w:val="99"/>
    <w:rsid w:val="00D61E0B"/>
    <w:rPr>
      <w:rFonts w:ascii="Times New Roman" w:eastAsia="Arial Unicode MS" w:hAnsi="Times New Roman"/>
      <w:color w:val="00000A"/>
      <w:kern w:val="1"/>
      <w:sz w:val="2"/>
    </w:rPr>
  </w:style>
  <w:style w:type="character" w:customStyle="1" w:styleId="BalloonTextChar17">
    <w:name w:val="Balloon Text Char17"/>
    <w:uiPriority w:val="99"/>
    <w:rsid w:val="00D61E0B"/>
    <w:rPr>
      <w:rFonts w:ascii="Times New Roman" w:eastAsia="Arial Unicode MS" w:hAnsi="Times New Roman"/>
      <w:color w:val="00000A"/>
      <w:kern w:val="1"/>
      <w:sz w:val="2"/>
    </w:rPr>
  </w:style>
  <w:style w:type="character" w:customStyle="1" w:styleId="BalloonTextChar16">
    <w:name w:val="Balloon Text Char16"/>
    <w:uiPriority w:val="99"/>
    <w:rsid w:val="00D61E0B"/>
    <w:rPr>
      <w:rFonts w:ascii="Times New Roman" w:eastAsia="Arial Unicode MS" w:hAnsi="Times New Roman"/>
      <w:color w:val="00000A"/>
      <w:kern w:val="1"/>
      <w:sz w:val="2"/>
    </w:rPr>
  </w:style>
  <w:style w:type="character" w:customStyle="1" w:styleId="BalloonTextChar15">
    <w:name w:val="Balloon Text Char15"/>
    <w:uiPriority w:val="99"/>
    <w:rsid w:val="00D61E0B"/>
    <w:rPr>
      <w:rFonts w:ascii="Times New Roman" w:eastAsia="Arial Unicode MS" w:hAnsi="Times New Roman"/>
      <w:color w:val="00000A"/>
      <w:kern w:val="1"/>
      <w:sz w:val="2"/>
    </w:rPr>
  </w:style>
  <w:style w:type="character" w:customStyle="1" w:styleId="BalloonTextChar14">
    <w:name w:val="Balloon Text Char14"/>
    <w:uiPriority w:val="99"/>
    <w:rsid w:val="00D61E0B"/>
    <w:rPr>
      <w:rFonts w:ascii="Times New Roman" w:eastAsia="Arial Unicode MS" w:hAnsi="Times New Roman"/>
      <w:color w:val="00000A"/>
      <w:kern w:val="1"/>
      <w:sz w:val="2"/>
    </w:rPr>
  </w:style>
  <w:style w:type="character" w:customStyle="1" w:styleId="BalloonTextChar13">
    <w:name w:val="Balloon Text Char13"/>
    <w:uiPriority w:val="99"/>
    <w:rsid w:val="00D61E0B"/>
    <w:rPr>
      <w:rFonts w:ascii="Times New Roman" w:eastAsia="Arial Unicode MS" w:hAnsi="Times New Roman"/>
      <w:color w:val="00000A"/>
      <w:kern w:val="1"/>
      <w:sz w:val="2"/>
    </w:rPr>
  </w:style>
  <w:style w:type="character" w:customStyle="1" w:styleId="BalloonTextChar12">
    <w:name w:val="Balloon Text Char12"/>
    <w:uiPriority w:val="99"/>
    <w:rsid w:val="00D61E0B"/>
    <w:rPr>
      <w:rFonts w:ascii="Times New Roman" w:eastAsia="Arial Unicode MS" w:hAnsi="Times New Roman"/>
      <w:color w:val="00000A"/>
      <w:kern w:val="1"/>
      <w:sz w:val="2"/>
    </w:rPr>
  </w:style>
  <w:style w:type="character" w:customStyle="1" w:styleId="BalloonTextChar11">
    <w:name w:val="Balloon Text Char11"/>
    <w:uiPriority w:val="99"/>
    <w:rsid w:val="00D61E0B"/>
    <w:rPr>
      <w:rFonts w:ascii="Times New Roman" w:eastAsia="Arial Unicode MS" w:hAnsi="Times New Roman"/>
      <w:color w:val="00000A"/>
      <w:kern w:val="1"/>
      <w:sz w:val="2"/>
    </w:rPr>
  </w:style>
  <w:style w:type="character" w:customStyle="1" w:styleId="EndnoteTextChar">
    <w:name w:val="Endnote Text Char"/>
    <w:uiPriority w:val="99"/>
    <w:rsid w:val="00D61E0B"/>
    <w:rPr>
      <w:rFonts w:ascii="Calibri" w:eastAsia="Arial Unicode MS" w:hAnsi="Calibri"/>
      <w:color w:val="00000A"/>
      <w:kern w:val="1"/>
      <w:sz w:val="20"/>
    </w:rPr>
  </w:style>
  <w:style w:type="character" w:customStyle="1" w:styleId="EndnoteTextChar1">
    <w:name w:val="Endnote Text Char1"/>
    <w:uiPriority w:val="99"/>
    <w:rsid w:val="00D61E0B"/>
    <w:rPr>
      <w:rFonts w:eastAsia="Arial Unicode MS"/>
      <w:color w:val="00000A"/>
      <w:kern w:val="1"/>
    </w:rPr>
  </w:style>
  <w:style w:type="character" w:customStyle="1" w:styleId="EndnoteTextChar17">
    <w:name w:val="Endnote Text Char17"/>
    <w:uiPriority w:val="99"/>
    <w:rsid w:val="00D61E0B"/>
    <w:rPr>
      <w:rFonts w:eastAsia="Arial Unicode MS"/>
      <w:color w:val="00000A"/>
      <w:kern w:val="1"/>
    </w:rPr>
  </w:style>
  <w:style w:type="character" w:customStyle="1" w:styleId="EndnoteTextChar16">
    <w:name w:val="Endnote Text Char16"/>
    <w:uiPriority w:val="99"/>
    <w:rsid w:val="00D61E0B"/>
    <w:rPr>
      <w:rFonts w:eastAsia="Arial Unicode MS"/>
      <w:color w:val="00000A"/>
      <w:kern w:val="1"/>
    </w:rPr>
  </w:style>
  <w:style w:type="character" w:customStyle="1" w:styleId="EndnoteTextChar15">
    <w:name w:val="Endnote Text Char15"/>
    <w:uiPriority w:val="99"/>
    <w:rsid w:val="00D61E0B"/>
    <w:rPr>
      <w:rFonts w:eastAsia="Arial Unicode MS"/>
      <w:color w:val="00000A"/>
      <w:kern w:val="1"/>
    </w:rPr>
  </w:style>
  <w:style w:type="character" w:customStyle="1" w:styleId="EndnoteTextChar14">
    <w:name w:val="Endnote Text Char14"/>
    <w:uiPriority w:val="99"/>
    <w:rsid w:val="00D61E0B"/>
    <w:rPr>
      <w:rFonts w:eastAsia="Arial Unicode MS"/>
      <w:color w:val="00000A"/>
      <w:kern w:val="1"/>
    </w:rPr>
  </w:style>
  <w:style w:type="character" w:customStyle="1" w:styleId="EndnoteTextChar13">
    <w:name w:val="Endnote Text Char13"/>
    <w:uiPriority w:val="99"/>
    <w:rsid w:val="00D61E0B"/>
    <w:rPr>
      <w:rFonts w:eastAsia="Arial Unicode MS"/>
      <w:color w:val="00000A"/>
      <w:kern w:val="1"/>
    </w:rPr>
  </w:style>
  <w:style w:type="character" w:customStyle="1" w:styleId="EndnoteTextChar12">
    <w:name w:val="Endnote Text Char12"/>
    <w:uiPriority w:val="99"/>
    <w:rsid w:val="00D61E0B"/>
    <w:rPr>
      <w:rFonts w:eastAsia="Arial Unicode MS"/>
      <w:color w:val="00000A"/>
      <w:kern w:val="1"/>
    </w:rPr>
  </w:style>
  <w:style w:type="character" w:customStyle="1" w:styleId="EndnoteTextChar11">
    <w:name w:val="Endnote Text Char11"/>
    <w:uiPriority w:val="99"/>
    <w:rsid w:val="00D61E0B"/>
    <w:rPr>
      <w:rFonts w:eastAsia="Arial Unicode MS"/>
      <w:color w:val="00000A"/>
      <w:kern w:val="1"/>
    </w:rPr>
  </w:style>
  <w:style w:type="character" w:customStyle="1" w:styleId="a7">
    <w:name w:val="А_основной Знак"/>
    <w:uiPriority w:val="99"/>
    <w:rsid w:val="00D61E0B"/>
    <w:rPr>
      <w:rFonts w:ascii="Times New Roman" w:hAnsi="Times New Roman"/>
      <w:sz w:val="28"/>
    </w:rPr>
  </w:style>
  <w:style w:type="character" w:customStyle="1" w:styleId="s4">
    <w:name w:val="s4"/>
    <w:uiPriority w:val="99"/>
    <w:rsid w:val="00D61E0B"/>
  </w:style>
  <w:style w:type="character" w:customStyle="1" w:styleId="s5">
    <w:name w:val="s5"/>
    <w:uiPriority w:val="99"/>
    <w:rsid w:val="00D61E0B"/>
  </w:style>
  <w:style w:type="character" w:customStyle="1" w:styleId="12">
    <w:name w:val="Сноска1"/>
    <w:uiPriority w:val="99"/>
    <w:rsid w:val="00D61E0B"/>
    <w:rPr>
      <w:rFonts w:ascii="Times New Roman" w:hAnsi="Times New Roman"/>
      <w:vertAlign w:val="superscript"/>
    </w:rPr>
  </w:style>
  <w:style w:type="character" w:customStyle="1" w:styleId="20">
    <w:name w:val="Знак сноски2"/>
    <w:uiPriority w:val="99"/>
    <w:rsid w:val="00D61E0B"/>
    <w:rPr>
      <w:vertAlign w:val="superscript"/>
    </w:rPr>
  </w:style>
  <w:style w:type="character" w:customStyle="1" w:styleId="s8">
    <w:name w:val="s8"/>
    <w:uiPriority w:val="99"/>
    <w:rsid w:val="00D61E0B"/>
  </w:style>
  <w:style w:type="character" w:customStyle="1" w:styleId="s12">
    <w:name w:val="s12"/>
    <w:uiPriority w:val="99"/>
    <w:rsid w:val="00D61E0B"/>
  </w:style>
  <w:style w:type="character" w:customStyle="1" w:styleId="s7">
    <w:name w:val="s7"/>
    <w:uiPriority w:val="99"/>
    <w:rsid w:val="00D61E0B"/>
  </w:style>
  <w:style w:type="character" w:customStyle="1" w:styleId="s15">
    <w:name w:val="s15"/>
    <w:uiPriority w:val="99"/>
    <w:rsid w:val="00D61E0B"/>
  </w:style>
  <w:style w:type="character" w:customStyle="1" w:styleId="comments">
    <w:name w:val="comments"/>
    <w:uiPriority w:val="99"/>
    <w:rsid w:val="00D61E0B"/>
  </w:style>
  <w:style w:type="character" w:styleId="LineNumber">
    <w:name w:val="line number"/>
    <w:basedOn w:val="DefaultParagraphFont"/>
    <w:uiPriority w:val="99"/>
    <w:rsid w:val="00D61E0B"/>
    <w:rPr>
      <w:rFonts w:cs="Times New Roman"/>
    </w:rPr>
  </w:style>
  <w:style w:type="character" w:customStyle="1" w:styleId="a8">
    <w:name w:val="Подзаголовок Знак"/>
    <w:uiPriority w:val="99"/>
    <w:rsid w:val="00D61E0B"/>
    <w:rPr>
      <w:rFonts w:ascii="Arial" w:hAnsi="Arial"/>
      <w:i/>
      <w:sz w:val="28"/>
    </w:rPr>
  </w:style>
  <w:style w:type="character" w:customStyle="1" w:styleId="a9">
    <w:name w:val="Отступ основного текста Знак"/>
    <w:uiPriority w:val="99"/>
    <w:rsid w:val="00D61E0B"/>
    <w:rPr>
      <w:rFonts w:ascii="Times New Roman" w:hAnsi="Times New Roman"/>
      <w:sz w:val="24"/>
      <w:lang w:eastAsia="ar-SA" w:bidi="ar-SA"/>
    </w:rPr>
  </w:style>
  <w:style w:type="character" w:customStyle="1" w:styleId="WW--">
    <w:name w:val="WW-Интернет-ссылка"/>
    <w:uiPriority w:val="99"/>
    <w:rsid w:val="00D61E0B"/>
    <w:rPr>
      <w:color w:val="0000FF"/>
      <w:u w:val="single"/>
      <w:lang w:val="uz-Cyrl-UZ"/>
    </w:rPr>
  </w:style>
  <w:style w:type="character" w:customStyle="1" w:styleId="ListLabel1">
    <w:name w:val="ListLabel 1"/>
    <w:uiPriority w:val="99"/>
    <w:rsid w:val="00D61E0B"/>
  </w:style>
  <w:style w:type="character" w:styleId="FootnoteReference">
    <w:name w:val="footnote reference"/>
    <w:basedOn w:val="DefaultParagraphFont"/>
    <w:uiPriority w:val="99"/>
    <w:rsid w:val="00D61E0B"/>
    <w:rPr>
      <w:rFonts w:cs="Times New Roman"/>
      <w:vertAlign w:val="superscript"/>
    </w:rPr>
  </w:style>
  <w:style w:type="character" w:styleId="EndnoteReference">
    <w:name w:val="endnote reference"/>
    <w:basedOn w:val="DefaultParagraphFont"/>
    <w:uiPriority w:val="99"/>
    <w:rsid w:val="00D61E0B"/>
    <w:rPr>
      <w:rFonts w:cs="Times New Roman"/>
      <w:vertAlign w:val="superscript"/>
    </w:rPr>
  </w:style>
  <w:style w:type="character" w:customStyle="1" w:styleId="ListLabel2">
    <w:name w:val="ListLabel 2"/>
    <w:uiPriority w:val="99"/>
    <w:rsid w:val="00D61E0B"/>
  </w:style>
  <w:style w:type="character" w:customStyle="1" w:styleId="ListLabel3">
    <w:name w:val="ListLabel 3"/>
    <w:uiPriority w:val="99"/>
    <w:rsid w:val="00D61E0B"/>
  </w:style>
  <w:style w:type="character" w:customStyle="1" w:styleId="ListLabel4">
    <w:name w:val="ListLabel 4"/>
    <w:uiPriority w:val="99"/>
    <w:rsid w:val="00D61E0B"/>
  </w:style>
  <w:style w:type="character" w:customStyle="1" w:styleId="ListLabel5">
    <w:name w:val="ListLabel 5"/>
    <w:uiPriority w:val="99"/>
    <w:rsid w:val="00D61E0B"/>
  </w:style>
  <w:style w:type="character" w:customStyle="1" w:styleId="ListLabel6">
    <w:name w:val="ListLabel 6"/>
    <w:uiPriority w:val="99"/>
    <w:rsid w:val="00D61E0B"/>
  </w:style>
  <w:style w:type="character" w:customStyle="1" w:styleId="ListLabel7">
    <w:name w:val="ListLabel 7"/>
    <w:uiPriority w:val="99"/>
    <w:rsid w:val="00D61E0B"/>
  </w:style>
  <w:style w:type="character" w:customStyle="1" w:styleId="ListLabel8">
    <w:name w:val="ListLabel 8"/>
    <w:uiPriority w:val="99"/>
    <w:rsid w:val="00D61E0B"/>
  </w:style>
  <w:style w:type="character" w:customStyle="1" w:styleId="ListLabel9">
    <w:name w:val="ListLabel 9"/>
    <w:uiPriority w:val="99"/>
    <w:rsid w:val="00D61E0B"/>
  </w:style>
  <w:style w:type="character" w:customStyle="1" w:styleId="ListLabel10">
    <w:name w:val="ListLabel 10"/>
    <w:uiPriority w:val="99"/>
    <w:rsid w:val="00D61E0B"/>
  </w:style>
  <w:style w:type="character" w:customStyle="1" w:styleId="ListLabel11">
    <w:name w:val="ListLabel 11"/>
    <w:uiPriority w:val="99"/>
    <w:rsid w:val="00D61E0B"/>
  </w:style>
  <w:style w:type="character" w:customStyle="1" w:styleId="ListLabel12">
    <w:name w:val="ListLabel 12"/>
    <w:uiPriority w:val="99"/>
    <w:rsid w:val="00D61E0B"/>
  </w:style>
  <w:style w:type="character" w:customStyle="1" w:styleId="ListLabel13">
    <w:name w:val="ListLabel 13"/>
    <w:uiPriority w:val="99"/>
    <w:rsid w:val="00D61E0B"/>
  </w:style>
  <w:style w:type="character" w:customStyle="1" w:styleId="ListLabel14">
    <w:name w:val="ListLabel 14"/>
    <w:uiPriority w:val="99"/>
    <w:rsid w:val="00D61E0B"/>
  </w:style>
  <w:style w:type="character" w:customStyle="1" w:styleId="ListLabel15">
    <w:name w:val="ListLabel 15"/>
    <w:uiPriority w:val="99"/>
    <w:rsid w:val="00D61E0B"/>
  </w:style>
  <w:style w:type="character" w:customStyle="1" w:styleId="ListLabel16">
    <w:name w:val="ListLabel 16"/>
    <w:uiPriority w:val="99"/>
    <w:rsid w:val="00D61E0B"/>
  </w:style>
  <w:style w:type="character" w:customStyle="1" w:styleId="ListLabel17">
    <w:name w:val="ListLabel 17"/>
    <w:uiPriority w:val="99"/>
    <w:rsid w:val="00D61E0B"/>
  </w:style>
  <w:style w:type="character" w:customStyle="1" w:styleId="ListLabel18">
    <w:name w:val="ListLabel 18"/>
    <w:uiPriority w:val="99"/>
    <w:rsid w:val="00D61E0B"/>
  </w:style>
  <w:style w:type="character" w:customStyle="1" w:styleId="ListLabel19">
    <w:name w:val="ListLabel 19"/>
    <w:uiPriority w:val="99"/>
    <w:rsid w:val="00D61E0B"/>
  </w:style>
  <w:style w:type="character" w:customStyle="1" w:styleId="aa">
    <w:name w:val="Символы концевой сноски"/>
    <w:uiPriority w:val="99"/>
    <w:rsid w:val="00D61E0B"/>
  </w:style>
  <w:style w:type="character" w:customStyle="1" w:styleId="13">
    <w:name w:val="Основной текст Знак1"/>
    <w:uiPriority w:val="99"/>
    <w:rsid w:val="00D61E0B"/>
    <w:rPr>
      <w:rFonts w:ascii="Times New Roman" w:hAnsi="Times New Roman"/>
      <w:color w:val="00000A"/>
      <w:sz w:val="20"/>
    </w:rPr>
  </w:style>
  <w:style w:type="character" w:customStyle="1" w:styleId="TitleChar">
    <w:name w:val="Title Char"/>
    <w:uiPriority w:val="99"/>
    <w:rsid w:val="00D61E0B"/>
    <w:rPr>
      <w:rFonts w:ascii="Times New Roman" w:hAnsi="Times New Roman"/>
      <w:i/>
      <w:color w:val="00000A"/>
      <w:sz w:val="24"/>
      <w:lang w:val="de-DE" w:eastAsia="fa-IR" w:bidi="fa-IR"/>
    </w:rPr>
  </w:style>
  <w:style w:type="character" w:customStyle="1" w:styleId="SubtitleChar">
    <w:name w:val="Subtitle Char"/>
    <w:uiPriority w:val="99"/>
    <w:rsid w:val="00D61E0B"/>
    <w:rPr>
      <w:rFonts w:ascii="Arial" w:hAnsi="Arial"/>
      <w:i/>
      <w:color w:val="00000A"/>
      <w:sz w:val="28"/>
      <w:lang w:val="de-DE" w:eastAsia="fa-IR" w:bidi="fa-IR"/>
    </w:rPr>
  </w:style>
  <w:style w:type="character" w:customStyle="1" w:styleId="14">
    <w:name w:val="Текст выноски Знак1"/>
    <w:uiPriority w:val="99"/>
    <w:rsid w:val="00D61E0B"/>
    <w:rPr>
      <w:rFonts w:ascii="Tahoma" w:hAnsi="Tahoma"/>
      <w:color w:val="00000A"/>
      <w:sz w:val="16"/>
      <w:lang w:val="de-DE" w:eastAsia="fa-IR" w:bidi="fa-IR"/>
    </w:rPr>
  </w:style>
  <w:style w:type="character" w:customStyle="1" w:styleId="21">
    <w:name w:val="Основной текст с отступом 2 Знак1"/>
    <w:uiPriority w:val="99"/>
    <w:rsid w:val="00D61E0B"/>
    <w:rPr>
      <w:rFonts w:ascii="Times New Roman" w:hAnsi="Times New Roman"/>
      <w:color w:val="00000A"/>
      <w:lang w:val="de-DE" w:eastAsia="fa-IR" w:bidi="fa-IR"/>
    </w:rPr>
  </w:style>
  <w:style w:type="character" w:customStyle="1" w:styleId="15">
    <w:name w:val="Текст сноски Знак1"/>
    <w:uiPriority w:val="99"/>
    <w:rsid w:val="00D61E0B"/>
    <w:rPr>
      <w:rFonts w:ascii="Times New Roman" w:hAnsi="Times New Roman"/>
      <w:color w:val="00000A"/>
      <w:sz w:val="20"/>
      <w:lang w:val="de-DE" w:eastAsia="fa-IR" w:bidi="fa-IR"/>
    </w:rPr>
  </w:style>
  <w:style w:type="character" w:customStyle="1" w:styleId="16">
    <w:name w:val="Верхний колонтитул Знак1"/>
    <w:uiPriority w:val="99"/>
    <w:rsid w:val="00D61E0B"/>
    <w:rPr>
      <w:rFonts w:ascii="Times New Roman" w:hAnsi="Times New Roman"/>
      <w:color w:val="00000A"/>
      <w:lang w:val="de-DE" w:eastAsia="fa-IR" w:bidi="fa-IR"/>
    </w:rPr>
  </w:style>
  <w:style w:type="character" w:customStyle="1" w:styleId="17">
    <w:name w:val="Нижний колонтитул Знак1"/>
    <w:uiPriority w:val="99"/>
    <w:rsid w:val="00D61E0B"/>
    <w:rPr>
      <w:rFonts w:ascii="Times New Roman" w:hAnsi="Times New Roman"/>
      <w:color w:val="00000A"/>
      <w:lang w:val="de-DE" w:eastAsia="fa-IR" w:bidi="fa-IR"/>
    </w:rPr>
  </w:style>
  <w:style w:type="character" w:customStyle="1" w:styleId="1423">
    <w:name w:val="Основной текст (14)23"/>
    <w:uiPriority w:val="99"/>
    <w:rsid w:val="00D61E0B"/>
    <w:rPr>
      <w:rFonts w:ascii="Times New Roman" w:hAnsi="Times New Roman"/>
      <w:spacing w:val="0"/>
      <w:sz w:val="20"/>
    </w:rPr>
  </w:style>
  <w:style w:type="character" w:customStyle="1" w:styleId="1416pt">
    <w:name w:val="Основной текст (14) + Интервал 16 pt"/>
    <w:uiPriority w:val="99"/>
    <w:rsid w:val="00D61E0B"/>
    <w:rPr>
      <w:rFonts w:ascii="Times New Roman" w:hAnsi="Times New Roman"/>
      <w:spacing w:val="320"/>
      <w:sz w:val="20"/>
    </w:rPr>
  </w:style>
  <w:style w:type="character" w:customStyle="1" w:styleId="727">
    <w:name w:val="Основной текст (7)27"/>
    <w:uiPriority w:val="99"/>
    <w:rsid w:val="00D61E0B"/>
    <w:rPr>
      <w:rFonts w:ascii="Times New Roman" w:hAnsi="Times New Roman"/>
      <w:spacing w:val="0"/>
      <w:sz w:val="19"/>
    </w:rPr>
  </w:style>
  <w:style w:type="character" w:customStyle="1" w:styleId="158">
    <w:name w:val="Основной текст (15)8"/>
    <w:uiPriority w:val="99"/>
    <w:rsid w:val="00D61E0B"/>
    <w:rPr>
      <w:rFonts w:ascii="Times New Roman" w:hAnsi="Times New Roman"/>
      <w:i/>
      <w:spacing w:val="0"/>
      <w:sz w:val="19"/>
    </w:rPr>
  </w:style>
  <w:style w:type="character" w:customStyle="1" w:styleId="s6">
    <w:name w:val="s6"/>
    <w:uiPriority w:val="99"/>
    <w:rsid w:val="00D61E0B"/>
  </w:style>
  <w:style w:type="character" w:styleId="FollowedHyperlink">
    <w:name w:val="FollowedHyperlink"/>
    <w:basedOn w:val="DefaultParagraphFont"/>
    <w:uiPriority w:val="99"/>
    <w:rsid w:val="00D61E0B"/>
    <w:rPr>
      <w:rFonts w:cs="Times New Roman"/>
      <w:color w:val="800080"/>
      <w:u w:val="single"/>
    </w:rPr>
  </w:style>
  <w:style w:type="character" w:styleId="PlaceholderText">
    <w:name w:val="Placeholder Text"/>
    <w:basedOn w:val="DefaultParagraphFont"/>
    <w:uiPriority w:val="99"/>
    <w:rsid w:val="00D61E0B"/>
    <w:rPr>
      <w:rFonts w:cs="Times New Roman"/>
      <w:color w:val="808080"/>
    </w:rPr>
  </w:style>
  <w:style w:type="character" w:customStyle="1" w:styleId="WW-0">
    <w:name w:val="WW-Символы концевой сноски"/>
    <w:uiPriority w:val="99"/>
    <w:rsid w:val="00D61E0B"/>
  </w:style>
  <w:style w:type="character" w:customStyle="1" w:styleId="Standard1">
    <w:name w:val="Standard Знак1"/>
    <w:uiPriority w:val="99"/>
    <w:rsid w:val="00D61E0B"/>
    <w:rPr>
      <w:rFonts w:ascii="Arial" w:eastAsia="SimSun" w:hAnsi="Arial"/>
      <w:kern w:val="1"/>
      <w:sz w:val="24"/>
    </w:rPr>
  </w:style>
  <w:style w:type="character" w:customStyle="1" w:styleId="ab">
    <w:name w:val="Осн_текст Знак"/>
    <w:uiPriority w:val="99"/>
    <w:rsid w:val="00D61E0B"/>
    <w:rPr>
      <w:rFonts w:ascii="Courier New" w:hAnsi="Courier New"/>
      <w:spacing w:val="-14"/>
      <w:sz w:val="24"/>
    </w:rPr>
  </w:style>
  <w:style w:type="paragraph" w:customStyle="1" w:styleId="ac">
    <w:name w:val="Заголовок"/>
    <w:basedOn w:val="Normal"/>
    <w:next w:val="BodyText"/>
    <w:uiPriority w:val="99"/>
    <w:rsid w:val="00D61E0B"/>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List">
    <w:name w:val="List"/>
    <w:basedOn w:val="BodyText"/>
    <w:uiPriority w:val="99"/>
    <w:rsid w:val="00D61E0B"/>
    <w:pPr>
      <w:widowControl w:val="0"/>
      <w:suppressAutoHyphens/>
      <w:spacing w:line="100" w:lineRule="atLeast"/>
      <w:textAlignment w:val="baseline"/>
    </w:pPr>
    <w:rPr>
      <w:rFonts w:ascii="Times New Roman" w:hAnsi="Times New Roman" w:cs="Mangal"/>
      <w:color w:val="00000A"/>
      <w:kern w:val="1"/>
      <w:sz w:val="24"/>
      <w:szCs w:val="20"/>
      <w:lang w:eastAsia="hi-IN" w:bidi="hi-IN"/>
    </w:rPr>
  </w:style>
  <w:style w:type="paragraph" w:customStyle="1" w:styleId="18">
    <w:name w:val="Название1"/>
    <w:basedOn w:val="Normal"/>
    <w:uiPriority w:val="99"/>
    <w:rsid w:val="00D61E0B"/>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Normal"/>
    <w:uiPriority w:val="99"/>
    <w:rsid w:val="00D61E0B"/>
    <w:pPr>
      <w:suppressLineNumbers/>
      <w:suppressAutoHyphens/>
    </w:pPr>
    <w:rPr>
      <w:rFonts w:eastAsia="Arial Unicode MS" w:cs="Mangal"/>
      <w:color w:val="00000A"/>
      <w:kern w:val="1"/>
      <w:lang w:eastAsia="ar-SA"/>
    </w:rPr>
  </w:style>
  <w:style w:type="paragraph" w:customStyle="1" w:styleId="ad">
    <w:name w:val="Абзац"/>
    <w:basedOn w:val="Normal"/>
    <w:uiPriority w:val="99"/>
    <w:rsid w:val="00D61E0B"/>
    <w:pPr>
      <w:spacing w:after="0" w:line="312" w:lineRule="auto"/>
      <w:ind w:firstLine="567"/>
      <w:jc w:val="both"/>
    </w:pPr>
    <w:rPr>
      <w:rFonts w:ascii="Times New Roman" w:hAnsi="Times New Roman"/>
      <w:kern w:val="1"/>
      <w:sz w:val="24"/>
      <w:szCs w:val="20"/>
      <w:lang w:eastAsia="ar-SA"/>
    </w:rPr>
  </w:style>
  <w:style w:type="paragraph" w:customStyle="1" w:styleId="09PodZAG">
    <w:name w:val="09PodZAG_п/ж"/>
    <w:basedOn w:val="Normal"/>
    <w:uiPriority w:val="99"/>
    <w:rsid w:val="00D61E0B"/>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Normal"/>
    <w:uiPriority w:val="99"/>
    <w:rsid w:val="00D61E0B"/>
    <w:pPr>
      <w:spacing w:before="280" w:after="280" w:line="240" w:lineRule="auto"/>
    </w:pPr>
    <w:rPr>
      <w:rFonts w:ascii="Times New Roman" w:hAnsi="Times New Roman"/>
      <w:kern w:val="1"/>
      <w:sz w:val="24"/>
      <w:szCs w:val="24"/>
      <w:lang w:eastAsia="ar-SA"/>
    </w:rPr>
  </w:style>
  <w:style w:type="paragraph" w:customStyle="1" w:styleId="23">
    <w:name w:val="Заг 2"/>
    <w:basedOn w:val="Normal"/>
    <w:uiPriority w:val="99"/>
    <w:rsid w:val="00D61E0B"/>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Normal"/>
    <w:uiPriority w:val="99"/>
    <w:rsid w:val="00D61E0B"/>
    <w:pPr>
      <w:ind w:left="720"/>
    </w:pPr>
    <w:rPr>
      <w:kern w:val="1"/>
      <w:lang w:eastAsia="ar-SA"/>
    </w:rPr>
  </w:style>
  <w:style w:type="paragraph" w:customStyle="1" w:styleId="ae">
    <w:name w:val="Таблица"/>
    <w:basedOn w:val="a0"/>
    <w:uiPriority w:val="99"/>
    <w:rsid w:val="00D61E0B"/>
    <w:pPr>
      <w:tabs>
        <w:tab w:val="left" w:pos="4500"/>
        <w:tab w:val="left" w:pos="9180"/>
        <w:tab w:val="left" w:pos="9360"/>
      </w:tabs>
      <w:spacing w:line="194" w:lineRule="atLeast"/>
      <w:ind w:firstLine="0"/>
      <w:jc w:val="left"/>
    </w:pPr>
    <w:rPr>
      <w:sz w:val="19"/>
      <w:szCs w:val="19"/>
    </w:rPr>
  </w:style>
  <w:style w:type="paragraph" w:styleId="BodyTextIndent2">
    <w:name w:val="Body Text Indent 2"/>
    <w:basedOn w:val="Normal"/>
    <w:link w:val="BodyTextIndent2Char1"/>
    <w:uiPriority w:val="99"/>
    <w:rsid w:val="00D61E0B"/>
    <w:pPr>
      <w:suppressAutoHyphens/>
      <w:spacing w:after="120" w:line="480" w:lineRule="auto"/>
      <w:ind w:left="283"/>
    </w:pPr>
    <w:rPr>
      <w:rFonts w:eastAsia="Arial Unicode MS"/>
      <w:color w:val="00000A"/>
      <w:kern w:val="1"/>
      <w:szCs w:val="20"/>
      <w:lang w:eastAsia="ar-SA"/>
    </w:rPr>
  </w:style>
  <w:style w:type="character" w:customStyle="1" w:styleId="BodyTextIndent2Char1">
    <w:name w:val="Body Text Indent 2 Char1"/>
    <w:basedOn w:val="DefaultParagraphFont"/>
    <w:link w:val="BodyTextIndent2"/>
    <w:uiPriority w:val="99"/>
    <w:locked/>
    <w:rsid w:val="00D61E0B"/>
    <w:rPr>
      <w:rFonts w:ascii="Calibri" w:eastAsia="Arial Unicode MS" w:hAnsi="Calibri" w:cs="Times New Roman"/>
      <w:color w:val="00000A"/>
      <w:kern w:val="1"/>
      <w:sz w:val="20"/>
      <w:szCs w:val="20"/>
      <w:lang w:eastAsia="ar-SA" w:bidi="ar-SA"/>
    </w:rPr>
  </w:style>
  <w:style w:type="paragraph" w:styleId="BodyText3">
    <w:name w:val="Body Text 3"/>
    <w:basedOn w:val="Normal"/>
    <w:link w:val="BodyText3Char1"/>
    <w:uiPriority w:val="99"/>
    <w:rsid w:val="00D61E0B"/>
    <w:pPr>
      <w:spacing w:after="120" w:line="360" w:lineRule="auto"/>
      <w:jc w:val="both"/>
    </w:pPr>
    <w:rPr>
      <w:rFonts w:eastAsia="Arial Unicode MS"/>
      <w:color w:val="00000A"/>
      <w:kern w:val="1"/>
      <w:sz w:val="16"/>
      <w:szCs w:val="20"/>
      <w:lang w:eastAsia="ar-SA"/>
    </w:rPr>
  </w:style>
  <w:style w:type="character" w:customStyle="1" w:styleId="BodyText3Char1">
    <w:name w:val="Body Text 3 Char1"/>
    <w:basedOn w:val="DefaultParagraphFont"/>
    <w:link w:val="BodyText3"/>
    <w:uiPriority w:val="99"/>
    <w:locked/>
    <w:rsid w:val="00D61E0B"/>
    <w:rPr>
      <w:rFonts w:ascii="Calibri" w:eastAsia="Arial Unicode MS" w:hAnsi="Calibri" w:cs="Times New Roman"/>
      <w:color w:val="00000A"/>
      <w:kern w:val="1"/>
      <w:sz w:val="20"/>
      <w:szCs w:val="20"/>
      <w:lang w:eastAsia="ar-SA" w:bidi="ar-SA"/>
    </w:rPr>
  </w:style>
  <w:style w:type="paragraph" w:styleId="HTMLPreformatted">
    <w:name w:val="HTML Preformatted"/>
    <w:basedOn w:val="Normal"/>
    <w:link w:val="HTMLPreformattedChar1"/>
    <w:uiPriority w:val="99"/>
    <w:rsid w:val="00D6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PreformattedChar1">
    <w:name w:val="HTML Preformatted Char1"/>
    <w:basedOn w:val="DefaultParagraphFont"/>
    <w:link w:val="HTMLPreformatted"/>
    <w:uiPriority w:val="99"/>
    <w:locked/>
    <w:rsid w:val="00D61E0B"/>
    <w:rPr>
      <w:rFonts w:ascii="Courier New" w:eastAsia="Arial Unicode MS" w:hAnsi="Courier New" w:cs="Times New Roman"/>
      <w:color w:val="00000A"/>
      <w:kern w:val="1"/>
      <w:sz w:val="20"/>
      <w:szCs w:val="20"/>
      <w:lang w:eastAsia="ar-SA" w:bidi="ar-SA"/>
    </w:rPr>
  </w:style>
  <w:style w:type="paragraph" w:customStyle="1" w:styleId="24">
    <w:name w:val="Основной текст (2)"/>
    <w:basedOn w:val="Normal"/>
    <w:uiPriority w:val="99"/>
    <w:rsid w:val="00D61E0B"/>
    <w:pPr>
      <w:widowControl w:val="0"/>
      <w:shd w:val="clear" w:color="auto" w:fill="FFFFFF"/>
      <w:suppressAutoHyphens/>
      <w:spacing w:after="0" w:line="240" w:lineRule="atLeast"/>
    </w:pPr>
    <w:rPr>
      <w:rFonts w:ascii="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Normal"/>
    <w:uiPriority w:val="99"/>
    <w:rsid w:val="00D61E0B"/>
    <w:pPr>
      <w:spacing w:after="0" w:line="240" w:lineRule="auto"/>
    </w:pPr>
    <w:rPr>
      <w:rFonts w:ascii="Times New Roman" w:hAnsi="Times New Roman"/>
      <w:kern w:val="1"/>
      <w:sz w:val="24"/>
      <w:szCs w:val="24"/>
      <w:lang w:eastAsia="ar-SA"/>
    </w:rPr>
  </w:style>
  <w:style w:type="paragraph" w:customStyle="1" w:styleId="p2">
    <w:name w:val="p2"/>
    <w:basedOn w:val="Normal"/>
    <w:uiPriority w:val="99"/>
    <w:rsid w:val="00D61E0B"/>
    <w:pPr>
      <w:spacing w:before="280" w:after="280" w:line="240" w:lineRule="auto"/>
    </w:pPr>
    <w:rPr>
      <w:rFonts w:ascii="Times New Roman" w:hAnsi="Times New Roman"/>
      <w:kern w:val="1"/>
      <w:sz w:val="24"/>
      <w:szCs w:val="24"/>
      <w:lang w:eastAsia="ar-SA"/>
    </w:rPr>
  </w:style>
  <w:style w:type="paragraph" w:styleId="EndnoteText">
    <w:name w:val="endnote text"/>
    <w:basedOn w:val="Normal"/>
    <w:link w:val="EndnoteTextChar2"/>
    <w:uiPriority w:val="99"/>
    <w:rsid w:val="00D61E0B"/>
    <w:pPr>
      <w:suppressAutoHyphens/>
    </w:pPr>
    <w:rPr>
      <w:rFonts w:eastAsia="Arial Unicode MS"/>
      <w:color w:val="00000A"/>
      <w:kern w:val="1"/>
      <w:sz w:val="20"/>
      <w:szCs w:val="20"/>
      <w:lang w:eastAsia="ar-SA"/>
    </w:rPr>
  </w:style>
  <w:style w:type="character" w:customStyle="1" w:styleId="EndnoteTextChar2">
    <w:name w:val="Endnote Text Char2"/>
    <w:basedOn w:val="DefaultParagraphFont"/>
    <w:link w:val="EndnoteText"/>
    <w:uiPriority w:val="99"/>
    <w:locked/>
    <w:rsid w:val="00D61E0B"/>
    <w:rPr>
      <w:rFonts w:ascii="Calibri" w:eastAsia="Arial Unicode MS" w:hAnsi="Calibri" w:cs="Times New Roman"/>
      <w:color w:val="00000A"/>
      <w:kern w:val="1"/>
      <w:sz w:val="20"/>
      <w:szCs w:val="20"/>
      <w:lang w:eastAsia="ar-SA" w:bidi="ar-SA"/>
    </w:rPr>
  </w:style>
  <w:style w:type="paragraph" w:customStyle="1" w:styleId="19">
    <w:name w:val="Без интервала1"/>
    <w:uiPriority w:val="99"/>
    <w:rsid w:val="00D61E0B"/>
    <w:pPr>
      <w:suppressAutoHyphens/>
    </w:pPr>
    <w:rPr>
      <w:lang w:eastAsia="ar-SA"/>
    </w:rPr>
  </w:style>
  <w:style w:type="paragraph" w:customStyle="1" w:styleId="WW-1">
    <w:name w:val="WW-Базовый"/>
    <w:uiPriority w:val="99"/>
    <w:rsid w:val="00D61E0B"/>
    <w:pPr>
      <w:tabs>
        <w:tab w:val="left" w:pos="709"/>
      </w:tabs>
      <w:suppressAutoHyphens/>
      <w:spacing w:line="100" w:lineRule="atLeast"/>
    </w:pPr>
    <w:rPr>
      <w:rFonts w:ascii="Arial" w:eastAsia="Arial Unicode MS" w:hAnsi="Arial" w:cs="Mangal"/>
      <w:color w:val="00000A"/>
      <w:sz w:val="20"/>
      <w:szCs w:val="24"/>
      <w:lang w:eastAsia="hi-IN" w:bidi="hi-IN"/>
    </w:rPr>
  </w:style>
  <w:style w:type="paragraph" w:customStyle="1" w:styleId="p3">
    <w:name w:val="p3"/>
    <w:basedOn w:val="Normal"/>
    <w:uiPriority w:val="99"/>
    <w:rsid w:val="00D61E0B"/>
    <w:pPr>
      <w:spacing w:before="280" w:after="280" w:line="240" w:lineRule="auto"/>
    </w:pPr>
    <w:rPr>
      <w:rFonts w:ascii="Times New Roman" w:hAnsi="Times New Roman"/>
      <w:kern w:val="1"/>
      <w:sz w:val="24"/>
      <w:szCs w:val="24"/>
      <w:lang w:eastAsia="ar-SA"/>
    </w:rPr>
  </w:style>
  <w:style w:type="paragraph" w:customStyle="1" w:styleId="WW-2">
    <w:name w:val="WW-Сноска"/>
    <w:basedOn w:val="a0"/>
    <w:uiPriority w:val="99"/>
    <w:rsid w:val="00D61E0B"/>
    <w:pPr>
      <w:spacing w:line="174" w:lineRule="atLeast"/>
    </w:pPr>
    <w:rPr>
      <w:sz w:val="17"/>
      <w:szCs w:val="17"/>
    </w:rPr>
  </w:style>
  <w:style w:type="paragraph" w:customStyle="1" w:styleId="NoParagraphStyle">
    <w:name w:val="[No Paragraph Style]"/>
    <w:uiPriority w:val="99"/>
    <w:rsid w:val="00D61E0B"/>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1a">
    <w:name w:val="Текст сноски1"/>
    <w:basedOn w:val="Normal"/>
    <w:uiPriority w:val="99"/>
    <w:rsid w:val="00D61E0B"/>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D61E0B"/>
    <w:pPr>
      <w:suppressAutoHyphens/>
    </w:pPr>
    <w:rPr>
      <w:rFonts w:ascii="Arial" w:hAnsi="Arial" w:cs="Arial"/>
      <w:b/>
      <w:bCs/>
      <w:sz w:val="24"/>
      <w:szCs w:val="24"/>
      <w:lang w:eastAsia="ar-SA"/>
    </w:rPr>
  </w:style>
  <w:style w:type="paragraph" w:customStyle="1" w:styleId="210">
    <w:name w:val="Основной текст с отступом 21"/>
    <w:basedOn w:val="Normal"/>
    <w:uiPriority w:val="99"/>
    <w:rsid w:val="00D61E0B"/>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Normal"/>
    <w:uiPriority w:val="99"/>
    <w:rsid w:val="00D61E0B"/>
    <w:pPr>
      <w:spacing w:before="280" w:after="280" w:line="240" w:lineRule="auto"/>
    </w:pPr>
    <w:rPr>
      <w:rFonts w:ascii="Times New Roman" w:hAnsi="Times New Roman"/>
      <w:kern w:val="1"/>
      <w:sz w:val="24"/>
      <w:szCs w:val="24"/>
      <w:lang w:eastAsia="he-IL" w:bidi="he-IL"/>
    </w:rPr>
  </w:style>
  <w:style w:type="paragraph" w:customStyle="1" w:styleId="p15">
    <w:name w:val="p15"/>
    <w:basedOn w:val="Normal"/>
    <w:uiPriority w:val="99"/>
    <w:rsid w:val="00D61E0B"/>
    <w:pPr>
      <w:spacing w:before="280" w:after="280" w:line="240" w:lineRule="auto"/>
    </w:pPr>
    <w:rPr>
      <w:rFonts w:ascii="Times New Roman" w:hAnsi="Times New Roman"/>
      <w:kern w:val="1"/>
      <w:sz w:val="24"/>
      <w:szCs w:val="24"/>
      <w:lang w:eastAsia="he-IL" w:bidi="he-IL"/>
    </w:rPr>
  </w:style>
  <w:style w:type="paragraph" w:customStyle="1" w:styleId="p23">
    <w:name w:val="p23"/>
    <w:basedOn w:val="Normal"/>
    <w:uiPriority w:val="99"/>
    <w:rsid w:val="00D61E0B"/>
    <w:pPr>
      <w:spacing w:before="280" w:after="280" w:line="240" w:lineRule="auto"/>
    </w:pPr>
    <w:rPr>
      <w:rFonts w:ascii="Times New Roman" w:hAnsi="Times New Roman"/>
      <w:kern w:val="1"/>
      <w:sz w:val="24"/>
      <w:szCs w:val="24"/>
      <w:lang w:eastAsia="he-IL" w:bidi="he-IL"/>
    </w:rPr>
  </w:style>
  <w:style w:type="paragraph" w:customStyle="1" w:styleId="p22">
    <w:name w:val="p22"/>
    <w:basedOn w:val="Normal"/>
    <w:uiPriority w:val="99"/>
    <w:rsid w:val="00D61E0B"/>
    <w:pPr>
      <w:spacing w:before="280" w:after="280" w:line="240" w:lineRule="auto"/>
    </w:pPr>
    <w:rPr>
      <w:rFonts w:ascii="Times New Roman" w:hAnsi="Times New Roman"/>
      <w:kern w:val="1"/>
      <w:sz w:val="24"/>
      <w:szCs w:val="24"/>
      <w:lang w:eastAsia="he-IL" w:bidi="he-IL"/>
    </w:rPr>
  </w:style>
  <w:style w:type="paragraph" w:customStyle="1" w:styleId="p14">
    <w:name w:val="p14"/>
    <w:basedOn w:val="Normal"/>
    <w:uiPriority w:val="99"/>
    <w:rsid w:val="00D61E0B"/>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37">
    <w:name w:val="p37"/>
    <w:basedOn w:val="Normal"/>
    <w:uiPriority w:val="99"/>
    <w:rsid w:val="00D61E0B"/>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D61E0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Title">
    <w:name w:val="Title"/>
    <w:basedOn w:val="Normal"/>
    <w:next w:val="Subtitle"/>
    <w:link w:val="TitleChar1"/>
    <w:uiPriority w:val="99"/>
    <w:qFormat/>
    <w:rsid w:val="00D61E0B"/>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TitleChar1">
    <w:name w:val="Title Char1"/>
    <w:basedOn w:val="DefaultParagraphFont"/>
    <w:link w:val="Title"/>
    <w:uiPriority w:val="99"/>
    <w:locked/>
    <w:rsid w:val="00D61E0B"/>
    <w:rPr>
      <w:rFonts w:ascii="Cambria" w:hAnsi="Cambria" w:cs="Times New Roman"/>
      <w:b/>
      <w:color w:val="00000A"/>
      <w:kern w:val="28"/>
      <w:sz w:val="20"/>
      <w:szCs w:val="20"/>
      <w:lang w:eastAsia="ar-SA" w:bidi="ar-SA"/>
    </w:rPr>
  </w:style>
  <w:style w:type="paragraph" w:styleId="Subtitle">
    <w:name w:val="Subtitle"/>
    <w:basedOn w:val="Normal"/>
    <w:next w:val="BodyText"/>
    <w:link w:val="SubtitleChar1"/>
    <w:uiPriority w:val="99"/>
    <w:qFormat/>
    <w:rsid w:val="00D61E0B"/>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SubtitleChar1">
    <w:name w:val="Subtitle Char1"/>
    <w:basedOn w:val="DefaultParagraphFont"/>
    <w:link w:val="Subtitle"/>
    <w:uiPriority w:val="99"/>
    <w:locked/>
    <w:rsid w:val="00D61E0B"/>
    <w:rPr>
      <w:rFonts w:ascii="Cambria" w:hAnsi="Cambria" w:cs="Times New Roman"/>
      <w:color w:val="00000A"/>
      <w:kern w:val="1"/>
      <w:sz w:val="20"/>
      <w:szCs w:val="20"/>
      <w:lang w:eastAsia="ar-SA" w:bidi="ar-SA"/>
    </w:rPr>
  </w:style>
  <w:style w:type="paragraph" w:customStyle="1" w:styleId="1b">
    <w:name w:val="Указатель1"/>
    <w:basedOn w:val="Normal"/>
    <w:uiPriority w:val="99"/>
    <w:rsid w:val="00D61E0B"/>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af">
    <w:name w:val="Содержимое таблицы"/>
    <w:basedOn w:val="Normal"/>
    <w:uiPriority w:val="99"/>
    <w:rsid w:val="00D61E0B"/>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paragraph" w:customStyle="1" w:styleId="1c">
    <w:name w:val="Основной текст с отступом1"/>
    <w:basedOn w:val="Normal"/>
    <w:uiPriority w:val="99"/>
    <w:rsid w:val="00D61E0B"/>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1">
    <w:name w:val="Основной текст 21"/>
    <w:basedOn w:val="Normal"/>
    <w:uiPriority w:val="99"/>
    <w:rsid w:val="00D61E0B"/>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2">
    <w:name w:val="Список 21"/>
    <w:basedOn w:val="Normal"/>
    <w:uiPriority w:val="99"/>
    <w:rsid w:val="00D61E0B"/>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0">
    <w:name w:val="Текст в заданном формате"/>
    <w:basedOn w:val="Normal"/>
    <w:uiPriority w:val="99"/>
    <w:rsid w:val="00D61E0B"/>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D61E0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Normal"/>
    <w:uiPriority w:val="99"/>
    <w:rsid w:val="00D61E0B"/>
    <w:pPr>
      <w:widowControl w:val="0"/>
      <w:suppressAutoHyphens/>
      <w:spacing w:before="280" w:after="280" w:line="100" w:lineRule="atLeast"/>
      <w:textAlignment w:val="baseline"/>
    </w:pPr>
    <w:rPr>
      <w:rFonts w:ascii="Times New Roman" w:hAnsi="Times New Roman"/>
      <w:color w:val="00000A"/>
      <w:kern w:val="1"/>
      <w:sz w:val="24"/>
      <w:szCs w:val="24"/>
      <w:lang w:val="de-DE" w:eastAsia="fa-IR" w:bidi="fa-IR"/>
    </w:rPr>
  </w:style>
  <w:style w:type="paragraph" w:customStyle="1" w:styleId="31">
    <w:name w:val="Основной текст с отступом 31"/>
    <w:basedOn w:val="Normal"/>
    <w:uiPriority w:val="99"/>
    <w:rsid w:val="00D61E0B"/>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TOC1">
    <w:name w:val="toc 1"/>
    <w:basedOn w:val="Normal"/>
    <w:next w:val="Normal"/>
    <w:uiPriority w:val="99"/>
    <w:rsid w:val="00D61E0B"/>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TOC2">
    <w:name w:val="toc 2"/>
    <w:basedOn w:val="Normal"/>
    <w:next w:val="Normal"/>
    <w:uiPriority w:val="99"/>
    <w:rsid w:val="00D61E0B"/>
    <w:pPr>
      <w:tabs>
        <w:tab w:val="right" w:leader="dot" w:pos="9628"/>
      </w:tabs>
      <w:suppressAutoHyphens/>
      <w:spacing w:after="0" w:line="240" w:lineRule="auto"/>
      <w:jc w:val="both"/>
    </w:pPr>
    <w:rPr>
      <w:rFonts w:eastAsia="Arial Unicode MS" w:cs="Calibri"/>
      <w:color w:val="00000A"/>
      <w:kern w:val="1"/>
      <w:lang w:eastAsia="ar-SA"/>
    </w:rPr>
  </w:style>
  <w:style w:type="paragraph" w:styleId="TOC3">
    <w:name w:val="toc 3"/>
    <w:basedOn w:val="Normal"/>
    <w:next w:val="Normal"/>
    <w:uiPriority w:val="99"/>
    <w:rsid w:val="00D61E0B"/>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Normal"/>
    <w:uiPriority w:val="99"/>
    <w:rsid w:val="00D61E0B"/>
    <w:pPr>
      <w:ind w:left="720"/>
    </w:pPr>
    <w:rPr>
      <w:kern w:val="1"/>
      <w:lang w:eastAsia="ar-SA"/>
    </w:rPr>
  </w:style>
  <w:style w:type="paragraph" w:customStyle="1" w:styleId="p6">
    <w:name w:val="p6"/>
    <w:basedOn w:val="Normal"/>
    <w:uiPriority w:val="99"/>
    <w:rsid w:val="00D61E0B"/>
    <w:pPr>
      <w:spacing w:before="280" w:after="280" w:line="240" w:lineRule="auto"/>
    </w:pPr>
    <w:rPr>
      <w:rFonts w:ascii="Times New Roman" w:hAnsi="Times New Roman"/>
      <w:kern w:val="1"/>
      <w:sz w:val="24"/>
      <w:szCs w:val="24"/>
      <w:lang w:eastAsia="ar-SA"/>
    </w:rPr>
  </w:style>
  <w:style w:type="paragraph" w:customStyle="1" w:styleId="p7">
    <w:name w:val="p7"/>
    <w:basedOn w:val="Normal"/>
    <w:uiPriority w:val="99"/>
    <w:rsid w:val="00D61E0B"/>
    <w:pPr>
      <w:spacing w:before="280" w:after="280" w:line="240" w:lineRule="auto"/>
    </w:pPr>
    <w:rPr>
      <w:rFonts w:ascii="Times New Roman" w:hAnsi="Times New Roman"/>
      <w:kern w:val="1"/>
      <w:sz w:val="24"/>
      <w:szCs w:val="24"/>
      <w:lang w:eastAsia="ar-SA"/>
    </w:rPr>
  </w:style>
  <w:style w:type="paragraph" w:customStyle="1" w:styleId="p5">
    <w:name w:val="p5"/>
    <w:basedOn w:val="Normal"/>
    <w:uiPriority w:val="99"/>
    <w:rsid w:val="00D61E0B"/>
    <w:pPr>
      <w:spacing w:before="280" w:after="280" w:line="240" w:lineRule="auto"/>
    </w:pPr>
    <w:rPr>
      <w:rFonts w:ascii="Times New Roman" w:hAnsi="Times New Roman"/>
      <w:kern w:val="1"/>
      <w:sz w:val="24"/>
      <w:szCs w:val="24"/>
      <w:lang w:eastAsia="ar-SA"/>
    </w:rPr>
  </w:style>
  <w:style w:type="paragraph" w:customStyle="1" w:styleId="32">
    <w:name w:val="Абзац списка3"/>
    <w:basedOn w:val="Normal"/>
    <w:uiPriority w:val="99"/>
    <w:rsid w:val="00D61E0B"/>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D61E0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1">
    <w:name w:val="Осн_текст"/>
    <w:basedOn w:val="Normal"/>
    <w:uiPriority w:val="99"/>
    <w:rsid w:val="00D61E0B"/>
    <w:pPr>
      <w:spacing w:after="0" w:line="360" w:lineRule="auto"/>
      <w:ind w:firstLine="737"/>
      <w:jc w:val="both"/>
    </w:pPr>
    <w:rPr>
      <w:rFonts w:ascii="Courier New" w:hAnsi="Courier New" w:cs="Courier New"/>
      <w:spacing w:val="-14"/>
      <w:kern w:val="1"/>
      <w:sz w:val="28"/>
      <w:szCs w:val="24"/>
      <w:lang w:eastAsia="ar-SA"/>
    </w:rPr>
  </w:style>
  <w:style w:type="paragraph" w:customStyle="1" w:styleId="25">
    <w:name w:val="??? 2"/>
    <w:basedOn w:val="Normal"/>
    <w:uiPriority w:val="99"/>
    <w:rsid w:val="00D61E0B"/>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2">
    <w:name w:val="??????? (???)"/>
    <w:basedOn w:val="Normal"/>
    <w:uiPriority w:val="99"/>
    <w:rsid w:val="00D61E0B"/>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3">
    <w:name w:val="????? ??????"/>
    <w:basedOn w:val="Normal"/>
    <w:uiPriority w:val="99"/>
    <w:rsid w:val="00D61E0B"/>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4">
    <w:name w:val="Заголовок таблицы"/>
    <w:basedOn w:val="af"/>
    <w:uiPriority w:val="99"/>
    <w:rsid w:val="00D61E0B"/>
    <w:pPr>
      <w:jc w:val="center"/>
    </w:pPr>
    <w:rPr>
      <w:b/>
      <w:bCs/>
    </w:rPr>
  </w:style>
  <w:style w:type="paragraph" w:customStyle="1" w:styleId="af5">
    <w:name w:val="Базовый"/>
    <w:uiPriority w:val="99"/>
    <w:rsid w:val="00D61E0B"/>
    <w:pPr>
      <w:tabs>
        <w:tab w:val="left" w:pos="709"/>
      </w:tabs>
      <w:suppressAutoHyphens/>
      <w:spacing w:line="100" w:lineRule="atLeast"/>
    </w:pPr>
    <w:rPr>
      <w:rFonts w:ascii="Arial" w:eastAsia="Arial Unicode MS" w:hAnsi="Arial" w:cs="Mangal"/>
      <w:color w:val="00000A"/>
      <w:sz w:val="20"/>
      <w:szCs w:val="24"/>
      <w:lang w:eastAsia="zh-CN" w:bidi="hi-IN"/>
    </w:rPr>
  </w:style>
  <w:style w:type="paragraph" w:customStyle="1" w:styleId="af6">
    <w:name w:val="Сноска"/>
    <w:basedOn w:val="a0"/>
    <w:uiPriority w:val="99"/>
    <w:rsid w:val="00D61E0B"/>
  </w:style>
  <w:style w:type="character" w:customStyle="1" w:styleId="-">
    <w:name w:val="Интернет-ссылка"/>
    <w:basedOn w:val="DefaultParagraphFont"/>
    <w:uiPriority w:val="99"/>
    <w:rsid w:val="00D61E0B"/>
    <w:rPr>
      <w:rFonts w:cs="Times New Roman"/>
      <w:color w:val="0000FF"/>
      <w:u w:val="single"/>
      <w:lang w:val="uz-Cyrl-UZ" w:eastAsia="uz-Cyrl-UZ"/>
    </w:rPr>
  </w:style>
  <w:style w:type="character" w:customStyle="1" w:styleId="af7">
    <w:name w:val="Выделение жирным"/>
    <w:basedOn w:val="DefaultParagraphFont"/>
    <w:uiPriority w:val="99"/>
    <w:rsid w:val="00D61E0B"/>
    <w:rPr>
      <w:rFonts w:cs="Times New Roman"/>
      <w:b/>
      <w:bCs/>
    </w:rPr>
  </w:style>
  <w:style w:type="character" w:customStyle="1" w:styleId="af8">
    <w:name w:val="Привязка сноски"/>
    <w:uiPriority w:val="99"/>
    <w:rsid w:val="00D61E0B"/>
    <w:rPr>
      <w:vertAlign w:val="superscript"/>
    </w:rPr>
  </w:style>
  <w:style w:type="character" w:customStyle="1" w:styleId="af9">
    <w:name w:val="Привязка концевой сноски"/>
    <w:uiPriority w:val="99"/>
    <w:rsid w:val="00D61E0B"/>
    <w:rPr>
      <w:vertAlign w:val="superscript"/>
    </w:rPr>
  </w:style>
  <w:style w:type="paragraph" w:styleId="CommentText">
    <w:name w:val="annotation text"/>
    <w:basedOn w:val="Normal"/>
    <w:link w:val="CommentTextChar"/>
    <w:uiPriority w:val="99"/>
    <w:semiHidden/>
    <w:rsid w:val="00D61E0B"/>
    <w:pPr>
      <w:suppressAutoHyphens/>
      <w:spacing w:line="240" w:lineRule="auto"/>
    </w:pPr>
    <w:rPr>
      <w:rFonts w:eastAsia="Arial Unicode MS" w:cs="Calibri"/>
      <w:color w:val="00000A"/>
      <w:kern w:val="1"/>
      <w:sz w:val="20"/>
      <w:szCs w:val="20"/>
      <w:lang w:eastAsia="en-US"/>
    </w:rPr>
  </w:style>
  <w:style w:type="character" w:customStyle="1" w:styleId="CommentTextChar">
    <w:name w:val="Comment Text Char"/>
    <w:basedOn w:val="DefaultParagraphFont"/>
    <w:link w:val="CommentText"/>
    <w:uiPriority w:val="99"/>
    <w:semiHidden/>
    <w:locked/>
    <w:rsid w:val="00D61E0B"/>
    <w:rPr>
      <w:rFonts w:ascii="Calibri" w:eastAsia="Arial Unicode MS" w:hAnsi="Calibri" w:cs="Calibri"/>
      <w:color w:val="00000A"/>
      <w:kern w:val="1"/>
      <w:sz w:val="20"/>
      <w:szCs w:val="20"/>
      <w:lang w:eastAsia="en-US"/>
    </w:rPr>
  </w:style>
  <w:style w:type="paragraph" w:styleId="CommentSubject">
    <w:name w:val="annotation subject"/>
    <w:basedOn w:val="CommentText"/>
    <w:next w:val="CommentText"/>
    <w:link w:val="CommentSubjectChar"/>
    <w:uiPriority w:val="99"/>
    <w:semiHidden/>
    <w:rsid w:val="00D61E0B"/>
    <w:rPr>
      <w:b/>
      <w:bCs/>
    </w:rPr>
  </w:style>
  <w:style w:type="character" w:customStyle="1" w:styleId="CommentSubjectChar">
    <w:name w:val="Comment Subject Char"/>
    <w:basedOn w:val="CommentTextChar"/>
    <w:link w:val="CommentSubject"/>
    <w:uiPriority w:val="99"/>
    <w:semiHidden/>
    <w:locked/>
    <w:rsid w:val="00D61E0B"/>
    <w:rPr>
      <w:b/>
      <w:bCs/>
    </w:rPr>
  </w:style>
</w:styles>
</file>

<file path=word/webSettings.xml><?xml version="1.0" encoding="utf-8"?>
<w:webSettings xmlns:r="http://schemas.openxmlformats.org/officeDocument/2006/relationships" xmlns:w="http://schemas.openxmlformats.org/wordprocessingml/2006/main">
  <w:divs>
    <w:div w:id="438530458">
      <w:marLeft w:val="0"/>
      <w:marRight w:val="0"/>
      <w:marTop w:val="0"/>
      <w:marBottom w:val="0"/>
      <w:divBdr>
        <w:top w:val="none" w:sz="0" w:space="0" w:color="auto"/>
        <w:left w:val="none" w:sz="0" w:space="0" w:color="auto"/>
        <w:bottom w:val="none" w:sz="0" w:space="0" w:color="auto"/>
        <w:right w:val="none" w:sz="0" w:space="0" w:color="auto"/>
      </w:divBdr>
    </w:div>
    <w:div w:id="438530459">
      <w:marLeft w:val="0"/>
      <w:marRight w:val="0"/>
      <w:marTop w:val="0"/>
      <w:marBottom w:val="0"/>
      <w:divBdr>
        <w:top w:val="none" w:sz="0" w:space="0" w:color="auto"/>
        <w:left w:val="none" w:sz="0" w:space="0" w:color="auto"/>
        <w:bottom w:val="none" w:sz="0" w:space="0" w:color="auto"/>
        <w:right w:val="none" w:sz="0" w:space="0" w:color="auto"/>
      </w:divBdr>
    </w:div>
    <w:div w:id="438530463">
      <w:marLeft w:val="0"/>
      <w:marRight w:val="0"/>
      <w:marTop w:val="0"/>
      <w:marBottom w:val="0"/>
      <w:divBdr>
        <w:top w:val="none" w:sz="0" w:space="0" w:color="auto"/>
        <w:left w:val="none" w:sz="0" w:space="0" w:color="auto"/>
        <w:bottom w:val="none" w:sz="0" w:space="0" w:color="auto"/>
        <w:right w:val="none" w:sz="0" w:space="0" w:color="auto"/>
      </w:divBdr>
    </w:div>
    <w:div w:id="438530465">
      <w:marLeft w:val="0"/>
      <w:marRight w:val="0"/>
      <w:marTop w:val="0"/>
      <w:marBottom w:val="0"/>
      <w:divBdr>
        <w:top w:val="none" w:sz="0" w:space="0" w:color="auto"/>
        <w:left w:val="none" w:sz="0" w:space="0" w:color="auto"/>
        <w:bottom w:val="none" w:sz="0" w:space="0" w:color="auto"/>
        <w:right w:val="none" w:sz="0" w:space="0" w:color="auto"/>
      </w:divBdr>
    </w:div>
    <w:div w:id="438530466">
      <w:marLeft w:val="0"/>
      <w:marRight w:val="0"/>
      <w:marTop w:val="0"/>
      <w:marBottom w:val="0"/>
      <w:divBdr>
        <w:top w:val="none" w:sz="0" w:space="0" w:color="auto"/>
        <w:left w:val="none" w:sz="0" w:space="0" w:color="auto"/>
        <w:bottom w:val="none" w:sz="0" w:space="0" w:color="auto"/>
        <w:right w:val="none" w:sz="0" w:space="0" w:color="auto"/>
      </w:divBdr>
    </w:div>
    <w:div w:id="438530467">
      <w:marLeft w:val="0"/>
      <w:marRight w:val="0"/>
      <w:marTop w:val="0"/>
      <w:marBottom w:val="0"/>
      <w:divBdr>
        <w:top w:val="none" w:sz="0" w:space="0" w:color="auto"/>
        <w:left w:val="none" w:sz="0" w:space="0" w:color="auto"/>
        <w:bottom w:val="none" w:sz="0" w:space="0" w:color="auto"/>
        <w:right w:val="none" w:sz="0" w:space="0" w:color="auto"/>
      </w:divBdr>
    </w:div>
    <w:div w:id="438530469">
      <w:marLeft w:val="0"/>
      <w:marRight w:val="0"/>
      <w:marTop w:val="0"/>
      <w:marBottom w:val="0"/>
      <w:divBdr>
        <w:top w:val="none" w:sz="0" w:space="0" w:color="auto"/>
        <w:left w:val="none" w:sz="0" w:space="0" w:color="auto"/>
        <w:bottom w:val="none" w:sz="0" w:space="0" w:color="auto"/>
        <w:right w:val="none" w:sz="0" w:space="0" w:color="auto"/>
      </w:divBdr>
    </w:div>
    <w:div w:id="438530473">
      <w:marLeft w:val="0"/>
      <w:marRight w:val="0"/>
      <w:marTop w:val="0"/>
      <w:marBottom w:val="0"/>
      <w:divBdr>
        <w:top w:val="none" w:sz="0" w:space="0" w:color="auto"/>
        <w:left w:val="none" w:sz="0" w:space="0" w:color="auto"/>
        <w:bottom w:val="none" w:sz="0" w:space="0" w:color="auto"/>
        <w:right w:val="none" w:sz="0" w:space="0" w:color="auto"/>
      </w:divBdr>
      <w:divsChild>
        <w:div w:id="438530460">
          <w:marLeft w:val="432"/>
          <w:marRight w:val="0"/>
          <w:marTop w:val="96"/>
          <w:marBottom w:val="0"/>
          <w:divBdr>
            <w:top w:val="none" w:sz="0" w:space="0" w:color="auto"/>
            <w:left w:val="none" w:sz="0" w:space="0" w:color="auto"/>
            <w:bottom w:val="none" w:sz="0" w:space="0" w:color="auto"/>
            <w:right w:val="none" w:sz="0" w:space="0" w:color="auto"/>
          </w:divBdr>
        </w:div>
        <w:div w:id="438530461">
          <w:marLeft w:val="432"/>
          <w:marRight w:val="0"/>
          <w:marTop w:val="96"/>
          <w:marBottom w:val="0"/>
          <w:divBdr>
            <w:top w:val="none" w:sz="0" w:space="0" w:color="auto"/>
            <w:left w:val="none" w:sz="0" w:space="0" w:color="auto"/>
            <w:bottom w:val="none" w:sz="0" w:space="0" w:color="auto"/>
            <w:right w:val="none" w:sz="0" w:space="0" w:color="auto"/>
          </w:divBdr>
        </w:div>
        <w:div w:id="438530462">
          <w:marLeft w:val="432"/>
          <w:marRight w:val="0"/>
          <w:marTop w:val="96"/>
          <w:marBottom w:val="0"/>
          <w:divBdr>
            <w:top w:val="none" w:sz="0" w:space="0" w:color="auto"/>
            <w:left w:val="none" w:sz="0" w:space="0" w:color="auto"/>
            <w:bottom w:val="none" w:sz="0" w:space="0" w:color="auto"/>
            <w:right w:val="none" w:sz="0" w:space="0" w:color="auto"/>
          </w:divBdr>
        </w:div>
        <w:div w:id="438530464">
          <w:marLeft w:val="432"/>
          <w:marRight w:val="0"/>
          <w:marTop w:val="96"/>
          <w:marBottom w:val="0"/>
          <w:divBdr>
            <w:top w:val="none" w:sz="0" w:space="0" w:color="auto"/>
            <w:left w:val="none" w:sz="0" w:space="0" w:color="auto"/>
            <w:bottom w:val="none" w:sz="0" w:space="0" w:color="auto"/>
            <w:right w:val="none" w:sz="0" w:space="0" w:color="auto"/>
          </w:divBdr>
        </w:div>
        <w:div w:id="438530468">
          <w:marLeft w:val="432"/>
          <w:marRight w:val="0"/>
          <w:marTop w:val="96"/>
          <w:marBottom w:val="0"/>
          <w:divBdr>
            <w:top w:val="none" w:sz="0" w:space="0" w:color="auto"/>
            <w:left w:val="none" w:sz="0" w:space="0" w:color="auto"/>
            <w:bottom w:val="none" w:sz="0" w:space="0" w:color="auto"/>
            <w:right w:val="none" w:sz="0" w:space="0" w:color="auto"/>
          </w:divBdr>
        </w:div>
        <w:div w:id="438530470">
          <w:marLeft w:val="432"/>
          <w:marRight w:val="0"/>
          <w:marTop w:val="96"/>
          <w:marBottom w:val="0"/>
          <w:divBdr>
            <w:top w:val="none" w:sz="0" w:space="0" w:color="auto"/>
            <w:left w:val="none" w:sz="0" w:space="0" w:color="auto"/>
            <w:bottom w:val="none" w:sz="0" w:space="0" w:color="auto"/>
            <w:right w:val="none" w:sz="0" w:space="0" w:color="auto"/>
          </w:divBdr>
        </w:div>
        <w:div w:id="438530471">
          <w:marLeft w:val="432"/>
          <w:marRight w:val="0"/>
          <w:marTop w:val="96"/>
          <w:marBottom w:val="0"/>
          <w:divBdr>
            <w:top w:val="none" w:sz="0" w:space="0" w:color="auto"/>
            <w:left w:val="none" w:sz="0" w:space="0" w:color="auto"/>
            <w:bottom w:val="none" w:sz="0" w:space="0" w:color="auto"/>
            <w:right w:val="none" w:sz="0" w:space="0" w:color="auto"/>
          </w:divBdr>
        </w:div>
        <w:div w:id="438530472">
          <w:marLeft w:val="432"/>
          <w:marRight w:val="0"/>
          <w:marTop w:val="106"/>
          <w:marBottom w:val="0"/>
          <w:divBdr>
            <w:top w:val="none" w:sz="0" w:space="0" w:color="auto"/>
            <w:left w:val="none" w:sz="0" w:space="0" w:color="auto"/>
            <w:bottom w:val="none" w:sz="0" w:space="0" w:color="auto"/>
            <w:right w:val="none" w:sz="0" w:space="0" w:color="auto"/>
          </w:divBdr>
        </w:div>
      </w:divsChild>
    </w:div>
    <w:div w:id="43853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skazki.net/archives/234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Ирина</dc:creator>
  <cp:keywords/>
  <dc:description/>
  <cp:lastModifiedBy>иван</cp:lastModifiedBy>
  <cp:revision>3</cp:revision>
  <cp:lastPrinted>2018-06-01T05:37:00Z</cp:lastPrinted>
  <dcterms:created xsi:type="dcterms:W3CDTF">2018-06-03T11:43:00Z</dcterms:created>
  <dcterms:modified xsi:type="dcterms:W3CDTF">2018-06-04T04:47:00Z</dcterms:modified>
</cp:coreProperties>
</file>